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44C" w:rsidRDefault="00D6744C" w:rsidP="002330D3">
      <w:pPr>
        <w:pStyle w:val="NormalPP"/>
        <w:spacing w:line="360" w:lineRule="auto"/>
        <w:ind w:firstLine="540"/>
        <w:jc w:val="center"/>
        <w:rPr>
          <w:rStyle w:val="Zag11"/>
          <w:rFonts w:ascii="Times New Roman" w:eastAsia="@Arial Unicode MS" w:hAnsi="Times New Roman"/>
          <w:bCs/>
          <w:sz w:val="32"/>
          <w:szCs w:val="32"/>
          <w:lang w:val="ru-RU"/>
        </w:rPr>
      </w:pPr>
      <w:r>
        <w:rPr>
          <w:rStyle w:val="Zag11"/>
          <w:rFonts w:ascii="Times New Roman" w:eastAsia="@Arial Unicode MS" w:hAnsi="Times New Roman"/>
          <w:bCs/>
          <w:sz w:val="32"/>
          <w:szCs w:val="32"/>
          <w:lang w:val="ru-RU"/>
        </w:rPr>
        <w:t xml:space="preserve">                                                                                      Проект</w:t>
      </w:r>
    </w:p>
    <w:p w:rsidR="00D6744C" w:rsidRDefault="00D6744C" w:rsidP="002330D3">
      <w:pPr>
        <w:pStyle w:val="NormalPP"/>
        <w:spacing w:line="360" w:lineRule="auto"/>
        <w:ind w:firstLine="540"/>
        <w:jc w:val="center"/>
        <w:rPr>
          <w:rStyle w:val="Zag11"/>
          <w:rFonts w:ascii="Times New Roman" w:eastAsia="@Arial Unicode MS" w:hAnsi="Times New Roman"/>
          <w:bCs/>
          <w:sz w:val="32"/>
          <w:szCs w:val="32"/>
          <w:lang w:val="ru-RU"/>
        </w:rPr>
      </w:pPr>
    </w:p>
    <w:p w:rsidR="002330D3" w:rsidRDefault="002330D3" w:rsidP="002330D3">
      <w:pPr>
        <w:pStyle w:val="NormalPP"/>
        <w:spacing w:line="360" w:lineRule="auto"/>
        <w:ind w:firstLine="540"/>
        <w:jc w:val="center"/>
        <w:rPr>
          <w:rStyle w:val="Zag11"/>
          <w:rFonts w:ascii="Times New Roman" w:eastAsia="@Arial Unicode MS" w:hAnsi="Times New Roman"/>
          <w:b/>
          <w:bCs/>
          <w:sz w:val="32"/>
          <w:szCs w:val="32"/>
          <w:lang w:val="ru-RU"/>
        </w:rPr>
      </w:pPr>
      <w:r>
        <w:rPr>
          <w:rStyle w:val="Zag11"/>
          <w:rFonts w:ascii="Times New Roman" w:eastAsia="@Arial Unicode MS" w:hAnsi="Times New Roman"/>
          <w:bCs/>
          <w:sz w:val="32"/>
          <w:szCs w:val="32"/>
          <w:lang w:val="ru-RU"/>
        </w:rPr>
        <w:t>Обособленное подразделение - Филиал</w:t>
      </w:r>
    </w:p>
    <w:p w:rsidR="002330D3" w:rsidRPr="00CC5DA5" w:rsidRDefault="002330D3" w:rsidP="002330D3">
      <w:pPr>
        <w:pStyle w:val="NormalPP"/>
        <w:spacing w:line="360" w:lineRule="auto"/>
        <w:ind w:firstLine="540"/>
        <w:jc w:val="center"/>
        <w:rPr>
          <w:rStyle w:val="Zag11"/>
          <w:rFonts w:ascii="Times New Roman" w:eastAsia="@Arial Unicode MS" w:hAnsi="Times New Roman"/>
          <w:b/>
          <w:bCs/>
          <w:sz w:val="32"/>
          <w:szCs w:val="32"/>
          <w:lang w:val="ru-RU"/>
        </w:rPr>
      </w:pPr>
      <w:r>
        <w:rPr>
          <w:rStyle w:val="Zag11"/>
          <w:rFonts w:ascii="Times New Roman" w:eastAsia="@Arial Unicode MS" w:hAnsi="Times New Roman"/>
          <w:bCs/>
          <w:sz w:val="32"/>
          <w:szCs w:val="32"/>
          <w:lang w:val="ru-RU"/>
        </w:rPr>
        <w:t>муниципального образовательного учреждения</w:t>
      </w:r>
    </w:p>
    <w:p w:rsidR="002330D3" w:rsidRPr="00CC5DA5" w:rsidRDefault="002330D3" w:rsidP="002330D3">
      <w:pPr>
        <w:pStyle w:val="NormalPP"/>
        <w:spacing w:line="360" w:lineRule="auto"/>
        <w:ind w:firstLine="540"/>
        <w:jc w:val="center"/>
        <w:rPr>
          <w:rStyle w:val="Zag11"/>
          <w:rFonts w:ascii="Times New Roman" w:eastAsia="@Arial Unicode MS" w:hAnsi="Times New Roman"/>
          <w:b/>
          <w:bCs/>
          <w:sz w:val="32"/>
          <w:szCs w:val="32"/>
          <w:lang w:val="ru-RU"/>
        </w:rPr>
      </w:pPr>
      <w:r>
        <w:rPr>
          <w:rStyle w:val="Zag11"/>
          <w:rFonts w:ascii="Times New Roman" w:eastAsia="@Arial Unicode MS" w:hAnsi="Times New Roman"/>
          <w:bCs/>
          <w:sz w:val="32"/>
          <w:szCs w:val="32"/>
          <w:lang w:val="ru-RU"/>
        </w:rPr>
        <w:t>«Средняя</w:t>
      </w:r>
      <w:r w:rsidRPr="00CC5DA5">
        <w:rPr>
          <w:rStyle w:val="Zag11"/>
          <w:rFonts w:ascii="Times New Roman" w:eastAsia="@Arial Unicode MS" w:hAnsi="Times New Roman"/>
          <w:bCs/>
          <w:sz w:val="32"/>
          <w:szCs w:val="32"/>
          <w:lang w:val="ru-RU"/>
        </w:rPr>
        <w:t xml:space="preserve"> общеобразовательная школа</w:t>
      </w:r>
      <w:r>
        <w:rPr>
          <w:rStyle w:val="Zag11"/>
          <w:rFonts w:ascii="Times New Roman" w:eastAsia="@Arial Unicode MS" w:hAnsi="Times New Roman"/>
          <w:bCs/>
          <w:sz w:val="32"/>
          <w:szCs w:val="32"/>
          <w:lang w:val="ru-RU"/>
        </w:rPr>
        <w:t xml:space="preserve"> с Октябрьский Городок» в с</w:t>
      </w:r>
      <w:proofErr w:type="gramStart"/>
      <w:r>
        <w:rPr>
          <w:rStyle w:val="Zag11"/>
          <w:rFonts w:ascii="Times New Roman" w:eastAsia="@Arial Unicode MS" w:hAnsi="Times New Roman"/>
          <w:bCs/>
          <w:sz w:val="32"/>
          <w:szCs w:val="32"/>
          <w:lang w:val="ru-RU"/>
        </w:rPr>
        <w:t>.К</w:t>
      </w:r>
      <w:proofErr w:type="gramEnd"/>
      <w:r>
        <w:rPr>
          <w:rStyle w:val="Zag11"/>
          <w:rFonts w:ascii="Times New Roman" w:eastAsia="@Arial Unicode MS" w:hAnsi="Times New Roman"/>
          <w:bCs/>
          <w:sz w:val="32"/>
          <w:szCs w:val="32"/>
          <w:lang w:val="ru-RU"/>
        </w:rPr>
        <w:t>уликовка</w:t>
      </w:r>
    </w:p>
    <w:p w:rsidR="002330D3" w:rsidRPr="00696560" w:rsidRDefault="002330D3" w:rsidP="002330D3">
      <w:pPr>
        <w:pStyle w:val="NormalPP"/>
        <w:spacing w:line="360" w:lineRule="auto"/>
        <w:ind w:firstLine="540"/>
        <w:jc w:val="center"/>
        <w:rPr>
          <w:rStyle w:val="Zag11"/>
          <w:rFonts w:ascii="Times New Roman" w:eastAsia="@Arial Unicode MS" w:hAnsi="Times New Roman"/>
          <w:b/>
          <w:bCs/>
          <w:lang w:val="ru-RU"/>
        </w:rPr>
      </w:pPr>
    </w:p>
    <w:p w:rsidR="002330D3" w:rsidRPr="00696560" w:rsidRDefault="002330D3" w:rsidP="002330D3">
      <w:pPr>
        <w:pStyle w:val="NormalPP"/>
        <w:ind w:firstLine="540"/>
        <w:jc w:val="center"/>
        <w:rPr>
          <w:rStyle w:val="Zag11"/>
          <w:rFonts w:ascii="Times New Roman" w:eastAsia="@Arial Unicode MS" w:hAnsi="Times New Roman"/>
          <w:b/>
          <w:bCs/>
          <w:lang w:val="ru-RU"/>
        </w:rPr>
      </w:pPr>
    </w:p>
    <w:p w:rsidR="002330D3" w:rsidRPr="00696560" w:rsidRDefault="002330D3" w:rsidP="002330D3">
      <w:pPr>
        <w:pStyle w:val="NormalPP"/>
        <w:ind w:firstLine="540"/>
        <w:jc w:val="center"/>
        <w:rPr>
          <w:rStyle w:val="Zag11"/>
          <w:rFonts w:ascii="Times New Roman" w:eastAsia="@Arial Unicode MS" w:hAnsi="Times New Roman"/>
          <w:b/>
          <w:bCs/>
          <w:lang w:val="ru-RU"/>
        </w:rPr>
      </w:pPr>
    </w:p>
    <w:p w:rsidR="002330D3" w:rsidRPr="00696560" w:rsidRDefault="002330D3" w:rsidP="002330D3">
      <w:pPr>
        <w:pStyle w:val="NormalPP"/>
        <w:ind w:firstLine="540"/>
        <w:jc w:val="center"/>
        <w:rPr>
          <w:rStyle w:val="Zag11"/>
          <w:rFonts w:ascii="Times New Roman" w:eastAsia="@Arial Unicode MS" w:hAnsi="Times New Roman"/>
          <w:b/>
          <w:bCs/>
          <w:lang w:val="ru-RU"/>
        </w:rPr>
      </w:pPr>
    </w:p>
    <w:p w:rsidR="002330D3" w:rsidRPr="00696560" w:rsidRDefault="002330D3" w:rsidP="002330D3">
      <w:pPr>
        <w:pStyle w:val="NormalPP"/>
        <w:ind w:firstLine="540"/>
        <w:jc w:val="center"/>
        <w:rPr>
          <w:rStyle w:val="Zag11"/>
          <w:rFonts w:ascii="Times New Roman" w:eastAsia="@Arial Unicode MS" w:hAnsi="Times New Roman"/>
          <w:b/>
          <w:bCs/>
          <w:lang w:val="ru-RU"/>
        </w:rPr>
      </w:pPr>
    </w:p>
    <w:p w:rsidR="002330D3" w:rsidRPr="00696560" w:rsidRDefault="002330D3" w:rsidP="002330D3">
      <w:pPr>
        <w:pStyle w:val="NormalPP"/>
        <w:ind w:firstLine="540"/>
        <w:jc w:val="center"/>
        <w:rPr>
          <w:rStyle w:val="Zag11"/>
          <w:rFonts w:ascii="Times New Roman" w:eastAsia="@Arial Unicode MS" w:hAnsi="Times New Roman"/>
          <w:b/>
          <w:bCs/>
          <w:lang w:val="ru-RU"/>
        </w:rPr>
      </w:pPr>
    </w:p>
    <w:p w:rsidR="002330D3" w:rsidRPr="00CC5DA5" w:rsidRDefault="002330D3" w:rsidP="002330D3">
      <w:pPr>
        <w:pStyle w:val="NormalPP"/>
        <w:spacing w:line="480" w:lineRule="auto"/>
        <w:jc w:val="center"/>
        <w:rPr>
          <w:rStyle w:val="Zag11"/>
          <w:rFonts w:ascii="Times New Roman" w:eastAsia="@Arial Unicode MS" w:hAnsi="Times New Roman"/>
          <w:b/>
          <w:bCs/>
          <w:sz w:val="68"/>
          <w:szCs w:val="68"/>
          <w:lang w:val="ru-RU"/>
        </w:rPr>
      </w:pPr>
      <w:r>
        <w:rPr>
          <w:rStyle w:val="Zag11"/>
          <w:rFonts w:ascii="Times New Roman" w:eastAsia="@Arial Unicode MS" w:hAnsi="Times New Roman"/>
          <w:b/>
          <w:bCs/>
          <w:sz w:val="68"/>
          <w:szCs w:val="68"/>
          <w:lang w:val="ru-RU"/>
        </w:rPr>
        <w:t xml:space="preserve"> Образовательная</w:t>
      </w:r>
      <w:r w:rsidRPr="00CC5DA5">
        <w:rPr>
          <w:rStyle w:val="Zag11"/>
          <w:rFonts w:ascii="Times New Roman" w:eastAsia="@Arial Unicode MS" w:hAnsi="Times New Roman"/>
          <w:bCs/>
          <w:sz w:val="68"/>
          <w:szCs w:val="68"/>
          <w:lang w:val="ru-RU"/>
        </w:rPr>
        <w:t xml:space="preserve"> </w:t>
      </w:r>
      <w:r>
        <w:rPr>
          <w:rStyle w:val="Zag11"/>
          <w:rFonts w:ascii="Times New Roman" w:eastAsia="@Arial Unicode MS" w:hAnsi="Times New Roman"/>
          <w:b/>
          <w:bCs/>
          <w:sz w:val="68"/>
          <w:szCs w:val="68"/>
          <w:lang w:val="ru-RU"/>
        </w:rPr>
        <w:t>программа</w:t>
      </w:r>
    </w:p>
    <w:p w:rsidR="002330D3" w:rsidRDefault="002330D3" w:rsidP="002330D3">
      <w:pPr>
        <w:pStyle w:val="NormalPP"/>
        <w:spacing w:line="360" w:lineRule="auto"/>
        <w:ind w:firstLine="540"/>
        <w:jc w:val="center"/>
        <w:rPr>
          <w:rStyle w:val="Zag11"/>
          <w:rFonts w:ascii="Times New Roman" w:eastAsia="@Arial Unicode MS" w:hAnsi="Times New Roman"/>
          <w:b/>
          <w:bCs/>
          <w:sz w:val="56"/>
          <w:szCs w:val="56"/>
          <w:lang w:val="ru-RU"/>
        </w:rPr>
      </w:pPr>
      <w:r w:rsidRPr="00CC5DA5">
        <w:rPr>
          <w:rStyle w:val="Zag11"/>
          <w:rFonts w:ascii="Times New Roman" w:eastAsia="@Arial Unicode MS" w:hAnsi="Times New Roman"/>
          <w:bCs/>
          <w:sz w:val="56"/>
          <w:szCs w:val="56"/>
          <w:lang w:val="ru-RU"/>
        </w:rPr>
        <w:t>начального общего образования</w:t>
      </w:r>
    </w:p>
    <w:p w:rsidR="002330D3" w:rsidRPr="00CC5DA5" w:rsidRDefault="002330D3" w:rsidP="002330D3">
      <w:pPr>
        <w:pStyle w:val="NormalPP"/>
        <w:spacing w:line="360" w:lineRule="auto"/>
        <w:ind w:firstLine="540"/>
        <w:jc w:val="center"/>
        <w:rPr>
          <w:rStyle w:val="Zag11"/>
          <w:rFonts w:ascii="Times New Roman" w:eastAsia="@Arial Unicode MS" w:hAnsi="Times New Roman"/>
          <w:b/>
          <w:bCs/>
          <w:sz w:val="56"/>
          <w:szCs w:val="56"/>
          <w:lang w:val="ru-RU"/>
        </w:rPr>
      </w:pPr>
      <w:r>
        <w:rPr>
          <w:rStyle w:val="Zag11"/>
          <w:rFonts w:ascii="Times New Roman" w:eastAsia="@Arial Unicode MS" w:hAnsi="Times New Roman"/>
          <w:bCs/>
          <w:sz w:val="56"/>
          <w:szCs w:val="56"/>
          <w:lang w:val="ru-RU"/>
        </w:rPr>
        <w:t>на 2011 – 2014гг</w:t>
      </w:r>
    </w:p>
    <w:p w:rsidR="002330D3" w:rsidRPr="00696560" w:rsidRDefault="002330D3" w:rsidP="002330D3">
      <w:pPr>
        <w:pStyle w:val="NormalPP"/>
        <w:spacing w:line="480" w:lineRule="auto"/>
        <w:ind w:firstLine="540"/>
        <w:jc w:val="center"/>
        <w:rPr>
          <w:rStyle w:val="Zag11"/>
          <w:rFonts w:ascii="Times New Roman" w:eastAsia="@Arial Unicode MS" w:hAnsi="Times New Roman"/>
          <w:b/>
          <w:bCs/>
          <w:lang w:val="ru-RU"/>
        </w:rPr>
      </w:pPr>
    </w:p>
    <w:p w:rsidR="002330D3" w:rsidRPr="00696560" w:rsidRDefault="002330D3" w:rsidP="002330D3">
      <w:pPr>
        <w:pStyle w:val="NormalPP"/>
        <w:ind w:firstLine="540"/>
        <w:jc w:val="center"/>
        <w:rPr>
          <w:rStyle w:val="Zag11"/>
          <w:rFonts w:ascii="Times New Roman" w:eastAsia="@Arial Unicode MS" w:hAnsi="Times New Roman"/>
          <w:b/>
          <w:bCs/>
          <w:lang w:val="ru-RU"/>
        </w:rPr>
      </w:pPr>
    </w:p>
    <w:p w:rsidR="002330D3" w:rsidRPr="00696560" w:rsidRDefault="002330D3" w:rsidP="002330D3">
      <w:pPr>
        <w:pStyle w:val="NormalPP"/>
        <w:ind w:firstLine="540"/>
        <w:jc w:val="center"/>
        <w:rPr>
          <w:rStyle w:val="Zag11"/>
          <w:rFonts w:ascii="Times New Roman" w:eastAsia="@Arial Unicode MS" w:hAnsi="Times New Roman"/>
          <w:b/>
          <w:bCs/>
          <w:lang w:val="ru-RU"/>
        </w:rPr>
      </w:pPr>
    </w:p>
    <w:p w:rsidR="002330D3" w:rsidRPr="00696560" w:rsidRDefault="002330D3" w:rsidP="002330D3">
      <w:pPr>
        <w:pStyle w:val="NormalPP"/>
        <w:ind w:firstLine="540"/>
        <w:jc w:val="center"/>
        <w:rPr>
          <w:rStyle w:val="Zag11"/>
          <w:rFonts w:ascii="Times New Roman" w:eastAsia="@Arial Unicode MS" w:hAnsi="Times New Roman"/>
          <w:b/>
          <w:bCs/>
          <w:lang w:val="ru-RU"/>
        </w:rPr>
      </w:pPr>
    </w:p>
    <w:p w:rsidR="002330D3" w:rsidRPr="00696560" w:rsidRDefault="002330D3" w:rsidP="002330D3">
      <w:pPr>
        <w:pStyle w:val="NormalPP"/>
        <w:ind w:firstLine="540"/>
        <w:jc w:val="center"/>
        <w:rPr>
          <w:rStyle w:val="Zag11"/>
          <w:rFonts w:ascii="Times New Roman" w:eastAsia="@Arial Unicode MS" w:hAnsi="Times New Roman"/>
          <w:b/>
          <w:bCs/>
          <w:lang w:val="ru-RU"/>
        </w:rPr>
      </w:pPr>
    </w:p>
    <w:p w:rsidR="002330D3" w:rsidRPr="00696560" w:rsidRDefault="002330D3" w:rsidP="002330D3">
      <w:pPr>
        <w:pStyle w:val="NormalPP"/>
        <w:ind w:firstLine="540"/>
        <w:jc w:val="center"/>
        <w:rPr>
          <w:rStyle w:val="Zag11"/>
          <w:rFonts w:ascii="Times New Roman" w:eastAsia="@Arial Unicode MS" w:hAnsi="Times New Roman"/>
          <w:b/>
          <w:bCs/>
          <w:lang w:val="ru-RU"/>
        </w:rPr>
      </w:pPr>
    </w:p>
    <w:p w:rsidR="002330D3" w:rsidRPr="00696560" w:rsidRDefault="002330D3" w:rsidP="002330D3">
      <w:pPr>
        <w:pStyle w:val="NormalPP"/>
        <w:ind w:firstLine="540"/>
        <w:jc w:val="center"/>
        <w:rPr>
          <w:rStyle w:val="Zag11"/>
          <w:rFonts w:ascii="Times New Roman" w:eastAsia="@Arial Unicode MS" w:hAnsi="Times New Roman"/>
          <w:b/>
          <w:bCs/>
          <w:lang w:val="ru-RU"/>
        </w:rPr>
      </w:pPr>
    </w:p>
    <w:p w:rsidR="002330D3" w:rsidRPr="00696560" w:rsidRDefault="002330D3" w:rsidP="002330D3">
      <w:pPr>
        <w:pStyle w:val="NormalPP"/>
        <w:ind w:firstLine="540"/>
        <w:jc w:val="center"/>
        <w:rPr>
          <w:rStyle w:val="Zag11"/>
          <w:rFonts w:ascii="Times New Roman" w:eastAsia="@Arial Unicode MS" w:hAnsi="Times New Roman"/>
          <w:b/>
          <w:bCs/>
          <w:lang w:val="ru-RU"/>
        </w:rPr>
      </w:pPr>
    </w:p>
    <w:p w:rsidR="002330D3" w:rsidRPr="00696560" w:rsidRDefault="002330D3" w:rsidP="002330D3">
      <w:pPr>
        <w:pStyle w:val="NormalPP"/>
        <w:ind w:firstLine="540"/>
        <w:jc w:val="center"/>
        <w:rPr>
          <w:rStyle w:val="Zag11"/>
          <w:rFonts w:ascii="Times New Roman" w:eastAsia="@Arial Unicode MS" w:hAnsi="Times New Roman"/>
          <w:b/>
          <w:bCs/>
          <w:lang w:val="ru-RU"/>
        </w:rPr>
      </w:pPr>
    </w:p>
    <w:p w:rsidR="002330D3" w:rsidRPr="00696560" w:rsidRDefault="002330D3" w:rsidP="002330D3">
      <w:pPr>
        <w:pStyle w:val="NormalPP"/>
        <w:ind w:firstLine="540"/>
        <w:jc w:val="center"/>
        <w:rPr>
          <w:rStyle w:val="Zag11"/>
          <w:rFonts w:ascii="Times New Roman" w:eastAsia="@Arial Unicode MS" w:hAnsi="Times New Roman"/>
          <w:b/>
          <w:bCs/>
          <w:lang w:val="ru-RU"/>
        </w:rPr>
      </w:pPr>
    </w:p>
    <w:p w:rsidR="002330D3" w:rsidRPr="00696560" w:rsidRDefault="002330D3" w:rsidP="002330D3">
      <w:pPr>
        <w:pStyle w:val="NormalPP"/>
        <w:ind w:firstLine="540"/>
        <w:jc w:val="center"/>
        <w:rPr>
          <w:rStyle w:val="Zag11"/>
          <w:rFonts w:ascii="Times New Roman" w:eastAsia="@Arial Unicode MS" w:hAnsi="Times New Roman"/>
          <w:b/>
          <w:bCs/>
          <w:lang w:val="ru-RU"/>
        </w:rPr>
      </w:pPr>
    </w:p>
    <w:p w:rsidR="002330D3" w:rsidRDefault="00D6744C" w:rsidP="002330D3">
      <w:pPr>
        <w:pStyle w:val="NormalPP"/>
        <w:ind w:firstLine="540"/>
        <w:rPr>
          <w:rStyle w:val="Zag11"/>
          <w:rFonts w:ascii="Times New Roman" w:eastAsia="@Arial Unicode MS" w:hAnsi="Times New Roman"/>
          <w:b/>
          <w:bCs/>
          <w:lang w:val="ru-RU"/>
        </w:rPr>
      </w:pPr>
      <w:r>
        <w:rPr>
          <w:rStyle w:val="Zag11"/>
          <w:rFonts w:ascii="Times New Roman" w:eastAsia="@Arial Unicode MS" w:hAnsi="Times New Roman"/>
          <w:bCs/>
          <w:lang w:val="ru-RU"/>
        </w:rPr>
        <w:t xml:space="preserve">                                                      </w:t>
      </w:r>
      <w:r w:rsidR="002330D3">
        <w:rPr>
          <w:rStyle w:val="Zag11"/>
          <w:rFonts w:ascii="Times New Roman" w:eastAsia="@Arial Unicode MS" w:hAnsi="Times New Roman"/>
          <w:bCs/>
          <w:lang w:val="ru-RU"/>
        </w:rPr>
        <w:t>2011год</w:t>
      </w:r>
    </w:p>
    <w:p w:rsidR="002330D3" w:rsidRDefault="002330D3" w:rsidP="002330D3">
      <w:pPr>
        <w:pStyle w:val="NormalPP"/>
        <w:ind w:firstLine="540"/>
        <w:jc w:val="center"/>
        <w:rPr>
          <w:rStyle w:val="Zag11"/>
          <w:rFonts w:ascii="Times New Roman" w:eastAsia="@Arial Unicode MS" w:hAnsi="Times New Roman"/>
          <w:b/>
          <w:bCs/>
          <w:lang w:val="ru-RU"/>
        </w:rPr>
      </w:pPr>
    </w:p>
    <w:p w:rsidR="00D6744C" w:rsidRDefault="00D6744C" w:rsidP="002330D3">
      <w:pPr>
        <w:spacing w:before="150" w:line="288" w:lineRule="auto"/>
        <w:ind w:right="75"/>
        <w:jc w:val="center"/>
        <w:rPr>
          <w:color w:val="000000"/>
          <w:sz w:val="28"/>
          <w:szCs w:val="28"/>
          <w:lang w:val="ru-RU"/>
        </w:rPr>
      </w:pPr>
    </w:p>
    <w:p w:rsidR="00D6744C" w:rsidRDefault="00D6744C" w:rsidP="002330D3">
      <w:pPr>
        <w:spacing w:before="150" w:line="288" w:lineRule="auto"/>
        <w:ind w:right="75"/>
        <w:jc w:val="center"/>
        <w:rPr>
          <w:color w:val="000000"/>
          <w:sz w:val="28"/>
          <w:szCs w:val="28"/>
          <w:lang w:val="ru-RU"/>
        </w:rPr>
      </w:pPr>
    </w:p>
    <w:p w:rsidR="00D6744C" w:rsidRDefault="00D6744C" w:rsidP="002330D3">
      <w:pPr>
        <w:spacing w:before="150" w:line="288" w:lineRule="auto"/>
        <w:ind w:right="75"/>
        <w:jc w:val="center"/>
        <w:rPr>
          <w:color w:val="000000"/>
          <w:sz w:val="28"/>
          <w:szCs w:val="28"/>
          <w:lang w:val="ru-RU"/>
        </w:rPr>
      </w:pPr>
    </w:p>
    <w:p w:rsidR="00D6744C" w:rsidRDefault="00D6744C" w:rsidP="002330D3">
      <w:pPr>
        <w:spacing w:before="150" w:line="288" w:lineRule="auto"/>
        <w:ind w:right="75"/>
        <w:jc w:val="center"/>
        <w:rPr>
          <w:color w:val="000000"/>
          <w:sz w:val="28"/>
          <w:szCs w:val="28"/>
          <w:lang w:val="ru-RU"/>
        </w:rPr>
      </w:pPr>
    </w:p>
    <w:p w:rsidR="002330D3" w:rsidRPr="00FF06D8" w:rsidRDefault="002330D3" w:rsidP="002330D3">
      <w:pPr>
        <w:spacing w:before="150" w:line="288" w:lineRule="auto"/>
        <w:ind w:right="75"/>
        <w:jc w:val="center"/>
        <w:rPr>
          <w:color w:val="000000"/>
          <w:sz w:val="21"/>
          <w:szCs w:val="21"/>
        </w:rPr>
      </w:pPr>
      <w:r w:rsidRPr="00FF06D8">
        <w:rPr>
          <w:color w:val="000000"/>
          <w:sz w:val="28"/>
          <w:szCs w:val="28"/>
        </w:rPr>
        <w:lastRenderedPageBreak/>
        <w:t>СОДЕРЖАНИЕ</w:t>
      </w:r>
    </w:p>
    <w:p w:rsidR="002330D3" w:rsidRPr="00FF06D8" w:rsidRDefault="002330D3" w:rsidP="002330D3">
      <w:pPr>
        <w:spacing w:before="150" w:line="288" w:lineRule="auto"/>
        <w:ind w:right="75"/>
        <w:jc w:val="center"/>
        <w:rPr>
          <w:color w:val="000000"/>
          <w:sz w:val="21"/>
          <w:szCs w:val="21"/>
        </w:rPr>
      </w:pPr>
      <w:r w:rsidRPr="00FF06D8">
        <w:rPr>
          <w:color w:val="000000"/>
          <w:sz w:val="28"/>
          <w:szCs w:val="28"/>
        </w:rPr>
        <w:t> </w:t>
      </w:r>
    </w:p>
    <w:tbl>
      <w:tblPr>
        <w:tblW w:w="9828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986"/>
        <w:gridCol w:w="8349"/>
        <w:gridCol w:w="493"/>
      </w:tblGrid>
      <w:tr w:rsidR="002330D3" w:rsidRPr="00FF06D8" w:rsidTr="00E47796"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0D3" w:rsidRPr="00FF06D8" w:rsidRDefault="002330D3" w:rsidP="00E47796">
            <w:pPr>
              <w:spacing w:line="288" w:lineRule="auto"/>
              <w:jc w:val="center"/>
              <w:rPr>
                <w:color w:val="000000"/>
                <w:sz w:val="21"/>
                <w:szCs w:val="21"/>
              </w:rPr>
            </w:pPr>
            <w:r w:rsidRPr="00FF06D8">
              <w:rPr>
                <w:color w:val="000000"/>
                <w:sz w:val="28"/>
                <w:szCs w:val="28"/>
              </w:rPr>
              <w:t>1.</w:t>
            </w:r>
            <w:r w:rsidRPr="00FF06D8">
              <w:rPr>
                <w:color w:val="000000"/>
                <w:sz w:val="14"/>
                <w:szCs w:val="14"/>
              </w:rPr>
              <w:t xml:space="preserve">                 </w:t>
            </w:r>
            <w:r w:rsidRPr="00FF06D8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0D3" w:rsidRPr="00FF06D8" w:rsidRDefault="002330D3" w:rsidP="00E47796">
            <w:pPr>
              <w:spacing w:line="288" w:lineRule="auto"/>
              <w:rPr>
                <w:color w:val="000000"/>
                <w:sz w:val="21"/>
                <w:szCs w:val="21"/>
              </w:rPr>
            </w:pPr>
            <w:proofErr w:type="spellStart"/>
            <w:r w:rsidRPr="00FF06D8">
              <w:rPr>
                <w:color w:val="000000"/>
                <w:sz w:val="28"/>
                <w:szCs w:val="28"/>
              </w:rPr>
              <w:t>Пояснительная</w:t>
            </w:r>
            <w:proofErr w:type="spellEnd"/>
            <w:r w:rsidRPr="00FF06D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06D8">
              <w:rPr>
                <w:color w:val="000000"/>
                <w:sz w:val="28"/>
                <w:szCs w:val="28"/>
              </w:rPr>
              <w:t>записка</w:t>
            </w:r>
            <w:proofErr w:type="spellEnd"/>
          </w:p>
        </w:tc>
        <w:tc>
          <w:tcPr>
            <w:tcW w:w="49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30D3" w:rsidRPr="0072555C" w:rsidRDefault="002330D3" w:rsidP="00E47796">
            <w:pPr>
              <w:spacing w:line="288" w:lineRule="auto"/>
              <w:jc w:val="center"/>
              <w:rPr>
                <w:color w:val="000000"/>
                <w:sz w:val="21"/>
                <w:szCs w:val="21"/>
                <w:lang w:val="ru-RU"/>
              </w:rPr>
            </w:pPr>
          </w:p>
        </w:tc>
      </w:tr>
      <w:tr w:rsidR="002330D3" w:rsidRPr="00FF06D8" w:rsidTr="00E47796"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0D3" w:rsidRPr="00FF06D8" w:rsidRDefault="002330D3" w:rsidP="00E47796">
            <w:pPr>
              <w:spacing w:line="288" w:lineRule="auto"/>
              <w:jc w:val="center"/>
              <w:rPr>
                <w:color w:val="000000"/>
                <w:sz w:val="21"/>
                <w:szCs w:val="21"/>
              </w:rPr>
            </w:pPr>
            <w:r w:rsidRPr="00FF06D8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0D3" w:rsidRPr="00FF06D8" w:rsidRDefault="002330D3" w:rsidP="00E47796">
            <w:pPr>
              <w:spacing w:line="288" w:lineRule="auto"/>
              <w:rPr>
                <w:color w:val="000000"/>
                <w:sz w:val="21"/>
                <w:szCs w:val="21"/>
              </w:rPr>
            </w:pPr>
            <w:r w:rsidRPr="00FF06D8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30D3" w:rsidRPr="00FF06D8" w:rsidRDefault="002330D3" w:rsidP="00E47796">
            <w:pPr>
              <w:spacing w:line="288" w:lineRule="auto"/>
              <w:jc w:val="center"/>
              <w:rPr>
                <w:color w:val="000000"/>
                <w:sz w:val="21"/>
                <w:szCs w:val="21"/>
              </w:rPr>
            </w:pPr>
            <w:r w:rsidRPr="00FF06D8">
              <w:rPr>
                <w:color w:val="000000"/>
                <w:sz w:val="21"/>
                <w:szCs w:val="21"/>
              </w:rPr>
              <w:t> </w:t>
            </w:r>
          </w:p>
        </w:tc>
      </w:tr>
      <w:tr w:rsidR="002330D3" w:rsidRPr="00D6744C" w:rsidTr="00E47796"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0D3" w:rsidRPr="00FF06D8" w:rsidRDefault="002330D3" w:rsidP="00E47796">
            <w:pPr>
              <w:spacing w:line="288" w:lineRule="auto"/>
              <w:jc w:val="center"/>
              <w:rPr>
                <w:color w:val="000000"/>
                <w:sz w:val="21"/>
                <w:szCs w:val="21"/>
              </w:rPr>
            </w:pPr>
            <w:r w:rsidRPr="00FF06D8">
              <w:rPr>
                <w:color w:val="000000"/>
                <w:sz w:val="28"/>
                <w:szCs w:val="28"/>
              </w:rPr>
              <w:t>2.</w:t>
            </w:r>
            <w:r w:rsidRPr="00FF06D8">
              <w:rPr>
                <w:color w:val="000000"/>
                <w:sz w:val="14"/>
                <w:szCs w:val="14"/>
              </w:rPr>
              <w:t xml:space="preserve">                 </w:t>
            </w:r>
            <w:r w:rsidRPr="00FF06D8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0D3" w:rsidRPr="0072555C" w:rsidRDefault="002330D3" w:rsidP="00E47796">
            <w:pPr>
              <w:spacing w:line="288" w:lineRule="auto"/>
              <w:rPr>
                <w:color w:val="000000"/>
                <w:sz w:val="21"/>
                <w:szCs w:val="21"/>
                <w:lang w:val="ru-RU"/>
              </w:rPr>
            </w:pPr>
            <w:r w:rsidRPr="0072555C">
              <w:rPr>
                <w:color w:val="000000"/>
                <w:sz w:val="28"/>
                <w:szCs w:val="28"/>
                <w:lang w:val="ru-RU"/>
              </w:rPr>
              <w:t xml:space="preserve">Планируемые результаты освоения </w:t>
            </w:r>
            <w:proofErr w:type="gramStart"/>
            <w:r w:rsidRPr="0072555C">
              <w:rPr>
                <w:color w:val="000000"/>
                <w:sz w:val="28"/>
                <w:szCs w:val="28"/>
                <w:lang w:val="ru-RU"/>
              </w:rPr>
              <w:t>обучающимися</w:t>
            </w:r>
            <w:proofErr w:type="gramEnd"/>
            <w:r w:rsidRPr="0072555C">
              <w:rPr>
                <w:color w:val="000000"/>
                <w:sz w:val="28"/>
                <w:szCs w:val="28"/>
                <w:lang w:val="ru-RU"/>
              </w:rPr>
              <w:t xml:space="preserve"> основной образовательной программы начального общего образования</w:t>
            </w:r>
          </w:p>
        </w:tc>
        <w:tc>
          <w:tcPr>
            <w:tcW w:w="49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30D3" w:rsidRPr="0072555C" w:rsidRDefault="002330D3" w:rsidP="00E47796">
            <w:pPr>
              <w:spacing w:line="288" w:lineRule="auto"/>
              <w:jc w:val="center"/>
              <w:rPr>
                <w:color w:val="000000"/>
                <w:sz w:val="21"/>
                <w:szCs w:val="21"/>
                <w:lang w:val="ru-RU"/>
              </w:rPr>
            </w:pPr>
          </w:p>
        </w:tc>
      </w:tr>
      <w:tr w:rsidR="002330D3" w:rsidRPr="00D6744C" w:rsidTr="00E47796"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0D3" w:rsidRPr="00013288" w:rsidRDefault="002330D3" w:rsidP="00E47796">
            <w:pPr>
              <w:spacing w:line="288" w:lineRule="auto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FF06D8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0D3" w:rsidRPr="00013288" w:rsidRDefault="002330D3" w:rsidP="00E47796">
            <w:pPr>
              <w:spacing w:line="288" w:lineRule="auto"/>
              <w:rPr>
                <w:color w:val="000000"/>
                <w:sz w:val="21"/>
                <w:szCs w:val="21"/>
                <w:lang w:val="ru-RU"/>
              </w:rPr>
            </w:pPr>
            <w:r w:rsidRPr="00FF06D8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30D3" w:rsidRPr="00013288" w:rsidRDefault="002330D3" w:rsidP="00E47796">
            <w:pPr>
              <w:spacing w:line="288" w:lineRule="auto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FF06D8">
              <w:rPr>
                <w:color w:val="000000"/>
                <w:sz w:val="21"/>
                <w:szCs w:val="21"/>
              </w:rPr>
              <w:t> </w:t>
            </w:r>
          </w:p>
        </w:tc>
      </w:tr>
      <w:tr w:rsidR="002330D3" w:rsidRPr="00D6744C" w:rsidTr="00E47796"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0D3" w:rsidRPr="00FF06D8" w:rsidRDefault="002330D3" w:rsidP="00E47796">
            <w:pPr>
              <w:spacing w:line="288" w:lineRule="auto"/>
              <w:jc w:val="center"/>
              <w:rPr>
                <w:color w:val="000000"/>
                <w:sz w:val="21"/>
                <w:szCs w:val="21"/>
              </w:rPr>
            </w:pPr>
            <w:r w:rsidRPr="00FF06D8">
              <w:rPr>
                <w:color w:val="000000"/>
                <w:sz w:val="28"/>
                <w:szCs w:val="28"/>
              </w:rPr>
              <w:t>3.</w:t>
            </w:r>
            <w:r w:rsidRPr="00FF06D8">
              <w:rPr>
                <w:color w:val="000000"/>
                <w:sz w:val="14"/>
                <w:szCs w:val="14"/>
              </w:rPr>
              <w:t xml:space="preserve">                 </w:t>
            </w:r>
            <w:r w:rsidRPr="00FF06D8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0D3" w:rsidRPr="0072555C" w:rsidRDefault="002330D3" w:rsidP="00E47796">
            <w:pPr>
              <w:spacing w:line="288" w:lineRule="auto"/>
              <w:rPr>
                <w:color w:val="000000"/>
                <w:sz w:val="21"/>
                <w:szCs w:val="21"/>
                <w:lang w:val="ru-RU"/>
              </w:rPr>
            </w:pPr>
            <w:r w:rsidRPr="0072555C">
              <w:rPr>
                <w:color w:val="000000"/>
                <w:sz w:val="28"/>
                <w:szCs w:val="28"/>
                <w:lang w:val="ru-RU"/>
              </w:rPr>
              <w:t>Учебный план начального общего образования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обособленного подразделения – Филиала </w:t>
            </w:r>
            <w:r w:rsidRPr="0072555C">
              <w:rPr>
                <w:color w:val="000000"/>
                <w:sz w:val="28"/>
                <w:szCs w:val="28"/>
                <w:lang w:val="ru-RU"/>
              </w:rPr>
              <w:t xml:space="preserve"> муниципального о</w:t>
            </w:r>
            <w:r>
              <w:rPr>
                <w:color w:val="000000"/>
                <w:sz w:val="28"/>
                <w:szCs w:val="28"/>
                <w:lang w:val="ru-RU"/>
              </w:rPr>
              <w:t>бщеобразовательного учреждения «Средняя</w:t>
            </w:r>
            <w:r w:rsidRPr="0072555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общеобразовательная школа</w:t>
            </w:r>
            <w:r w:rsidRPr="0072555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с. Октябрьский Городок»  в с</w:t>
            </w:r>
            <w:proofErr w:type="gramStart"/>
            <w:r>
              <w:rPr>
                <w:color w:val="000000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  <w:lang w:val="ru-RU"/>
              </w:rPr>
              <w:t>уликовка</w:t>
            </w:r>
          </w:p>
        </w:tc>
        <w:tc>
          <w:tcPr>
            <w:tcW w:w="49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30D3" w:rsidRPr="0072555C" w:rsidRDefault="002330D3" w:rsidP="00E47796">
            <w:pPr>
              <w:spacing w:line="288" w:lineRule="auto"/>
              <w:jc w:val="center"/>
              <w:rPr>
                <w:color w:val="000000"/>
                <w:sz w:val="21"/>
                <w:szCs w:val="21"/>
                <w:lang w:val="ru-RU"/>
              </w:rPr>
            </w:pPr>
          </w:p>
        </w:tc>
      </w:tr>
      <w:tr w:rsidR="002330D3" w:rsidRPr="00D6744C" w:rsidTr="00E47796"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0D3" w:rsidRPr="0072555C" w:rsidRDefault="002330D3" w:rsidP="00E47796">
            <w:pPr>
              <w:spacing w:line="288" w:lineRule="auto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FF06D8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0D3" w:rsidRPr="0072555C" w:rsidRDefault="002330D3" w:rsidP="00E47796">
            <w:pPr>
              <w:spacing w:line="288" w:lineRule="auto"/>
              <w:rPr>
                <w:color w:val="000000"/>
                <w:sz w:val="21"/>
                <w:szCs w:val="21"/>
                <w:lang w:val="ru-RU"/>
              </w:rPr>
            </w:pPr>
            <w:r w:rsidRPr="00FF06D8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30D3" w:rsidRPr="0072555C" w:rsidRDefault="002330D3" w:rsidP="00E47796">
            <w:pPr>
              <w:spacing w:line="288" w:lineRule="auto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FF06D8">
              <w:rPr>
                <w:color w:val="000000"/>
                <w:sz w:val="21"/>
                <w:szCs w:val="21"/>
              </w:rPr>
              <w:t> </w:t>
            </w:r>
          </w:p>
        </w:tc>
      </w:tr>
      <w:tr w:rsidR="002330D3" w:rsidRPr="00D6744C" w:rsidTr="00E47796"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0D3" w:rsidRPr="0072555C" w:rsidRDefault="002330D3" w:rsidP="00E47796">
            <w:pPr>
              <w:spacing w:line="288" w:lineRule="auto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72555C">
              <w:rPr>
                <w:color w:val="000000"/>
                <w:sz w:val="28"/>
                <w:szCs w:val="28"/>
                <w:lang w:val="ru-RU"/>
              </w:rPr>
              <w:t>4.</w:t>
            </w:r>
            <w:r w:rsidRPr="00FF06D8">
              <w:rPr>
                <w:color w:val="000000"/>
                <w:sz w:val="14"/>
                <w:szCs w:val="14"/>
              </w:rPr>
              <w:t>                </w:t>
            </w:r>
            <w:r w:rsidRPr="0072555C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r w:rsidRPr="00FF06D8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0D3" w:rsidRPr="0072555C" w:rsidRDefault="002330D3" w:rsidP="00E47796">
            <w:pPr>
              <w:spacing w:line="288" w:lineRule="auto"/>
              <w:rPr>
                <w:color w:val="000000"/>
                <w:sz w:val="21"/>
                <w:szCs w:val="21"/>
                <w:lang w:val="ru-RU"/>
              </w:rPr>
            </w:pPr>
            <w:r w:rsidRPr="0072555C">
              <w:rPr>
                <w:color w:val="000000"/>
                <w:sz w:val="28"/>
                <w:szCs w:val="28"/>
                <w:lang w:val="ru-RU"/>
              </w:rPr>
              <w:t>Программа формирования универсальных учебных действий обучающихся на ступени начального общего образования</w:t>
            </w:r>
          </w:p>
        </w:tc>
        <w:tc>
          <w:tcPr>
            <w:tcW w:w="49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30D3" w:rsidRPr="0072555C" w:rsidRDefault="002330D3" w:rsidP="00E47796">
            <w:pPr>
              <w:spacing w:line="288" w:lineRule="auto"/>
              <w:jc w:val="center"/>
              <w:rPr>
                <w:color w:val="000000"/>
                <w:sz w:val="21"/>
                <w:szCs w:val="21"/>
                <w:lang w:val="ru-RU"/>
              </w:rPr>
            </w:pPr>
          </w:p>
        </w:tc>
      </w:tr>
      <w:tr w:rsidR="002330D3" w:rsidRPr="00D6744C" w:rsidTr="00E47796"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0D3" w:rsidRPr="0072555C" w:rsidRDefault="002330D3" w:rsidP="00E47796">
            <w:pPr>
              <w:spacing w:line="288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5.        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0D3" w:rsidRPr="0072555C" w:rsidRDefault="002330D3" w:rsidP="00E47796">
            <w:pPr>
              <w:spacing w:line="288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Программы отдельных учебных предметов, курсов</w:t>
            </w:r>
          </w:p>
        </w:tc>
        <w:tc>
          <w:tcPr>
            <w:tcW w:w="49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30D3" w:rsidRPr="0072555C" w:rsidRDefault="002330D3" w:rsidP="00E47796">
            <w:pPr>
              <w:spacing w:line="288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2330D3" w:rsidRPr="00D6744C" w:rsidTr="00E47796"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0D3" w:rsidRPr="0072555C" w:rsidRDefault="002330D3" w:rsidP="00E47796">
            <w:pPr>
              <w:spacing w:line="288" w:lineRule="auto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FF06D8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0D3" w:rsidRPr="0072555C" w:rsidRDefault="002330D3" w:rsidP="00E47796">
            <w:pPr>
              <w:spacing w:line="288" w:lineRule="auto"/>
              <w:rPr>
                <w:color w:val="000000"/>
                <w:sz w:val="21"/>
                <w:szCs w:val="21"/>
                <w:lang w:val="ru-RU"/>
              </w:rPr>
            </w:pPr>
            <w:r w:rsidRPr="00FF06D8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30D3" w:rsidRPr="0072555C" w:rsidRDefault="002330D3" w:rsidP="00E47796">
            <w:pPr>
              <w:spacing w:line="288" w:lineRule="auto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FF06D8">
              <w:rPr>
                <w:color w:val="000000"/>
                <w:sz w:val="21"/>
                <w:szCs w:val="21"/>
              </w:rPr>
              <w:t> </w:t>
            </w:r>
          </w:p>
        </w:tc>
      </w:tr>
      <w:tr w:rsidR="002330D3" w:rsidRPr="00D6744C" w:rsidTr="00E47796"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0D3" w:rsidRPr="0072555C" w:rsidRDefault="002330D3" w:rsidP="00E47796">
            <w:pPr>
              <w:spacing w:line="288" w:lineRule="auto"/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  <w:r w:rsidRPr="0072555C">
              <w:rPr>
                <w:color w:val="000000"/>
                <w:sz w:val="28"/>
                <w:szCs w:val="28"/>
                <w:lang w:val="ru-RU"/>
              </w:rPr>
              <w:t>.</w:t>
            </w:r>
            <w:r w:rsidRPr="00FF06D8">
              <w:rPr>
                <w:color w:val="000000"/>
                <w:sz w:val="14"/>
                <w:szCs w:val="14"/>
              </w:rPr>
              <w:t>                </w:t>
            </w:r>
            <w:r w:rsidRPr="0072555C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r w:rsidRPr="00FF06D8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0D3" w:rsidRPr="0072555C" w:rsidRDefault="002330D3" w:rsidP="00E47796">
            <w:pPr>
              <w:spacing w:line="288" w:lineRule="auto"/>
              <w:rPr>
                <w:color w:val="000000"/>
                <w:sz w:val="21"/>
                <w:szCs w:val="21"/>
                <w:lang w:val="ru-RU"/>
              </w:rPr>
            </w:pPr>
            <w:r w:rsidRPr="0072555C">
              <w:rPr>
                <w:color w:val="000000"/>
                <w:sz w:val="28"/>
                <w:szCs w:val="28"/>
                <w:lang w:val="ru-RU"/>
              </w:rPr>
              <w:t xml:space="preserve">Программа духовно – нравственного развития и воспитания </w:t>
            </w:r>
            <w:proofErr w:type="gramStart"/>
            <w:r w:rsidRPr="0072555C">
              <w:rPr>
                <w:color w:val="000000"/>
                <w:sz w:val="28"/>
                <w:szCs w:val="28"/>
                <w:lang w:val="ru-RU"/>
              </w:rPr>
              <w:t>обучающихся</w:t>
            </w:r>
            <w:proofErr w:type="gramEnd"/>
            <w:r w:rsidRPr="0072555C">
              <w:rPr>
                <w:color w:val="000000"/>
                <w:sz w:val="28"/>
                <w:szCs w:val="28"/>
                <w:lang w:val="ru-RU"/>
              </w:rPr>
              <w:t xml:space="preserve"> на ступени начального общего образования</w:t>
            </w:r>
          </w:p>
        </w:tc>
        <w:tc>
          <w:tcPr>
            <w:tcW w:w="49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30D3" w:rsidRPr="0072555C" w:rsidRDefault="002330D3" w:rsidP="00E47796">
            <w:pPr>
              <w:spacing w:line="288" w:lineRule="auto"/>
              <w:jc w:val="center"/>
              <w:rPr>
                <w:color w:val="000000"/>
                <w:sz w:val="21"/>
                <w:szCs w:val="21"/>
                <w:lang w:val="ru-RU"/>
              </w:rPr>
            </w:pPr>
          </w:p>
        </w:tc>
      </w:tr>
      <w:tr w:rsidR="002330D3" w:rsidRPr="00D6744C" w:rsidTr="00E47796"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0D3" w:rsidRPr="00013288" w:rsidRDefault="002330D3" w:rsidP="00E47796">
            <w:pPr>
              <w:spacing w:line="288" w:lineRule="auto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FF06D8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0D3" w:rsidRPr="00013288" w:rsidRDefault="002330D3" w:rsidP="00E47796">
            <w:pPr>
              <w:spacing w:line="288" w:lineRule="auto"/>
              <w:rPr>
                <w:color w:val="000000"/>
                <w:sz w:val="21"/>
                <w:szCs w:val="21"/>
                <w:lang w:val="ru-RU"/>
              </w:rPr>
            </w:pPr>
            <w:r w:rsidRPr="00FF06D8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30D3" w:rsidRPr="00013288" w:rsidRDefault="002330D3" w:rsidP="00E47796">
            <w:pPr>
              <w:spacing w:line="288" w:lineRule="auto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FF06D8">
              <w:rPr>
                <w:color w:val="000000"/>
                <w:sz w:val="21"/>
                <w:szCs w:val="21"/>
              </w:rPr>
              <w:t> </w:t>
            </w:r>
          </w:p>
        </w:tc>
      </w:tr>
      <w:tr w:rsidR="002330D3" w:rsidRPr="00D6744C" w:rsidTr="00E47796"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0D3" w:rsidRPr="00FF06D8" w:rsidRDefault="002330D3" w:rsidP="00E47796">
            <w:pPr>
              <w:spacing w:line="288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  <w:r w:rsidRPr="00FF06D8">
              <w:rPr>
                <w:color w:val="000000"/>
                <w:sz w:val="28"/>
                <w:szCs w:val="28"/>
              </w:rPr>
              <w:t>.</w:t>
            </w:r>
            <w:r w:rsidRPr="00FF06D8">
              <w:rPr>
                <w:color w:val="000000"/>
                <w:sz w:val="14"/>
                <w:szCs w:val="14"/>
              </w:rPr>
              <w:t xml:space="preserve">                 </w:t>
            </w:r>
            <w:r w:rsidRPr="00FF06D8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0D3" w:rsidRPr="0072555C" w:rsidRDefault="002330D3" w:rsidP="00E47796">
            <w:pPr>
              <w:spacing w:line="288" w:lineRule="auto"/>
              <w:rPr>
                <w:color w:val="000000"/>
                <w:sz w:val="21"/>
                <w:szCs w:val="21"/>
                <w:lang w:val="ru-RU"/>
              </w:rPr>
            </w:pPr>
            <w:r w:rsidRPr="0072555C">
              <w:rPr>
                <w:color w:val="000000"/>
                <w:sz w:val="28"/>
                <w:szCs w:val="28"/>
                <w:lang w:val="ru-RU"/>
              </w:rPr>
              <w:t>Программа формирования культуры здорового и безопасного образа жизни</w:t>
            </w:r>
          </w:p>
        </w:tc>
        <w:tc>
          <w:tcPr>
            <w:tcW w:w="49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30D3" w:rsidRPr="0072555C" w:rsidRDefault="002330D3" w:rsidP="00E47796">
            <w:pPr>
              <w:spacing w:line="288" w:lineRule="auto"/>
              <w:jc w:val="center"/>
              <w:rPr>
                <w:color w:val="000000"/>
                <w:sz w:val="21"/>
                <w:szCs w:val="21"/>
                <w:lang w:val="ru-RU"/>
              </w:rPr>
            </w:pPr>
          </w:p>
        </w:tc>
      </w:tr>
      <w:tr w:rsidR="002330D3" w:rsidRPr="00D6744C" w:rsidTr="00E47796"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0D3" w:rsidRPr="00013288" w:rsidRDefault="002330D3" w:rsidP="00E47796">
            <w:pPr>
              <w:spacing w:line="288" w:lineRule="auto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FF06D8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0D3" w:rsidRPr="00013288" w:rsidRDefault="002330D3" w:rsidP="00E47796">
            <w:pPr>
              <w:spacing w:line="288" w:lineRule="auto"/>
              <w:rPr>
                <w:color w:val="000000"/>
                <w:sz w:val="21"/>
                <w:szCs w:val="21"/>
                <w:lang w:val="ru-RU"/>
              </w:rPr>
            </w:pPr>
            <w:r w:rsidRPr="00FF06D8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30D3" w:rsidRPr="00013288" w:rsidRDefault="002330D3" w:rsidP="00E47796">
            <w:pPr>
              <w:spacing w:line="288" w:lineRule="auto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FF06D8">
              <w:rPr>
                <w:color w:val="000000"/>
                <w:sz w:val="21"/>
                <w:szCs w:val="21"/>
              </w:rPr>
              <w:t> </w:t>
            </w:r>
          </w:p>
        </w:tc>
      </w:tr>
      <w:tr w:rsidR="002330D3" w:rsidRPr="00D6744C" w:rsidTr="00E47796"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0D3" w:rsidRPr="00FF06D8" w:rsidRDefault="002330D3" w:rsidP="00E47796">
            <w:pPr>
              <w:spacing w:line="288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</w:t>
            </w:r>
            <w:r w:rsidRPr="00FF06D8">
              <w:rPr>
                <w:color w:val="000000"/>
                <w:sz w:val="28"/>
                <w:szCs w:val="28"/>
              </w:rPr>
              <w:t>.</w:t>
            </w:r>
            <w:r w:rsidRPr="00FF06D8">
              <w:rPr>
                <w:color w:val="000000"/>
                <w:sz w:val="14"/>
                <w:szCs w:val="14"/>
              </w:rPr>
              <w:t xml:space="preserve">                 </w:t>
            </w:r>
            <w:r w:rsidRPr="00FF06D8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0D3" w:rsidRPr="0072555C" w:rsidRDefault="002330D3" w:rsidP="00E47796">
            <w:pPr>
              <w:spacing w:line="288" w:lineRule="auto"/>
              <w:rPr>
                <w:color w:val="000000"/>
                <w:sz w:val="21"/>
                <w:szCs w:val="21"/>
                <w:lang w:val="ru-RU"/>
              </w:rPr>
            </w:pPr>
            <w:r w:rsidRPr="0072555C">
              <w:rPr>
                <w:color w:val="000000"/>
                <w:sz w:val="28"/>
                <w:szCs w:val="28"/>
                <w:lang w:val="ru-RU"/>
              </w:rPr>
              <w:t xml:space="preserve">Система </w:t>
            </w:r>
            <w:proofErr w:type="gramStart"/>
            <w:r w:rsidRPr="0072555C">
              <w:rPr>
                <w:color w:val="000000"/>
                <w:sz w:val="28"/>
                <w:szCs w:val="28"/>
                <w:lang w:val="ru-RU"/>
              </w:rPr>
              <w:t>оценки достижения планируемых результатов освоения основной образовательной программы начального общего образования</w:t>
            </w:r>
            <w:proofErr w:type="gramEnd"/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30D3" w:rsidRPr="0072555C" w:rsidRDefault="002330D3" w:rsidP="00E47796">
            <w:pPr>
              <w:spacing w:line="288" w:lineRule="auto"/>
              <w:jc w:val="center"/>
              <w:rPr>
                <w:color w:val="000000"/>
                <w:sz w:val="21"/>
                <w:szCs w:val="21"/>
                <w:lang w:val="ru-RU"/>
              </w:rPr>
            </w:pPr>
          </w:p>
        </w:tc>
      </w:tr>
      <w:tr w:rsidR="002330D3" w:rsidRPr="00D6744C" w:rsidTr="00E47796"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0D3" w:rsidRPr="00013288" w:rsidRDefault="002330D3" w:rsidP="00E47796">
            <w:pPr>
              <w:spacing w:line="288" w:lineRule="auto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FF06D8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0D3" w:rsidRPr="00013288" w:rsidRDefault="002330D3" w:rsidP="00E47796">
            <w:pPr>
              <w:spacing w:line="288" w:lineRule="auto"/>
              <w:rPr>
                <w:color w:val="000000"/>
                <w:sz w:val="21"/>
                <w:szCs w:val="21"/>
                <w:lang w:val="ru-RU"/>
              </w:rPr>
            </w:pPr>
            <w:r w:rsidRPr="00FF06D8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30D3" w:rsidRPr="00013288" w:rsidRDefault="002330D3" w:rsidP="00E47796">
            <w:pPr>
              <w:spacing w:line="288" w:lineRule="auto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FF06D8">
              <w:rPr>
                <w:color w:val="000000"/>
                <w:sz w:val="21"/>
                <w:szCs w:val="21"/>
              </w:rPr>
              <w:t> </w:t>
            </w:r>
          </w:p>
        </w:tc>
      </w:tr>
      <w:tr w:rsidR="002330D3" w:rsidRPr="00D6744C" w:rsidTr="00E47796"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0D3" w:rsidRPr="00013288" w:rsidRDefault="002330D3" w:rsidP="00E47796">
            <w:pPr>
              <w:spacing w:line="288" w:lineRule="auto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FF06D8">
              <w:rPr>
                <w:color w:val="000000"/>
                <w:sz w:val="14"/>
                <w:szCs w:val="14"/>
              </w:rPr>
              <w:t>                </w:t>
            </w:r>
            <w:r w:rsidRPr="00013288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r w:rsidRPr="00FF06D8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0D3" w:rsidRPr="0072555C" w:rsidRDefault="002330D3" w:rsidP="00E47796">
            <w:pPr>
              <w:spacing w:line="288" w:lineRule="auto"/>
              <w:rPr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30D3" w:rsidRPr="0072555C" w:rsidRDefault="002330D3" w:rsidP="00E47796">
            <w:pPr>
              <w:spacing w:line="288" w:lineRule="auto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FF06D8">
              <w:rPr>
                <w:color w:val="000000"/>
                <w:sz w:val="21"/>
                <w:szCs w:val="21"/>
              </w:rPr>
              <w:t> </w:t>
            </w:r>
          </w:p>
        </w:tc>
      </w:tr>
    </w:tbl>
    <w:p w:rsidR="002330D3" w:rsidRDefault="002330D3" w:rsidP="002330D3">
      <w:pPr>
        <w:pStyle w:val="NormalPP"/>
        <w:rPr>
          <w:rStyle w:val="Zag11"/>
          <w:rFonts w:ascii="Times New Roman" w:eastAsia="@Arial Unicode MS" w:hAnsi="Times New Roman"/>
          <w:b/>
          <w:bCs/>
          <w:lang w:val="ru-RU"/>
        </w:rPr>
      </w:pPr>
      <w:r>
        <w:rPr>
          <w:rStyle w:val="Zag11"/>
          <w:rFonts w:ascii="Times New Roman" w:eastAsia="@Arial Unicode MS" w:hAnsi="Times New Roman"/>
          <w:bCs/>
          <w:lang w:val="ru-RU"/>
        </w:rPr>
        <w:t xml:space="preserve">              </w:t>
      </w:r>
    </w:p>
    <w:p w:rsidR="002330D3" w:rsidRPr="00F40320" w:rsidRDefault="002330D3" w:rsidP="002330D3">
      <w:pPr>
        <w:ind w:firstLine="360"/>
        <w:jc w:val="center"/>
        <w:rPr>
          <w:b/>
          <w:lang w:val="ru-RU"/>
        </w:rPr>
      </w:pPr>
      <w:r>
        <w:rPr>
          <w:b/>
          <w:lang w:val="ru-RU"/>
        </w:rPr>
        <w:t xml:space="preserve"> Раздел 1: </w:t>
      </w:r>
      <w:r w:rsidRPr="00F40320">
        <w:rPr>
          <w:b/>
          <w:lang w:val="ru-RU"/>
        </w:rPr>
        <w:t>ПОЯСНИТЕЛЬНАЯ ЗАПИСКА</w:t>
      </w:r>
    </w:p>
    <w:p w:rsidR="002330D3" w:rsidRPr="00F40320" w:rsidRDefault="002330D3" w:rsidP="002330D3">
      <w:pPr>
        <w:ind w:firstLine="360"/>
        <w:jc w:val="center"/>
        <w:rPr>
          <w:b/>
          <w:lang w:val="ru-RU"/>
        </w:rPr>
      </w:pPr>
    </w:p>
    <w:p w:rsidR="002330D3" w:rsidRPr="00F40320" w:rsidRDefault="002330D3" w:rsidP="002330D3">
      <w:pPr>
        <w:ind w:firstLine="360"/>
        <w:jc w:val="both"/>
        <w:rPr>
          <w:b/>
          <w:lang w:val="ru-RU"/>
        </w:rPr>
      </w:pPr>
      <w:r w:rsidRPr="00F40320">
        <w:rPr>
          <w:lang w:val="ru-RU"/>
        </w:rPr>
        <w:t xml:space="preserve">Основная образовательная программа начального общего образования (далее – Программа) </w:t>
      </w:r>
      <w:r>
        <w:rPr>
          <w:lang w:val="ru-RU"/>
        </w:rPr>
        <w:t xml:space="preserve">ОП – Филиала </w:t>
      </w:r>
      <w:r w:rsidRPr="00F40320">
        <w:rPr>
          <w:lang w:val="ru-RU"/>
        </w:rPr>
        <w:t>МОУ</w:t>
      </w:r>
      <w:r>
        <w:rPr>
          <w:lang w:val="ru-RU"/>
        </w:rPr>
        <w:t xml:space="preserve"> « СОШ с</w:t>
      </w:r>
      <w:proofErr w:type="gramStart"/>
      <w:r>
        <w:rPr>
          <w:lang w:val="ru-RU"/>
        </w:rPr>
        <w:t>.О</w:t>
      </w:r>
      <w:proofErr w:type="gramEnd"/>
      <w:r>
        <w:rPr>
          <w:lang w:val="ru-RU"/>
        </w:rPr>
        <w:t>ктябрьский Городок» в с.Куликовка</w:t>
      </w:r>
      <w:r w:rsidRPr="00F40320">
        <w:rPr>
          <w:lang w:val="ru-RU"/>
        </w:rPr>
        <w:t xml:space="preserve">  является основным нормативным документом в ОУ, </w:t>
      </w:r>
      <w:r w:rsidRPr="00F40320">
        <w:rPr>
          <w:bCs/>
          <w:lang w:val="ru-RU"/>
        </w:rPr>
        <w:t>определяющим содержание образования</w:t>
      </w:r>
      <w:r w:rsidRPr="00F40320">
        <w:rPr>
          <w:b/>
          <w:bCs/>
          <w:lang w:val="ru-RU"/>
        </w:rPr>
        <w:t xml:space="preserve"> </w:t>
      </w:r>
      <w:r w:rsidRPr="00F40320">
        <w:rPr>
          <w:lang w:val="ru-RU"/>
        </w:rPr>
        <w:t>на начальной ступени и разработана с учётом требований следующих нормативных документов:</w:t>
      </w:r>
    </w:p>
    <w:p w:rsidR="002330D3" w:rsidRPr="006952EF" w:rsidRDefault="002330D3" w:rsidP="002330D3">
      <w:pPr>
        <w:widowControl/>
        <w:numPr>
          <w:ilvl w:val="0"/>
          <w:numId w:val="17"/>
        </w:numPr>
        <w:autoSpaceDE/>
        <w:autoSpaceDN/>
        <w:adjustRightInd/>
        <w:rPr>
          <w:u w:val="single"/>
        </w:rPr>
      </w:pPr>
      <w:proofErr w:type="spellStart"/>
      <w:r w:rsidRPr="006952EF">
        <w:rPr>
          <w:u w:val="single"/>
        </w:rPr>
        <w:t>Нормативно-правовая</w:t>
      </w:r>
      <w:proofErr w:type="spellEnd"/>
      <w:r w:rsidRPr="006952EF">
        <w:rPr>
          <w:u w:val="single"/>
        </w:rPr>
        <w:t xml:space="preserve"> </w:t>
      </w:r>
      <w:proofErr w:type="spellStart"/>
      <w:r w:rsidRPr="006952EF">
        <w:rPr>
          <w:u w:val="single"/>
        </w:rPr>
        <w:t>база</w:t>
      </w:r>
      <w:proofErr w:type="spellEnd"/>
      <w:r w:rsidRPr="006952EF">
        <w:rPr>
          <w:u w:val="single"/>
        </w:rPr>
        <w:t xml:space="preserve"> ООП НОО</w:t>
      </w:r>
    </w:p>
    <w:p w:rsidR="002330D3" w:rsidRPr="00C243AC" w:rsidRDefault="002330D3" w:rsidP="002330D3">
      <w:pPr>
        <w:ind w:left="360"/>
      </w:pPr>
      <w:r>
        <w:t xml:space="preserve">- </w:t>
      </w:r>
      <w:proofErr w:type="spellStart"/>
      <w:r w:rsidRPr="00C243AC">
        <w:t>Закон</w:t>
      </w:r>
      <w:proofErr w:type="spellEnd"/>
      <w:r w:rsidRPr="00C243AC">
        <w:t xml:space="preserve"> РФ «</w:t>
      </w:r>
      <w:proofErr w:type="spellStart"/>
      <w:r w:rsidRPr="00C243AC">
        <w:t>Об</w:t>
      </w:r>
      <w:proofErr w:type="spellEnd"/>
      <w:r w:rsidRPr="00C243AC">
        <w:t xml:space="preserve"> </w:t>
      </w:r>
      <w:proofErr w:type="spellStart"/>
      <w:r w:rsidRPr="00C243AC">
        <w:t>Образовании</w:t>
      </w:r>
      <w:proofErr w:type="spellEnd"/>
      <w:r w:rsidRPr="00C243AC">
        <w:t xml:space="preserve">» </w:t>
      </w:r>
    </w:p>
    <w:p w:rsidR="002330D3" w:rsidRPr="00F40320" w:rsidRDefault="002330D3" w:rsidP="002330D3">
      <w:pPr>
        <w:ind w:left="360"/>
        <w:rPr>
          <w:lang w:val="ru-RU"/>
        </w:rPr>
      </w:pPr>
      <w:r w:rsidRPr="00F40320">
        <w:rPr>
          <w:lang w:val="ru-RU"/>
        </w:rPr>
        <w:t xml:space="preserve">- Постановление Правительства РФ «Об утверждении Типового положения об общеобразовательном учреждении» </w:t>
      </w:r>
    </w:p>
    <w:p w:rsidR="002330D3" w:rsidRPr="00F40320" w:rsidRDefault="002330D3" w:rsidP="002330D3">
      <w:pPr>
        <w:ind w:left="360"/>
        <w:rPr>
          <w:lang w:val="ru-RU"/>
        </w:rPr>
      </w:pPr>
      <w:r w:rsidRPr="00F40320">
        <w:rPr>
          <w:lang w:val="ru-RU"/>
        </w:rPr>
        <w:t xml:space="preserve">- Постановление главного государственного санитарного врача РФ от 28 ноября 2002г. №44 о введении в действие Санитарно-эпидемиологических правил и нормативов «Гигиенические требования к условиям обучения в общеобразовательных </w:t>
      </w:r>
      <w:r w:rsidRPr="00F40320">
        <w:rPr>
          <w:lang w:val="ru-RU"/>
        </w:rPr>
        <w:lastRenderedPageBreak/>
        <w:t xml:space="preserve">учреждениях, </w:t>
      </w:r>
      <w:proofErr w:type="spellStart"/>
      <w:r w:rsidRPr="00F40320">
        <w:rPr>
          <w:lang w:val="ru-RU"/>
        </w:rPr>
        <w:t>СанПиН</w:t>
      </w:r>
      <w:proofErr w:type="spellEnd"/>
      <w:r w:rsidRPr="00F40320">
        <w:rPr>
          <w:lang w:val="ru-RU"/>
        </w:rPr>
        <w:t xml:space="preserve"> 2.4.2.1178-02»</w:t>
      </w:r>
    </w:p>
    <w:p w:rsidR="002330D3" w:rsidRPr="00F40320" w:rsidRDefault="002330D3" w:rsidP="002330D3">
      <w:pPr>
        <w:ind w:left="360"/>
        <w:rPr>
          <w:lang w:val="ru-RU"/>
        </w:rPr>
      </w:pPr>
      <w:r w:rsidRPr="00F40320">
        <w:rPr>
          <w:lang w:val="ru-RU"/>
        </w:rPr>
        <w:t>Федеральный государственный образовательный стандарт начального общего образования</w:t>
      </w:r>
    </w:p>
    <w:p w:rsidR="002330D3" w:rsidRPr="00F40320" w:rsidRDefault="002330D3" w:rsidP="002330D3">
      <w:pPr>
        <w:ind w:left="360"/>
        <w:rPr>
          <w:lang w:val="ru-RU"/>
        </w:rPr>
      </w:pPr>
      <w:r w:rsidRPr="00F40320">
        <w:rPr>
          <w:lang w:val="ru-RU"/>
        </w:rPr>
        <w:t xml:space="preserve">- </w:t>
      </w:r>
      <w:r>
        <w:rPr>
          <w:lang w:val="ru-RU"/>
        </w:rPr>
        <w:t>Устав образовательного учреждения</w:t>
      </w:r>
    </w:p>
    <w:p w:rsidR="002330D3" w:rsidRPr="00F40320" w:rsidRDefault="002330D3" w:rsidP="002330D3">
      <w:pPr>
        <w:ind w:left="360"/>
        <w:rPr>
          <w:lang w:val="ru-RU"/>
        </w:rPr>
      </w:pPr>
      <w:r w:rsidRPr="00F40320">
        <w:rPr>
          <w:lang w:val="ru-RU"/>
        </w:rPr>
        <w:t>- Правила внутреннего распорядка О</w:t>
      </w:r>
      <w:r>
        <w:rPr>
          <w:lang w:val="ru-RU"/>
        </w:rPr>
        <w:t>У</w:t>
      </w:r>
    </w:p>
    <w:p w:rsidR="002330D3" w:rsidRPr="00F40320" w:rsidRDefault="002330D3" w:rsidP="002330D3">
      <w:pPr>
        <w:ind w:left="360"/>
        <w:rPr>
          <w:lang w:val="ru-RU"/>
        </w:rPr>
      </w:pPr>
    </w:p>
    <w:p w:rsidR="002330D3" w:rsidRPr="006952EF" w:rsidRDefault="002330D3" w:rsidP="002330D3">
      <w:pPr>
        <w:widowControl/>
        <w:numPr>
          <w:ilvl w:val="0"/>
          <w:numId w:val="17"/>
        </w:numPr>
        <w:autoSpaceDE/>
        <w:autoSpaceDN/>
        <w:adjustRightInd/>
        <w:rPr>
          <w:u w:val="single"/>
        </w:rPr>
      </w:pPr>
      <w:proofErr w:type="spellStart"/>
      <w:r w:rsidRPr="006952EF">
        <w:rPr>
          <w:u w:val="single"/>
        </w:rPr>
        <w:t>Адресность</w:t>
      </w:r>
      <w:proofErr w:type="spellEnd"/>
      <w:r w:rsidRPr="006952EF">
        <w:rPr>
          <w:u w:val="single"/>
        </w:rPr>
        <w:t xml:space="preserve"> ООП НОО     </w:t>
      </w:r>
    </w:p>
    <w:p w:rsidR="002330D3" w:rsidRPr="00C243AC" w:rsidRDefault="002330D3" w:rsidP="002330D3">
      <w:pPr>
        <w:pStyle w:val="Default"/>
        <w:jc w:val="both"/>
        <w:rPr>
          <w:color w:val="auto"/>
        </w:rPr>
      </w:pPr>
      <w:r w:rsidRPr="00C243AC">
        <w:rPr>
          <w:color w:val="auto"/>
        </w:rPr>
        <w:t xml:space="preserve">Образовательная программа обеспечивает предоставление образовательных услуг всем учащимся независимо от их социального статуса, национальной принадлежности, ориентированным на необходимый уровень </w:t>
      </w:r>
      <w:proofErr w:type="spellStart"/>
      <w:r w:rsidRPr="00C243AC">
        <w:rPr>
          <w:color w:val="auto"/>
        </w:rPr>
        <w:t>сформированности</w:t>
      </w:r>
      <w:proofErr w:type="spellEnd"/>
      <w:r w:rsidRPr="00C243AC">
        <w:rPr>
          <w:color w:val="auto"/>
        </w:rPr>
        <w:t xml:space="preserve"> учебных умений и навыков. </w:t>
      </w:r>
    </w:p>
    <w:p w:rsidR="002330D3" w:rsidRPr="00F40320" w:rsidRDefault="002330D3" w:rsidP="002330D3">
      <w:pPr>
        <w:ind w:firstLine="360"/>
        <w:rPr>
          <w:lang w:val="ru-RU"/>
        </w:rPr>
      </w:pPr>
      <w:r w:rsidRPr="00F40320">
        <w:rPr>
          <w:i/>
          <w:lang w:val="ru-RU"/>
        </w:rPr>
        <w:t xml:space="preserve"> </w:t>
      </w:r>
      <w:r w:rsidRPr="00F40320">
        <w:rPr>
          <w:lang w:val="ru-RU"/>
        </w:rPr>
        <w:t>Программа адресована участникам обра</w:t>
      </w:r>
      <w:r>
        <w:rPr>
          <w:lang w:val="ru-RU"/>
        </w:rPr>
        <w:t>зовательного процесса  ОП – Филиала МОУ «СОШ с</w:t>
      </w:r>
      <w:proofErr w:type="gramStart"/>
      <w:r>
        <w:rPr>
          <w:lang w:val="ru-RU"/>
        </w:rPr>
        <w:t>.О</w:t>
      </w:r>
      <w:proofErr w:type="gramEnd"/>
      <w:r>
        <w:rPr>
          <w:lang w:val="ru-RU"/>
        </w:rPr>
        <w:t xml:space="preserve">ктябрьский Городок» в с.Куликовка </w:t>
      </w:r>
      <w:r w:rsidRPr="00F40320">
        <w:rPr>
          <w:lang w:val="ru-RU"/>
        </w:rPr>
        <w:t>, к числу которых относятся:</w:t>
      </w:r>
    </w:p>
    <w:p w:rsidR="002330D3" w:rsidRPr="006952EF" w:rsidRDefault="002330D3" w:rsidP="002330D3">
      <w:pPr>
        <w:widowControl/>
        <w:numPr>
          <w:ilvl w:val="4"/>
          <w:numId w:val="18"/>
        </w:numPr>
        <w:tabs>
          <w:tab w:val="clear" w:pos="3960"/>
          <w:tab w:val="num" w:pos="1080"/>
        </w:tabs>
        <w:autoSpaceDE/>
        <w:autoSpaceDN/>
        <w:adjustRightInd/>
        <w:ind w:left="720" w:firstLine="0"/>
      </w:pPr>
      <w:proofErr w:type="spellStart"/>
      <w:r w:rsidRPr="006952EF">
        <w:t>Педагоги</w:t>
      </w:r>
      <w:proofErr w:type="spellEnd"/>
      <w:r w:rsidRPr="006952EF">
        <w:t xml:space="preserve"> </w:t>
      </w:r>
      <w:proofErr w:type="spellStart"/>
      <w:r w:rsidRPr="006952EF">
        <w:t>начальной</w:t>
      </w:r>
      <w:proofErr w:type="spellEnd"/>
      <w:r w:rsidRPr="006952EF">
        <w:t xml:space="preserve"> </w:t>
      </w:r>
      <w:proofErr w:type="spellStart"/>
      <w:r w:rsidRPr="006952EF">
        <w:t>школы</w:t>
      </w:r>
      <w:proofErr w:type="spellEnd"/>
      <w:r w:rsidRPr="006952EF">
        <w:t>;</w:t>
      </w:r>
    </w:p>
    <w:p w:rsidR="002330D3" w:rsidRPr="00C243AC" w:rsidRDefault="002330D3" w:rsidP="002330D3">
      <w:pPr>
        <w:pStyle w:val="110"/>
        <w:numPr>
          <w:ilvl w:val="0"/>
          <w:numId w:val="18"/>
        </w:numPr>
        <w:spacing w:after="0"/>
        <w:rPr>
          <w:b w:val="0"/>
          <w:color w:val="auto"/>
          <w:sz w:val="24"/>
          <w:szCs w:val="24"/>
        </w:rPr>
      </w:pPr>
      <w:r w:rsidRPr="00C243AC">
        <w:rPr>
          <w:b w:val="0"/>
          <w:color w:val="auto"/>
          <w:sz w:val="24"/>
          <w:szCs w:val="24"/>
        </w:rPr>
        <w:t xml:space="preserve">Родители обучающихся 1-4 классов; </w:t>
      </w:r>
    </w:p>
    <w:p w:rsidR="002330D3" w:rsidRPr="00C243AC" w:rsidRDefault="002330D3" w:rsidP="002330D3">
      <w:pPr>
        <w:pStyle w:val="110"/>
        <w:numPr>
          <w:ilvl w:val="0"/>
          <w:numId w:val="18"/>
        </w:numPr>
        <w:spacing w:after="0"/>
        <w:rPr>
          <w:b w:val="0"/>
          <w:color w:val="auto"/>
          <w:sz w:val="24"/>
          <w:szCs w:val="24"/>
        </w:rPr>
      </w:pPr>
      <w:r w:rsidRPr="00C243AC">
        <w:rPr>
          <w:b w:val="0"/>
          <w:color w:val="auto"/>
          <w:sz w:val="24"/>
          <w:szCs w:val="24"/>
        </w:rPr>
        <w:t>Дети, школьного возраста, принятые в  1-4</w:t>
      </w:r>
      <w:r>
        <w:rPr>
          <w:b w:val="0"/>
          <w:color w:val="auto"/>
          <w:sz w:val="24"/>
          <w:szCs w:val="24"/>
        </w:rPr>
        <w:t xml:space="preserve">  класс</w:t>
      </w:r>
      <w:proofErr w:type="gramStart"/>
      <w:r>
        <w:rPr>
          <w:b w:val="0"/>
          <w:color w:val="auto"/>
          <w:sz w:val="24"/>
          <w:szCs w:val="24"/>
        </w:rPr>
        <w:t xml:space="preserve"> ;</w:t>
      </w:r>
      <w:proofErr w:type="gramEnd"/>
    </w:p>
    <w:p w:rsidR="002330D3" w:rsidRPr="00C243AC" w:rsidRDefault="002330D3" w:rsidP="002330D3">
      <w:pPr>
        <w:pStyle w:val="110"/>
        <w:numPr>
          <w:ilvl w:val="0"/>
          <w:numId w:val="18"/>
        </w:numPr>
        <w:spacing w:after="0"/>
        <w:rPr>
          <w:b w:val="0"/>
          <w:color w:val="auto"/>
          <w:sz w:val="24"/>
          <w:szCs w:val="24"/>
        </w:rPr>
      </w:pPr>
      <w:r w:rsidRPr="00C243AC">
        <w:rPr>
          <w:b w:val="0"/>
          <w:color w:val="auto"/>
          <w:sz w:val="24"/>
          <w:szCs w:val="24"/>
        </w:rPr>
        <w:t>Представители общественности, являющиеся членами Управляющего совета и других выборных органов ОУ.</w:t>
      </w:r>
    </w:p>
    <w:p w:rsidR="002330D3" w:rsidRPr="00F40320" w:rsidRDefault="002330D3" w:rsidP="002330D3">
      <w:pPr>
        <w:jc w:val="both"/>
        <w:rPr>
          <w:lang w:val="ru-RU"/>
        </w:rPr>
      </w:pPr>
      <w:r w:rsidRPr="00F40320">
        <w:rPr>
          <w:lang w:val="ru-RU"/>
        </w:rPr>
        <w:t>Функции, права и обязанности участников образовательного процесса закреплены в локальных актах ОУ (Уставе школы, Положении о родительской общественности, Положении об Управляющем Совете и т.д.)</w:t>
      </w:r>
    </w:p>
    <w:p w:rsidR="002330D3" w:rsidRPr="006952EF" w:rsidRDefault="002330D3" w:rsidP="002330D3">
      <w:pPr>
        <w:pStyle w:val="Default"/>
        <w:numPr>
          <w:ilvl w:val="0"/>
          <w:numId w:val="17"/>
        </w:numPr>
        <w:jc w:val="both"/>
        <w:rPr>
          <w:color w:val="auto"/>
          <w:u w:val="single"/>
        </w:rPr>
      </w:pPr>
      <w:r w:rsidRPr="006952EF">
        <w:rPr>
          <w:bCs/>
          <w:color w:val="auto"/>
          <w:u w:val="single"/>
        </w:rPr>
        <w:t xml:space="preserve">Образовательная программа предназначена удовлетворить потребности: </w:t>
      </w:r>
    </w:p>
    <w:p w:rsidR="002330D3" w:rsidRPr="00C243AC" w:rsidRDefault="002330D3" w:rsidP="002330D3">
      <w:pPr>
        <w:pStyle w:val="Default"/>
        <w:jc w:val="both"/>
        <w:rPr>
          <w:color w:val="auto"/>
        </w:rPr>
      </w:pPr>
      <w:r w:rsidRPr="00C243AC">
        <w:rPr>
          <w:color w:val="auto"/>
        </w:rPr>
        <w:t xml:space="preserve">- </w:t>
      </w:r>
      <w:r w:rsidRPr="00C243AC">
        <w:rPr>
          <w:color w:val="auto"/>
          <w:u w:val="single"/>
        </w:rPr>
        <w:t>ученика</w:t>
      </w:r>
      <w:r w:rsidRPr="00C243AC">
        <w:rPr>
          <w:color w:val="auto"/>
        </w:rPr>
        <w:t xml:space="preserve"> – в освоении познавательных и ценностных основ личностного и профессионального самоопределения, в расширении возможностей для реализации интереса к тому или иному учебному предмету. В этом аспекте образовательная программа реализует право ребенка на сохранение своей индивидуальности, зафиксированное в статье 8 «Конвенции о правах ребенка»; </w:t>
      </w:r>
    </w:p>
    <w:p w:rsidR="002330D3" w:rsidRPr="00C243AC" w:rsidRDefault="002330D3" w:rsidP="002330D3">
      <w:pPr>
        <w:pStyle w:val="Default"/>
        <w:jc w:val="both"/>
        <w:rPr>
          <w:color w:val="auto"/>
        </w:rPr>
      </w:pPr>
      <w:r w:rsidRPr="00C243AC">
        <w:rPr>
          <w:color w:val="auto"/>
        </w:rPr>
        <w:t xml:space="preserve">- </w:t>
      </w:r>
      <w:r w:rsidRPr="00C243AC">
        <w:rPr>
          <w:color w:val="auto"/>
          <w:u w:val="single"/>
        </w:rPr>
        <w:t>родителей,</w:t>
      </w:r>
      <w:r w:rsidRPr="00C243AC">
        <w:rPr>
          <w:color w:val="auto"/>
        </w:rPr>
        <w:t xml:space="preserve"> как гарантия «наилучшего обеспечения интересов ребенка», обозначенная в статье 3 «Конвенции о правах ребенка»; </w:t>
      </w:r>
    </w:p>
    <w:p w:rsidR="002330D3" w:rsidRPr="00C243AC" w:rsidRDefault="002330D3" w:rsidP="002330D3">
      <w:pPr>
        <w:pStyle w:val="Default"/>
        <w:jc w:val="both"/>
        <w:rPr>
          <w:color w:val="auto"/>
        </w:rPr>
      </w:pPr>
      <w:r w:rsidRPr="00C243AC">
        <w:rPr>
          <w:color w:val="auto"/>
        </w:rPr>
        <w:t xml:space="preserve">- </w:t>
      </w:r>
      <w:r w:rsidRPr="00C243AC">
        <w:rPr>
          <w:color w:val="auto"/>
          <w:u w:val="single"/>
        </w:rPr>
        <w:t>учителя,</w:t>
      </w:r>
      <w:r w:rsidRPr="00C243AC">
        <w:rPr>
          <w:color w:val="auto"/>
        </w:rPr>
        <w:t xml:space="preserve"> как гарантия права на самореализацию и неповторимый стиль профессиональной деятельности. Кроме того, образовательная программа предоставляет право проектирования учебной программы, выбора диагностических методик и инновационных технологий; </w:t>
      </w:r>
    </w:p>
    <w:p w:rsidR="002330D3" w:rsidRPr="00C243AC" w:rsidRDefault="002330D3" w:rsidP="002330D3">
      <w:pPr>
        <w:pStyle w:val="Default"/>
        <w:jc w:val="both"/>
        <w:rPr>
          <w:color w:val="auto"/>
        </w:rPr>
      </w:pPr>
      <w:r w:rsidRPr="00C243AC">
        <w:rPr>
          <w:color w:val="auto"/>
        </w:rPr>
        <w:t xml:space="preserve">- </w:t>
      </w:r>
      <w:r w:rsidRPr="00C243AC">
        <w:rPr>
          <w:color w:val="auto"/>
          <w:u w:val="single"/>
        </w:rPr>
        <w:t>школы</w:t>
      </w:r>
      <w:r w:rsidRPr="00C243AC">
        <w:rPr>
          <w:color w:val="auto"/>
        </w:rPr>
        <w:t xml:space="preserve">, поскольку образовательная программа дает право на собственный «имидж»; </w:t>
      </w:r>
    </w:p>
    <w:p w:rsidR="002330D3" w:rsidRPr="00C243AC" w:rsidRDefault="002330D3" w:rsidP="002330D3">
      <w:pPr>
        <w:pStyle w:val="Default"/>
        <w:jc w:val="both"/>
        <w:rPr>
          <w:color w:val="auto"/>
        </w:rPr>
      </w:pPr>
      <w:r w:rsidRPr="00C243AC">
        <w:rPr>
          <w:color w:val="auto"/>
        </w:rPr>
        <w:t>-</w:t>
      </w:r>
      <w:r w:rsidRPr="00C243AC">
        <w:rPr>
          <w:color w:val="auto"/>
          <w:u w:val="single"/>
        </w:rPr>
        <w:t>общества и государства</w:t>
      </w:r>
      <w:r w:rsidRPr="00C243AC">
        <w:rPr>
          <w:color w:val="auto"/>
        </w:rPr>
        <w:t xml:space="preserve"> - в реализации образовательных программ, обеспечивающих гуманистическую ориентацию личности на сохранение и воспроизводство достижений культуры и цивилизации, что также соответствует статье 6 «Конвенции о правах ребенка». </w:t>
      </w:r>
    </w:p>
    <w:p w:rsidR="002330D3" w:rsidRPr="00C243AC" w:rsidRDefault="002330D3" w:rsidP="002330D3">
      <w:pPr>
        <w:pStyle w:val="Default"/>
        <w:jc w:val="both"/>
        <w:rPr>
          <w:color w:val="auto"/>
        </w:rPr>
      </w:pPr>
      <w:r w:rsidRPr="00C243AC">
        <w:rPr>
          <w:color w:val="auto"/>
        </w:rPr>
        <w:t xml:space="preserve">          Образовательная программа школы гарантирует право обучающихся на бесплатное образование в соответствии с государственными образовательными стандартами, получение дополнительных образовательных услуг, способствующих развитию творческих способностей учащихся. В первый класс принимаются дети, которым исполняется 6 лет и 6 месяцев до 1 сентября текущего года. </w:t>
      </w:r>
    </w:p>
    <w:p w:rsidR="002330D3" w:rsidRPr="00F40320" w:rsidRDefault="002330D3" w:rsidP="002330D3">
      <w:pPr>
        <w:rPr>
          <w:lang w:val="ru-RU"/>
        </w:rPr>
      </w:pPr>
    </w:p>
    <w:p w:rsidR="002330D3" w:rsidRPr="006952EF" w:rsidRDefault="002330D3" w:rsidP="002330D3">
      <w:pPr>
        <w:pStyle w:val="110"/>
        <w:numPr>
          <w:ilvl w:val="0"/>
          <w:numId w:val="17"/>
        </w:numPr>
        <w:rPr>
          <w:b w:val="0"/>
          <w:color w:val="auto"/>
          <w:sz w:val="24"/>
          <w:szCs w:val="24"/>
          <w:u w:val="single"/>
        </w:rPr>
      </w:pPr>
      <w:r w:rsidRPr="006952EF">
        <w:rPr>
          <w:b w:val="0"/>
          <w:color w:val="auto"/>
          <w:sz w:val="24"/>
          <w:szCs w:val="24"/>
          <w:u w:val="single"/>
        </w:rPr>
        <w:t>Принципы реализации Программы</w:t>
      </w:r>
    </w:p>
    <w:p w:rsidR="002330D3" w:rsidRPr="00F40320" w:rsidRDefault="002330D3" w:rsidP="002330D3">
      <w:pPr>
        <w:ind w:firstLine="360"/>
        <w:rPr>
          <w:lang w:val="ru-RU"/>
        </w:rPr>
      </w:pPr>
      <w:r w:rsidRPr="00F40320">
        <w:rPr>
          <w:lang w:val="ru-RU"/>
        </w:rPr>
        <w:t>Основными принципами реализации Программы являются:</w:t>
      </w:r>
    </w:p>
    <w:p w:rsidR="002330D3" w:rsidRDefault="002330D3" w:rsidP="002330D3">
      <w:pPr>
        <w:widowControl/>
        <w:numPr>
          <w:ilvl w:val="1"/>
          <w:numId w:val="17"/>
        </w:numPr>
        <w:tabs>
          <w:tab w:val="clear" w:pos="1800"/>
          <w:tab w:val="num" w:pos="720"/>
        </w:tabs>
        <w:autoSpaceDE/>
        <w:autoSpaceDN/>
        <w:adjustRightInd/>
        <w:ind w:hanging="1440"/>
      </w:pPr>
      <w:proofErr w:type="spellStart"/>
      <w:r w:rsidRPr="006952EF">
        <w:lastRenderedPageBreak/>
        <w:t>Предоставление</w:t>
      </w:r>
      <w:proofErr w:type="spellEnd"/>
      <w:r w:rsidRPr="006952EF">
        <w:t xml:space="preserve"> </w:t>
      </w:r>
      <w:proofErr w:type="spellStart"/>
      <w:r w:rsidRPr="006952EF">
        <w:t>равных</w:t>
      </w:r>
      <w:proofErr w:type="spellEnd"/>
      <w:r w:rsidRPr="006952EF">
        <w:t xml:space="preserve"> </w:t>
      </w:r>
      <w:proofErr w:type="spellStart"/>
      <w:r w:rsidRPr="006952EF">
        <w:t>возможностей</w:t>
      </w:r>
      <w:proofErr w:type="spellEnd"/>
      <w:r w:rsidRPr="006952EF">
        <w:t xml:space="preserve"> </w:t>
      </w:r>
      <w:proofErr w:type="spellStart"/>
      <w:r w:rsidRPr="006952EF">
        <w:t>всем</w:t>
      </w:r>
      <w:proofErr w:type="spellEnd"/>
      <w:r w:rsidRPr="006952EF">
        <w:t xml:space="preserve"> </w:t>
      </w:r>
      <w:proofErr w:type="spellStart"/>
      <w:r w:rsidRPr="006952EF">
        <w:t>учащимся</w:t>
      </w:r>
      <w:proofErr w:type="spellEnd"/>
      <w:r w:rsidRPr="006952EF">
        <w:t xml:space="preserve"> </w:t>
      </w:r>
    </w:p>
    <w:p w:rsidR="002330D3" w:rsidRPr="006952EF" w:rsidRDefault="002330D3" w:rsidP="002330D3">
      <w:pPr>
        <w:widowControl/>
        <w:numPr>
          <w:ilvl w:val="1"/>
          <w:numId w:val="17"/>
        </w:numPr>
        <w:tabs>
          <w:tab w:val="clear" w:pos="1800"/>
          <w:tab w:val="num" w:pos="720"/>
        </w:tabs>
        <w:autoSpaceDE/>
        <w:autoSpaceDN/>
        <w:adjustRightInd/>
        <w:ind w:hanging="1440"/>
      </w:pPr>
      <w:proofErr w:type="spellStart"/>
      <w:r w:rsidRPr="006952EF">
        <w:t>Открытость</w:t>
      </w:r>
      <w:proofErr w:type="spellEnd"/>
      <w:r w:rsidRPr="006952EF">
        <w:t xml:space="preserve"> </w:t>
      </w:r>
      <w:proofErr w:type="spellStart"/>
      <w:r w:rsidRPr="006952EF">
        <w:t>образовательного</w:t>
      </w:r>
      <w:proofErr w:type="spellEnd"/>
      <w:r w:rsidRPr="006952EF">
        <w:t xml:space="preserve"> </w:t>
      </w:r>
      <w:proofErr w:type="spellStart"/>
      <w:r w:rsidRPr="006952EF">
        <w:t>пространства</w:t>
      </w:r>
      <w:proofErr w:type="spellEnd"/>
    </w:p>
    <w:p w:rsidR="002330D3" w:rsidRPr="00C243AC" w:rsidRDefault="002330D3" w:rsidP="002330D3">
      <w:pPr>
        <w:pStyle w:val="afd"/>
        <w:widowControl/>
        <w:numPr>
          <w:ilvl w:val="0"/>
          <w:numId w:val="19"/>
        </w:numPr>
        <w:suppressAutoHyphens w:val="0"/>
        <w:spacing w:before="0" w:after="0"/>
        <w:jc w:val="both"/>
      </w:pPr>
      <w:r>
        <w:t>П</w:t>
      </w:r>
      <w:r w:rsidRPr="00C243AC">
        <w:t>ервостепенность интересов обучающихся</w:t>
      </w:r>
      <w:r w:rsidRPr="00C243AC">
        <w:rPr>
          <w:b/>
        </w:rPr>
        <w:t>,</w:t>
      </w:r>
      <w:r w:rsidRPr="00C243AC">
        <w:t xml:space="preserve"> свобода выбора (темпа учения, уровня выполняемых заданий)</w:t>
      </w:r>
    </w:p>
    <w:p w:rsidR="002330D3" w:rsidRPr="00C243AC" w:rsidRDefault="002330D3" w:rsidP="002330D3">
      <w:pPr>
        <w:pStyle w:val="afd"/>
        <w:widowControl/>
        <w:numPr>
          <w:ilvl w:val="0"/>
          <w:numId w:val="19"/>
        </w:numPr>
        <w:suppressAutoHyphens w:val="0"/>
        <w:spacing w:before="0" w:after="0"/>
        <w:jc w:val="both"/>
      </w:pPr>
      <w:r w:rsidRPr="00C243AC">
        <w:t xml:space="preserve">Доступность и качество образования. </w:t>
      </w:r>
    </w:p>
    <w:p w:rsidR="002330D3" w:rsidRPr="00C243AC" w:rsidRDefault="002330D3" w:rsidP="002330D3">
      <w:pPr>
        <w:pStyle w:val="afd"/>
        <w:widowControl/>
        <w:numPr>
          <w:ilvl w:val="0"/>
          <w:numId w:val="19"/>
        </w:numPr>
        <w:suppressAutoHyphens w:val="0"/>
        <w:spacing w:before="0" w:after="0"/>
        <w:jc w:val="both"/>
      </w:pPr>
      <w:r w:rsidRPr="00C243AC">
        <w:t>свобода выбора для обучающихся (темпа учения, уровня выполняемых заданий)</w:t>
      </w:r>
    </w:p>
    <w:p w:rsidR="002330D3" w:rsidRPr="00C243AC" w:rsidRDefault="002330D3" w:rsidP="002330D3">
      <w:pPr>
        <w:pStyle w:val="afd"/>
        <w:widowControl/>
        <w:numPr>
          <w:ilvl w:val="0"/>
          <w:numId w:val="19"/>
        </w:numPr>
        <w:suppressAutoHyphens w:val="0"/>
        <w:spacing w:before="0" w:after="0"/>
        <w:jc w:val="both"/>
      </w:pPr>
      <w:r w:rsidRPr="00C243AC">
        <w:t>Диалогичность образовательного процесса.</w:t>
      </w:r>
    </w:p>
    <w:p w:rsidR="002330D3" w:rsidRPr="00C243AC" w:rsidRDefault="002330D3" w:rsidP="002330D3">
      <w:pPr>
        <w:pStyle w:val="afd"/>
        <w:widowControl/>
        <w:numPr>
          <w:ilvl w:val="0"/>
          <w:numId w:val="19"/>
        </w:numPr>
        <w:suppressAutoHyphens w:val="0"/>
        <w:spacing w:before="0" w:after="0"/>
        <w:jc w:val="both"/>
      </w:pPr>
      <w:r w:rsidRPr="00C243AC">
        <w:t>Успешность всех участников образовательного процесса.</w:t>
      </w:r>
    </w:p>
    <w:p w:rsidR="002330D3" w:rsidRDefault="002330D3" w:rsidP="002330D3">
      <w:pPr>
        <w:pStyle w:val="afd"/>
        <w:widowControl/>
        <w:numPr>
          <w:ilvl w:val="0"/>
          <w:numId w:val="19"/>
        </w:numPr>
        <w:suppressAutoHyphens w:val="0"/>
        <w:spacing w:before="0" w:after="0"/>
        <w:jc w:val="both"/>
      </w:pPr>
      <w:r w:rsidRPr="00C243AC">
        <w:t xml:space="preserve">Продуктивность и результативность образовательного процесса. </w:t>
      </w:r>
    </w:p>
    <w:p w:rsidR="002330D3" w:rsidRDefault="002330D3" w:rsidP="002330D3">
      <w:pPr>
        <w:pStyle w:val="afd"/>
        <w:widowControl/>
        <w:suppressAutoHyphens w:val="0"/>
        <w:spacing w:before="0" w:after="0"/>
        <w:jc w:val="both"/>
      </w:pPr>
    </w:p>
    <w:p w:rsidR="002330D3" w:rsidRPr="001C17D1" w:rsidRDefault="002330D3" w:rsidP="002330D3">
      <w:pPr>
        <w:pStyle w:val="afd"/>
        <w:spacing w:before="0" w:after="0"/>
        <w:ind w:left="360"/>
        <w:jc w:val="both"/>
        <w:rPr>
          <w:b/>
        </w:rPr>
      </w:pPr>
      <w:r>
        <w:rPr>
          <w:b/>
        </w:rPr>
        <w:t xml:space="preserve"> </w:t>
      </w:r>
      <w:r w:rsidRPr="001C17D1">
        <w:rPr>
          <w:b/>
        </w:rPr>
        <w:t>ЦЕЛЬ:</w:t>
      </w:r>
    </w:p>
    <w:p w:rsidR="002330D3" w:rsidRPr="00C243AC" w:rsidRDefault="002330D3" w:rsidP="002330D3">
      <w:pPr>
        <w:pStyle w:val="aff"/>
        <w:spacing w:line="240" w:lineRule="auto"/>
        <w:ind w:firstLine="0"/>
        <w:rPr>
          <w:sz w:val="24"/>
        </w:rPr>
      </w:pPr>
      <w:r w:rsidRPr="00C243AC">
        <w:rPr>
          <w:sz w:val="24"/>
        </w:rPr>
        <w:t xml:space="preserve">Создание условий для формирования базовых навыков учащихся </w:t>
      </w:r>
      <w:r w:rsidRPr="00C243AC">
        <w:rPr>
          <w:b/>
          <w:sz w:val="24"/>
        </w:rPr>
        <w:t>самообразования, самоорганизации, самоопределения, самовоспитания,</w:t>
      </w:r>
      <w:r w:rsidRPr="00C243AC">
        <w:rPr>
          <w:sz w:val="24"/>
        </w:rPr>
        <w:t xml:space="preserve"> обеспечивающих готовность к освоению содержания основного и полного общего среднего образования, раскрытие интеллектуальных и творческих возможностей личности учащихся через освоение фундаментальных основ начального образования. </w:t>
      </w:r>
    </w:p>
    <w:p w:rsidR="002330D3" w:rsidRDefault="002330D3" w:rsidP="002330D3">
      <w:pPr>
        <w:pStyle w:val="aff"/>
        <w:spacing w:line="240" w:lineRule="auto"/>
        <w:rPr>
          <w:b/>
          <w:sz w:val="24"/>
        </w:rPr>
      </w:pPr>
    </w:p>
    <w:p w:rsidR="002330D3" w:rsidRPr="00C243AC" w:rsidRDefault="002330D3" w:rsidP="002330D3">
      <w:pPr>
        <w:pStyle w:val="aff"/>
        <w:spacing w:line="240" w:lineRule="auto"/>
        <w:rPr>
          <w:b/>
          <w:sz w:val="24"/>
        </w:rPr>
      </w:pPr>
      <w:r>
        <w:rPr>
          <w:b/>
          <w:sz w:val="24"/>
        </w:rPr>
        <w:t>ЗАДАЧИ:</w:t>
      </w:r>
    </w:p>
    <w:p w:rsidR="002330D3" w:rsidRPr="00C243AC" w:rsidRDefault="002330D3" w:rsidP="002330D3">
      <w:pPr>
        <w:pStyle w:val="aff"/>
        <w:spacing w:line="240" w:lineRule="auto"/>
        <w:rPr>
          <w:sz w:val="24"/>
        </w:rPr>
      </w:pPr>
      <w:r w:rsidRPr="00C243AC">
        <w:rPr>
          <w:sz w:val="24"/>
        </w:rPr>
        <w:t>1. Создавать условия для формирования внутренней позиции школьника и адекватной мотивации учебной деятельности.</w:t>
      </w:r>
    </w:p>
    <w:p w:rsidR="002330D3" w:rsidRPr="00C243AC" w:rsidRDefault="002330D3" w:rsidP="002330D3">
      <w:pPr>
        <w:pStyle w:val="aff"/>
        <w:spacing w:line="240" w:lineRule="auto"/>
        <w:rPr>
          <w:sz w:val="24"/>
        </w:rPr>
      </w:pPr>
      <w:r w:rsidRPr="00C243AC">
        <w:rPr>
          <w:sz w:val="24"/>
        </w:rPr>
        <w:t>2. Обеспечивать условия для сохранения и укрепления здоровья учащихся.</w:t>
      </w:r>
    </w:p>
    <w:p w:rsidR="002330D3" w:rsidRPr="00C243AC" w:rsidRDefault="002330D3" w:rsidP="002330D3">
      <w:pPr>
        <w:pStyle w:val="aff"/>
        <w:spacing w:line="240" w:lineRule="auto"/>
        <w:rPr>
          <w:sz w:val="24"/>
        </w:rPr>
      </w:pPr>
      <w:r w:rsidRPr="00C243AC">
        <w:rPr>
          <w:sz w:val="24"/>
        </w:rPr>
        <w:t>3. Развивать коммуникативные качества личности школьника.</w:t>
      </w:r>
    </w:p>
    <w:p w:rsidR="002330D3" w:rsidRPr="00C243AC" w:rsidRDefault="002330D3" w:rsidP="002330D3">
      <w:pPr>
        <w:pStyle w:val="aff"/>
        <w:spacing w:line="240" w:lineRule="auto"/>
        <w:rPr>
          <w:sz w:val="24"/>
        </w:rPr>
      </w:pPr>
      <w:r w:rsidRPr="00C243AC">
        <w:rPr>
          <w:sz w:val="24"/>
        </w:rPr>
        <w:t xml:space="preserve">4. Способствовать совершенствованию регулятивных и познавательных учебных действий обучающихся. </w:t>
      </w:r>
    </w:p>
    <w:p w:rsidR="002330D3" w:rsidRPr="00C243AC" w:rsidRDefault="002330D3" w:rsidP="002330D3">
      <w:pPr>
        <w:pStyle w:val="aff"/>
        <w:spacing w:line="240" w:lineRule="auto"/>
        <w:rPr>
          <w:sz w:val="24"/>
        </w:rPr>
      </w:pPr>
      <w:r w:rsidRPr="00C243AC">
        <w:rPr>
          <w:sz w:val="24"/>
        </w:rPr>
        <w:t xml:space="preserve">5. Продолжать создание в ОУ развивающей предметной среды. </w:t>
      </w:r>
    </w:p>
    <w:p w:rsidR="002330D3" w:rsidRPr="00C243AC" w:rsidRDefault="002330D3" w:rsidP="002330D3">
      <w:pPr>
        <w:pStyle w:val="aff"/>
        <w:spacing w:line="240" w:lineRule="auto"/>
        <w:rPr>
          <w:sz w:val="24"/>
        </w:rPr>
      </w:pPr>
      <w:r w:rsidRPr="00C243AC">
        <w:rPr>
          <w:sz w:val="24"/>
        </w:rPr>
        <w:t>6. Вводить в педагогический процесс разные виды детского творчества (самодеятельные игры, техническое и художественное моделирование, экспериментирование, словесное творчество, музыкальные и танцевальные импровизации).</w:t>
      </w:r>
    </w:p>
    <w:p w:rsidR="002330D3" w:rsidRDefault="002330D3" w:rsidP="002330D3">
      <w:pPr>
        <w:pStyle w:val="aff"/>
        <w:spacing w:line="240" w:lineRule="auto"/>
        <w:rPr>
          <w:sz w:val="24"/>
        </w:rPr>
      </w:pPr>
      <w:r w:rsidRPr="00C243AC">
        <w:rPr>
          <w:sz w:val="24"/>
        </w:rPr>
        <w:t>7. Приобщать детей к краеведческим знаниям и национальной художественной культуре.</w:t>
      </w:r>
    </w:p>
    <w:p w:rsidR="002330D3" w:rsidRPr="00696560" w:rsidRDefault="002330D3" w:rsidP="002330D3">
      <w:pPr>
        <w:pStyle w:val="NormalPP"/>
        <w:rPr>
          <w:rStyle w:val="Zag11"/>
          <w:rFonts w:ascii="Times New Roman" w:eastAsia="@Arial Unicode MS" w:hAnsi="Times New Roman"/>
          <w:b/>
          <w:bCs/>
          <w:lang w:val="ru-RU"/>
        </w:rPr>
      </w:pPr>
    </w:p>
    <w:p w:rsidR="002330D3" w:rsidRPr="00696560" w:rsidRDefault="002330D3" w:rsidP="002330D3">
      <w:pPr>
        <w:ind w:firstLine="540"/>
        <w:jc w:val="both"/>
        <w:rPr>
          <w:rStyle w:val="Zag11"/>
          <w:rFonts w:eastAsia="@Arial Unicode MS"/>
          <w:color w:val="000000"/>
          <w:lang w:val="ru-RU"/>
        </w:rPr>
      </w:pPr>
      <w:r w:rsidRPr="00696560">
        <w:rPr>
          <w:rStyle w:val="Zag11"/>
          <w:rFonts w:eastAsia="@Arial Unicode MS"/>
          <w:color w:val="000000"/>
          <w:lang w:val="ru-RU"/>
        </w:rPr>
        <w:t xml:space="preserve"> Основная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образования (далее — Стандарт) к структуре основной образовательной программы. </w:t>
      </w:r>
      <w:proofErr w:type="gramStart"/>
      <w:r w:rsidRPr="00696560">
        <w:rPr>
          <w:rStyle w:val="Zag11"/>
          <w:rFonts w:eastAsia="@Arial Unicode MS"/>
          <w:color w:val="000000"/>
          <w:lang w:val="ru-RU"/>
        </w:rPr>
        <w:t>Она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</w:p>
    <w:p w:rsidR="002330D3" w:rsidRPr="00696560" w:rsidRDefault="002330D3" w:rsidP="002330D3">
      <w:pPr>
        <w:ind w:firstLine="540"/>
        <w:jc w:val="both"/>
        <w:rPr>
          <w:rStyle w:val="Zag11"/>
          <w:rFonts w:eastAsia="@Arial Unicode MS"/>
          <w:color w:val="000000"/>
          <w:lang w:val="ru-RU"/>
        </w:rPr>
      </w:pPr>
      <w:r w:rsidRPr="00696560">
        <w:rPr>
          <w:rStyle w:val="Zag11"/>
          <w:rFonts w:eastAsia="@Arial Unicode MS"/>
          <w:color w:val="000000"/>
          <w:lang w:val="ru-RU"/>
        </w:rPr>
        <w:t>Данная программа разработана с учётом типа и вида  образовательного учреждения, с привлечением органов самоуправления (родительский комитет), обеспечивающий государственно-общественный характер управления образовательным учреждением, а также образовательных потребностей и запросов участников образовательного процесса.</w:t>
      </w:r>
    </w:p>
    <w:p w:rsidR="002330D3" w:rsidRPr="00696560" w:rsidRDefault="002330D3" w:rsidP="002330D3">
      <w:pPr>
        <w:ind w:firstLine="540"/>
        <w:jc w:val="both"/>
        <w:rPr>
          <w:rStyle w:val="Zag11"/>
          <w:rFonts w:eastAsia="@Arial Unicode MS"/>
          <w:color w:val="000000"/>
          <w:lang w:val="ru-RU"/>
        </w:rPr>
      </w:pPr>
      <w:r w:rsidRPr="00696560">
        <w:rPr>
          <w:rStyle w:val="Zag11"/>
          <w:rFonts w:eastAsia="@Arial Unicode MS"/>
          <w:color w:val="000000"/>
          <w:lang w:val="ru-RU"/>
        </w:rPr>
        <w:t>Основная образовательная программа начального общего образования разработана с учётом особенностей первой ступени общего образования как фундамента всего последующего обучения. Начальная школа — особый этап в жизни ребёнка, связанный:</w:t>
      </w:r>
    </w:p>
    <w:p w:rsidR="002330D3" w:rsidRPr="00696560" w:rsidRDefault="002330D3" w:rsidP="002330D3">
      <w:pPr>
        <w:numPr>
          <w:ilvl w:val="0"/>
          <w:numId w:val="1"/>
        </w:numPr>
        <w:tabs>
          <w:tab w:val="clear" w:pos="1220"/>
        </w:tabs>
        <w:ind w:left="540" w:hanging="540"/>
        <w:jc w:val="both"/>
        <w:rPr>
          <w:rStyle w:val="Zag11"/>
          <w:rFonts w:eastAsia="@Arial Unicode MS"/>
          <w:color w:val="000000"/>
          <w:lang w:val="ru-RU"/>
        </w:rPr>
      </w:pPr>
      <w:proofErr w:type="gramStart"/>
      <w:r w:rsidRPr="00696560">
        <w:rPr>
          <w:rStyle w:val="Zag11"/>
          <w:rFonts w:eastAsia="@Arial Unicode MS"/>
          <w:color w:val="000000"/>
          <w:lang w:val="ru-RU"/>
        </w:rPr>
        <w:t>с изменением при поступлении в школу ведущей деятельности ребёнка — с переходом к учебной деятельности (при сохранении значимости игровой), имеющей общественный характер и являющейся социальной по содержанию;</w:t>
      </w:r>
      <w:proofErr w:type="gramEnd"/>
    </w:p>
    <w:p w:rsidR="002330D3" w:rsidRPr="00696560" w:rsidRDefault="002330D3" w:rsidP="002330D3">
      <w:pPr>
        <w:numPr>
          <w:ilvl w:val="0"/>
          <w:numId w:val="1"/>
        </w:numPr>
        <w:tabs>
          <w:tab w:val="clear" w:pos="1220"/>
        </w:tabs>
        <w:ind w:left="540" w:hanging="540"/>
        <w:jc w:val="both"/>
        <w:rPr>
          <w:rStyle w:val="Zag11"/>
          <w:rFonts w:eastAsia="@Arial Unicode MS"/>
          <w:color w:val="000000"/>
          <w:lang w:val="ru-RU"/>
        </w:rPr>
      </w:pPr>
      <w:r w:rsidRPr="00696560">
        <w:rPr>
          <w:rStyle w:val="Zag11"/>
          <w:rFonts w:eastAsia="@Arial Unicode MS"/>
          <w:color w:val="000000"/>
          <w:lang w:val="ru-RU"/>
        </w:rPr>
        <w:t xml:space="preserve">с освоением новой социальной позиции, расширением сферы взаимодействия ребёнка с окружающим миром, развитием потребностей в общении, познании, </w:t>
      </w:r>
      <w:r w:rsidRPr="00696560">
        <w:rPr>
          <w:rStyle w:val="Zag11"/>
          <w:rFonts w:eastAsia="@Arial Unicode MS"/>
          <w:color w:val="000000"/>
          <w:lang w:val="ru-RU"/>
        </w:rPr>
        <w:lastRenderedPageBreak/>
        <w:t>социальном признании и самовыражении;</w:t>
      </w:r>
    </w:p>
    <w:p w:rsidR="002330D3" w:rsidRPr="00696560" w:rsidRDefault="002330D3" w:rsidP="002330D3">
      <w:pPr>
        <w:numPr>
          <w:ilvl w:val="0"/>
          <w:numId w:val="1"/>
        </w:numPr>
        <w:tabs>
          <w:tab w:val="clear" w:pos="1220"/>
        </w:tabs>
        <w:ind w:left="540" w:hanging="540"/>
        <w:jc w:val="both"/>
        <w:rPr>
          <w:rStyle w:val="Zag11"/>
          <w:rFonts w:eastAsia="@Arial Unicode MS"/>
          <w:color w:val="000000"/>
          <w:lang w:val="ru-RU"/>
        </w:rPr>
      </w:pPr>
      <w:r w:rsidRPr="00696560">
        <w:rPr>
          <w:rStyle w:val="Zag11"/>
          <w:rFonts w:eastAsia="@Arial Unicode MS"/>
          <w:color w:val="000000"/>
          <w:lang w:val="ru-RU"/>
        </w:rPr>
        <w:t>с принятием и освоением ребёнком новой социальной роли ученика, выражающейся в формировании внутренней позиции школьника, определяющей новый образ школьной жизни и перспективы личностного и познавательного развития;</w:t>
      </w:r>
    </w:p>
    <w:p w:rsidR="002330D3" w:rsidRPr="00696560" w:rsidRDefault="002330D3" w:rsidP="002330D3">
      <w:pPr>
        <w:numPr>
          <w:ilvl w:val="0"/>
          <w:numId w:val="1"/>
        </w:numPr>
        <w:tabs>
          <w:tab w:val="clear" w:pos="1220"/>
        </w:tabs>
        <w:ind w:left="540" w:hanging="540"/>
        <w:jc w:val="both"/>
        <w:rPr>
          <w:rStyle w:val="Zag11"/>
          <w:rFonts w:eastAsia="@Arial Unicode MS"/>
          <w:color w:val="000000"/>
          <w:lang w:val="ru-RU"/>
        </w:rPr>
      </w:pPr>
      <w:r w:rsidRPr="00696560">
        <w:rPr>
          <w:rStyle w:val="Zag11"/>
          <w:rFonts w:eastAsia="@Arial Unicode MS"/>
          <w:color w:val="000000"/>
          <w:lang w:val="ru-RU"/>
        </w:rPr>
        <w:t>с 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её контроль и оценку; взаимодействовать с учителем и сверстниками в учебном процессе;</w:t>
      </w:r>
    </w:p>
    <w:p w:rsidR="002330D3" w:rsidRPr="00696560" w:rsidRDefault="002330D3" w:rsidP="002330D3">
      <w:pPr>
        <w:numPr>
          <w:ilvl w:val="0"/>
          <w:numId w:val="1"/>
        </w:numPr>
        <w:tabs>
          <w:tab w:val="clear" w:pos="1220"/>
        </w:tabs>
        <w:ind w:left="540" w:hanging="540"/>
        <w:jc w:val="both"/>
        <w:rPr>
          <w:rStyle w:val="Zag11"/>
          <w:rFonts w:eastAsia="@Arial Unicode MS"/>
          <w:color w:val="000000"/>
          <w:lang w:val="ru-RU"/>
        </w:rPr>
      </w:pPr>
      <w:r w:rsidRPr="00696560">
        <w:rPr>
          <w:rStyle w:val="Zag11"/>
          <w:rFonts w:eastAsia="@Arial Unicode MS"/>
          <w:color w:val="000000"/>
          <w:lang w:val="ru-RU"/>
        </w:rPr>
        <w:t xml:space="preserve">с изменением при этом самооценки ребёнка, которая приобретает черты адекватности и </w:t>
      </w:r>
      <w:proofErr w:type="spellStart"/>
      <w:r w:rsidRPr="00696560">
        <w:rPr>
          <w:rStyle w:val="Zag11"/>
          <w:rFonts w:eastAsia="@Arial Unicode MS"/>
          <w:color w:val="000000"/>
          <w:lang w:val="ru-RU"/>
        </w:rPr>
        <w:t>рефлексивности</w:t>
      </w:r>
      <w:proofErr w:type="spellEnd"/>
      <w:r w:rsidRPr="00696560">
        <w:rPr>
          <w:rStyle w:val="Zag11"/>
          <w:rFonts w:eastAsia="@Arial Unicode MS"/>
          <w:color w:val="000000"/>
          <w:lang w:val="ru-RU"/>
        </w:rPr>
        <w:t>;</w:t>
      </w:r>
    </w:p>
    <w:p w:rsidR="002330D3" w:rsidRPr="00696560" w:rsidRDefault="002330D3" w:rsidP="002330D3">
      <w:pPr>
        <w:numPr>
          <w:ilvl w:val="0"/>
          <w:numId w:val="1"/>
        </w:numPr>
        <w:tabs>
          <w:tab w:val="clear" w:pos="1220"/>
        </w:tabs>
        <w:ind w:left="540" w:hanging="540"/>
        <w:jc w:val="both"/>
        <w:rPr>
          <w:rStyle w:val="Zag11"/>
          <w:rFonts w:eastAsia="@Arial Unicode MS"/>
          <w:color w:val="000000"/>
          <w:lang w:val="ru-RU"/>
        </w:rPr>
      </w:pPr>
      <w:r w:rsidRPr="00696560">
        <w:rPr>
          <w:rStyle w:val="Zag11"/>
          <w:rFonts w:eastAsia="@Arial Unicode MS"/>
          <w:color w:val="000000"/>
          <w:lang w:val="ru-RU"/>
        </w:rPr>
        <w:t xml:space="preserve">с моральным развитием, которое существенным образом связано с характером сотрудничества </w:t>
      </w:r>
      <w:proofErr w:type="gramStart"/>
      <w:r w:rsidRPr="00696560">
        <w:rPr>
          <w:rStyle w:val="Zag11"/>
          <w:rFonts w:eastAsia="@Arial Unicode MS"/>
          <w:color w:val="000000"/>
          <w:lang w:val="ru-RU"/>
        </w:rPr>
        <w:t>со</w:t>
      </w:r>
      <w:proofErr w:type="gramEnd"/>
      <w:r w:rsidRPr="00696560">
        <w:rPr>
          <w:rStyle w:val="Zag11"/>
          <w:rFonts w:eastAsia="@Arial Unicode MS"/>
          <w:color w:val="000000"/>
          <w:lang w:val="ru-RU"/>
        </w:rPr>
        <w:t xml:space="preserve"> взрослыми и сверстниками, общением и межличностными отношениями дружбы, становлением основ гражданской идентичности и мировоззрения.</w:t>
      </w:r>
    </w:p>
    <w:p w:rsidR="002330D3" w:rsidRPr="00696560" w:rsidRDefault="002330D3" w:rsidP="002330D3">
      <w:pPr>
        <w:ind w:firstLine="540"/>
        <w:jc w:val="both"/>
        <w:rPr>
          <w:rStyle w:val="Zag11"/>
          <w:rFonts w:eastAsia="@Arial Unicode MS"/>
          <w:color w:val="000000"/>
          <w:lang w:val="ru-RU"/>
        </w:rPr>
      </w:pPr>
      <w:r w:rsidRPr="00696560">
        <w:rPr>
          <w:rStyle w:val="Zag11"/>
          <w:rFonts w:eastAsia="@Arial Unicode MS"/>
          <w:color w:val="000000"/>
          <w:lang w:val="ru-RU"/>
        </w:rPr>
        <w:t xml:space="preserve">Учитываются также </w:t>
      </w:r>
      <w:proofErr w:type="gramStart"/>
      <w:r w:rsidRPr="00696560">
        <w:rPr>
          <w:rStyle w:val="Zag11"/>
          <w:rFonts w:eastAsia="@Arial Unicode MS"/>
          <w:color w:val="000000"/>
          <w:lang w:val="ru-RU"/>
        </w:rPr>
        <w:t>характерные</w:t>
      </w:r>
      <w:proofErr w:type="gramEnd"/>
      <w:r w:rsidRPr="00696560">
        <w:rPr>
          <w:rStyle w:val="Zag11"/>
          <w:rFonts w:eastAsia="@Arial Unicode MS"/>
          <w:color w:val="000000"/>
          <w:lang w:val="ru-RU"/>
        </w:rPr>
        <w:t xml:space="preserve"> для младшего школьного возраста (от 6,5 до 11 лет): </w:t>
      </w:r>
    </w:p>
    <w:p w:rsidR="002330D3" w:rsidRPr="00696560" w:rsidRDefault="002330D3" w:rsidP="002330D3">
      <w:pPr>
        <w:numPr>
          <w:ilvl w:val="1"/>
          <w:numId w:val="1"/>
        </w:numPr>
        <w:tabs>
          <w:tab w:val="clear" w:pos="1923"/>
        </w:tabs>
        <w:ind w:left="540" w:hanging="540"/>
        <w:jc w:val="both"/>
        <w:rPr>
          <w:rStyle w:val="Zag11"/>
          <w:rFonts w:eastAsia="@Arial Unicode MS"/>
          <w:color w:val="000000"/>
          <w:lang w:val="ru-RU"/>
        </w:rPr>
      </w:pPr>
      <w:r w:rsidRPr="00696560">
        <w:rPr>
          <w:rStyle w:val="Zag11"/>
          <w:rFonts w:eastAsia="@Arial Unicode MS"/>
          <w:color w:val="000000"/>
          <w:lang w:val="ru-RU"/>
        </w:rPr>
        <w:t xml:space="preserve">центральные психологические новообразования, формируемые на данной ступени образования: словесно-логическое мышление, произвольная смысловая память, произвольное внимание, письменная речь, анализ, рефлексия содержания, оснований и способов действий, планирование и умение действовать во внутреннем плане, знаково-символическое мышление, осуществляемое как моделирование существенных связей и отношений объектов; </w:t>
      </w:r>
    </w:p>
    <w:p w:rsidR="002330D3" w:rsidRPr="00696560" w:rsidRDefault="002330D3" w:rsidP="002330D3">
      <w:pPr>
        <w:numPr>
          <w:ilvl w:val="1"/>
          <w:numId w:val="1"/>
        </w:numPr>
        <w:tabs>
          <w:tab w:val="clear" w:pos="1923"/>
        </w:tabs>
        <w:ind w:left="540" w:hanging="540"/>
        <w:jc w:val="both"/>
        <w:rPr>
          <w:rStyle w:val="Zag11"/>
          <w:rFonts w:eastAsia="@Arial Unicode MS"/>
          <w:color w:val="000000"/>
          <w:lang w:val="ru-RU"/>
        </w:rPr>
      </w:pPr>
      <w:r w:rsidRPr="00696560">
        <w:rPr>
          <w:rStyle w:val="Zag11"/>
          <w:rFonts w:eastAsia="@Arial Unicode MS"/>
          <w:color w:val="000000"/>
          <w:lang w:val="ru-RU"/>
        </w:rPr>
        <w:t>развитие целенаправленной и мотивированной активности обучающегося, направленной на овладение учебной деятельностью, основой которой выступает формирование устойчивой системы учебно-познавательных и социальных мотивов и личностного смысла учения.</w:t>
      </w:r>
    </w:p>
    <w:p w:rsidR="002330D3" w:rsidRPr="00696560" w:rsidRDefault="002330D3" w:rsidP="002330D3">
      <w:pPr>
        <w:ind w:firstLine="540"/>
        <w:jc w:val="both"/>
        <w:rPr>
          <w:rStyle w:val="Zag11"/>
          <w:rFonts w:eastAsia="@Arial Unicode MS"/>
          <w:color w:val="000000"/>
          <w:lang w:val="ru-RU"/>
        </w:rPr>
      </w:pPr>
      <w:r w:rsidRPr="00696560">
        <w:rPr>
          <w:rStyle w:val="Zag11"/>
          <w:rFonts w:eastAsia="@Arial Unicode MS"/>
          <w:color w:val="000000"/>
          <w:lang w:val="ru-RU"/>
        </w:rPr>
        <w:t>При определении стратегических характеристик основной образовательной программы начального общего образования учитываются существующий разброс в темпах и направлениях развития детей, индивидуальные различия в их познавательной деятельности, восприятии, внимании, памяти, мышлении, речи, моторике и·т.·д., связанные с возрастными, психологическими и физиологическими индивидуальными особенностями детей младшего школьного возраста.</w:t>
      </w:r>
    </w:p>
    <w:p w:rsidR="002330D3" w:rsidRPr="00696560" w:rsidRDefault="002330D3" w:rsidP="002330D3">
      <w:pPr>
        <w:ind w:firstLine="540"/>
        <w:jc w:val="both"/>
        <w:rPr>
          <w:rStyle w:val="Zag11"/>
          <w:rFonts w:eastAsia="@Arial Unicode MS"/>
          <w:color w:val="000000"/>
          <w:lang w:val="ru-RU"/>
        </w:rPr>
      </w:pPr>
      <w:r w:rsidRPr="00696560">
        <w:rPr>
          <w:rStyle w:val="Zag11"/>
          <w:rFonts w:eastAsia="@Arial Unicode MS"/>
          <w:color w:val="000000"/>
          <w:lang w:val="ru-RU"/>
        </w:rPr>
        <w:t>При этом успешность и своевременность формирования указанных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выбора условий и методик обучения, учитывающих описанные выше особенности первой ступени общего образования.</w:t>
      </w:r>
    </w:p>
    <w:p w:rsidR="002330D3" w:rsidRPr="00696560" w:rsidRDefault="002330D3" w:rsidP="002330D3">
      <w:pPr>
        <w:ind w:firstLine="540"/>
        <w:jc w:val="both"/>
        <w:rPr>
          <w:rStyle w:val="Zag11"/>
          <w:rFonts w:eastAsia="@Arial Unicode MS"/>
          <w:color w:val="000000"/>
          <w:lang w:val="ru-RU"/>
        </w:rPr>
      </w:pPr>
      <w:r w:rsidRPr="00696560">
        <w:rPr>
          <w:rStyle w:val="Zag11"/>
          <w:rFonts w:eastAsia="@Arial Unicode MS"/>
          <w:color w:val="000000"/>
          <w:lang w:val="ru-RU"/>
        </w:rPr>
        <w:t>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2330D3" w:rsidRPr="00696560" w:rsidRDefault="002330D3" w:rsidP="002330D3">
      <w:pPr>
        <w:ind w:firstLine="540"/>
        <w:jc w:val="both"/>
        <w:rPr>
          <w:rStyle w:val="Zag11"/>
          <w:rFonts w:eastAsia="@Arial Unicode MS"/>
          <w:color w:val="000000"/>
          <w:lang w:val="ru-RU"/>
        </w:rPr>
      </w:pPr>
      <w:r w:rsidRPr="00696560">
        <w:rPr>
          <w:rStyle w:val="Zag11"/>
          <w:rFonts w:eastAsia="@Arial Unicode MS"/>
          <w:color w:val="000000"/>
          <w:lang w:val="ru-RU"/>
        </w:rPr>
        <w:t>К числу планируемых результатов освоения основной образовательной программы отнесены:</w:t>
      </w:r>
    </w:p>
    <w:p w:rsidR="002330D3" w:rsidRPr="00696560" w:rsidRDefault="002330D3" w:rsidP="002330D3">
      <w:pPr>
        <w:numPr>
          <w:ilvl w:val="0"/>
          <w:numId w:val="2"/>
        </w:numPr>
        <w:tabs>
          <w:tab w:val="clear" w:pos="1277"/>
        </w:tabs>
        <w:ind w:left="540" w:hanging="540"/>
        <w:jc w:val="both"/>
        <w:rPr>
          <w:rStyle w:val="Zag11"/>
          <w:rFonts w:eastAsia="@Arial Unicode MS"/>
          <w:color w:val="000000"/>
          <w:lang w:val="ru-RU"/>
        </w:rPr>
      </w:pPr>
      <w:r w:rsidRPr="00696560">
        <w:rPr>
          <w:rStyle w:val="Zag11"/>
          <w:rFonts w:eastAsia="@Arial Unicode MS"/>
          <w:color w:val="000000"/>
          <w:lang w:val="ru-RU"/>
        </w:rPr>
        <w:t xml:space="preserve">личностные результаты — готовность и способность обучающихся к саморазвитию, </w:t>
      </w:r>
      <w:proofErr w:type="spellStart"/>
      <w:r w:rsidRPr="00696560">
        <w:rPr>
          <w:rStyle w:val="Zag11"/>
          <w:rFonts w:eastAsia="@Arial Unicode MS"/>
          <w:color w:val="000000"/>
          <w:lang w:val="ru-RU"/>
        </w:rPr>
        <w:t>сформированность</w:t>
      </w:r>
      <w:proofErr w:type="spellEnd"/>
      <w:r w:rsidRPr="00696560">
        <w:rPr>
          <w:rStyle w:val="Zag11"/>
          <w:rFonts w:eastAsia="@Arial Unicode MS"/>
          <w:color w:val="000000"/>
          <w:lang w:val="ru-RU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696560">
        <w:rPr>
          <w:rStyle w:val="Zag11"/>
          <w:rFonts w:eastAsia="@Arial Unicode MS"/>
          <w:color w:val="000000"/>
          <w:lang w:val="ru-RU"/>
        </w:rPr>
        <w:t>сформированность</w:t>
      </w:r>
      <w:proofErr w:type="spellEnd"/>
      <w:r w:rsidRPr="00696560">
        <w:rPr>
          <w:rStyle w:val="Zag11"/>
          <w:rFonts w:eastAsia="@Arial Unicode MS"/>
          <w:color w:val="000000"/>
          <w:lang w:val="ru-RU"/>
        </w:rPr>
        <w:t xml:space="preserve"> основ российской, гражданской идентичности;</w:t>
      </w:r>
    </w:p>
    <w:p w:rsidR="002330D3" w:rsidRPr="00696560" w:rsidRDefault="002330D3" w:rsidP="002330D3">
      <w:pPr>
        <w:numPr>
          <w:ilvl w:val="0"/>
          <w:numId w:val="2"/>
        </w:numPr>
        <w:tabs>
          <w:tab w:val="clear" w:pos="1277"/>
        </w:tabs>
        <w:ind w:left="540" w:hanging="540"/>
        <w:jc w:val="both"/>
        <w:rPr>
          <w:rStyle w:val="Zag11"/>
          <w:rFonts w:eastAsia="@Arial Unicode MS"/>
          <w:color w:val="000000"/>
          <w:lang w:val="ru-RU"/>
        </w:rPr>
      </w:pPr>
      <w:proofErr w:type="spellStart"/>
      <w:r w:rsidRPr="00696560">
        <w:rPr>
          <w:rStyle w:val="Zag11"/>
          <w:rFonts w:eastAsia="@Arial Unicode MS"/>
          <w:color w:val="000000"/>
          <w:lang w:val="ru-RU"/>
        </w:rPr>
        <w:t>метапредметные</w:t>
      </w:r>
      <w:proofErr w:type="spellEnd"/>
      <w:r w:rsidRPr="00696560">
        <w:rPr>
          <w:rStyle w:val="Zag11"/>
          <w:rFonts w:eastAsia="@Arial Unicode MS"/>
          <w:color w:val="000000"/>
          <w:lang w:val="ru-RU"/>
        </w:rPr>
        <w:t xml:space="preserve"> результаты — освоенные </w:t>
      </w:r>
      <w:proofErr w:type="gramStart"/>
      <w:r w:rsidRPr="00696560">
        <w:rPr>
          <w:rStyle w:val="Zag11"/>
          <w:rFonts w:eastAsia="@Arial Unicode MS"/>
          <w:color w:val="000000"/>
          <w:lang w:val="ru-RU"/>
        </w:rPr>
        <w:t>обучающимися</w:t>
      </w:r>
      <w:proofErr w:type="gramEnd"/>
      <w:r w:rsidRPr="00696560">
        <w:rPr>
          <w:rStyle w:val="Zag11"/>
          <w:rFonts w:eastAsia="@Arial Unicode MS"/>
          <w:color w:val="000000"/>
          <w:lang w:val="ru-RU"/>
        </w:rPr>
        <w:t xml:space="preserve"> универсальные учебные действия (познавательные, регулятивные и коммуникативные);</w:t>
      </w:r>
    </w:p>
    <w:p w:rsidR="002330D3" w:rsidRPr="00696560" w:rsidRDefault="002330D3" w:rsidP="002330D3">
      <w:pPr>
        <w:pStyle w:val="Osnova"/>
        <w:numPr>
          <w:ilvl w:val="0"/>
          <w:numId w:val="2"/>
        </w:numPr>
        <w:tabs>
          <w:tab w:val="clear" w:pos="1277"/>
        </w:tabs>
        <w:spacing w:line="240" w:lineRule="auto"/>
        <w:ind w:left="540" w:hanging="540"/>
        <w:rPr>
          <w:rStyle w:val="Zag11"/>
          <w:rFonts w:ascii="Times New Roman" w:hAnsi="Times New Roman"/>
          <w:sz w:val="24"/>
          <w:szCs w:val="24"/>
          <w:lang w:val="ru-RU"/>
        </w:rPr>
      </w:pPr>
      <w:proofErr w:type="gramStart"/>
      <w:r w:rsidRPr="00696560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lastRenderedPageBreak/>
        <w:t>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2330D3" w:rsidRPr="00696560" w:rsidRDefault="002330D3" w:rsidP="002330D3">
      <w:pPr>
        <w:pStyle w:val="Osnova"/>
        <w:spacing w:line="240" w:lineRule="auto"/>
        <w:ind w:firstLine="540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696560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 xml:space="preserve">Личностные результаты формируются за счёт </w:t>
      </w:r>
      <w:proofErr w:type="gramStart"/>
      <w:r w:rsidRPr="00696560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реализации</w:t>
      </w:r>
      <w:proofErr w:type="gramEnd"/>
      <w:r w:rsidRPr="00696560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 xml:space="preserve"> как программ отдельных учебных предметов, так и программы духовно-нравственного развития и воспитания обучающихся, программы формирования культуры здорового и безопасного образа жизни.</w:t>
      </w:r>
    </w:p>
    <w:p w:rsidR="002330D3" w:rsidRPr="00696560" w:rsidRDefault="002330D3" w:rsidP="002330D3">
      <w:pPr>
        <w:pStyle w:val="Osnova"/>
        <w:spacing w:line="240" w:lineRule="auto"/>
        <w:ind w:firstLine="540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proofErr w:type="spellStart"/>
      <w:r w:rsidRPr="00696560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Метапредметные</w:t>
      </w:r>
      <w:proofErr w:type="spellEnd"/>
      <w:r w:rsidRPr="00696560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 xml:space="preserve"> результаты формируются за счёт реализации программы формирования универсальных учебных действий и программ всех без исключения учебных предметов.</w:t>
      </w:r>
    </w:p>
    <w:p w:rsidR="002330D3" w:rsidRPr="00696560" w:rsidRDefault="002330D3" w:rsidP="002330D3">
      <w:pPr>
        <w:ind w:firstLine="540"/>
        <w:jc w:val="both"/>
        <w:rPr>
          <w:rStyle w:val="Zag11"/>
          <w:rFonts w:eastAsia="@Arial Unicode MS"/>
          <w:color w:val="000000"/>
          <w:lang w:val="ru-RU"/>
        </w:rPr>
      </w:pPr>
      <w:r w:rsidRPr="00696560">
        <w:rPr>
          <w:rStyle w:val="Zag11"/>
          <w:rFonts w:eastAsia="@Arial Unicode MS"/>
          <w:color w:val="000000"/>
          <w:lang w:val="ru-RU"/>
        </w:rPr>
        <w:t xml:space="preserve">В основе реализации основной образовательной программы лежит </w:t>
      </w:r>
      <w:proofErr w:type="spellStart"/>
      <w:r w:rsidRPr="00696560">
        <w:rPr>
          <w:rStyle w:val="Zag11"/>
          <w:rFonts w:eastAsia="@Arial Unicode MS"/>
          <w:color w:val="000000"/>
          <w:lang w:val="ru-RU"/>
        </w:rPr>
        <w:t>системно-деятельностный</w:t>
      </w:r>
      <w:proofErr w:type="spellEnd"/>
      <w:r w:rsidRPr="00696560">
        <w:rPr>
          <w:rStyle w:val="Zag11"/>
          <w:rFonts w:eastAsia="@Arial Unicode MS"/>
          <w:color w:val="000000"/>
          <w:lang w:val="ru-RU"/>
        </w:rPr>
        <w:t xml:space="preserve"> подход, который предполагает:</w:t>
      </w:r>
    </w:p>
    <w:p w:rsidR="002330D3" w:rsidRPr="00696560" w:rsidRDefault="002330D3" w:rsidP="002330D3">
      <w:pPr>
        <w:numPr>
          <w:ilvl w:val="0"/>
          <w:numId w:val="3"/>
        </w:numPr>
        <w:tabs>
          <w:tab w:val="clear" w:pos="1277"/>
        </w:tabs>
        <w:ind w:left="540" w:hanging="540"/>
        <w:jc w:val="both"/>
        <w:rPr>
          <w:rStyle w:val="Zag11"/>
          <w:rFonts w:eastAsia="@Arial Unicode MS"/>
          <w:color w:val="000000"/>
          <w:lang w:val="ru-RU"/>
        </w:rPr>
      </w:pPr>
      <w:r w:rsidRPr="00696560">
        <w:rPr>
          <w:rStyle w:val="Zag11"/>
          <w:rFonts w:eastAsia="@Arial Unicode MS"/>
          <w:color w:val="000000"/>
          <w:lang w:val="ru-RU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</w:t>
      </w:r>
      <w:proofErr w:type="spellStart"/>
      <w:r w:rsidRPr="00696560">
        <w:rPr>
          <w:rStyle w:val="Zag11"/>
          <w:rFonts w:eastAsia="@Arial Unicode MS"/>
          <w:color w:val="000000"/>
          <w:lang w:val="ru-RU"/>
        </w:rPr>
        <w:t>полилингвального</w:t>
      </w:r>
      <w:proofErr w:type="spellEnd"/>
      <w:r w:rsidRPr="00696560">
        <w:rPr>
          <w:rStyle w:val="Zag11"/>
          <w:rFonts w:eastAsia="@Arial Unicode MS"/>
          <w:color w:val="000000"/>
          <w:lang w:val="ru-RU"/>
        </w:rPr>
        <w:t xml:space="preserve">, поликультурного и </w:t>
      </w:r>
      <w:proofErr w:type="spellStart"/>
      <w:r w:rsidRPr="00696560">
        <w:rPr>
          <w:rStyle w:val="Zag11"/>
          <w:rFonts w:eastAsia="@Arial Unicode MS"/>
          <w:color w:val="000000"/>
          <w:lang w:val="ru-RU"/>
        </w:rPr>
        <w:t>поликонфессионального</w:t>
      </w:r>
      <w:proofErr w:type="spellEnd"/>
      <w:r w:rsidRPr="00696560">
        <w:rPr>
          <w:rStyle w:val="Zag11"/>
          <w:rFonts w:eastAsia="@Arial Unicode MS"/>
          <w:color w:val="000000"/>
          <w:lang w:val="ru-RU"/>
        </w:rPr>
        <w:t xml:space="preserve"> состава;</w:t>
      </w:r>
    </w:p>
    <w:p w:rsidR="002330D3" w:rsidRPr="00696560" w:rsidRDefault="002330D3" w:rsidP="002330D3">
      <w:pPr>
        <w:numPr>
          <w:ilvl w:val="0"/>
          <w:numId w:val="3"/>
        </w:numPr>
        <w:tabs>
          <w:tab w:val="clear" w:pos="1277"/>
        </w:tabs>
        <w:ind w:left="540" w:hanging="540"/>
        <w:jc w:val="both"/>
        <w:rPr>
          <w:rStyle w:val="Zag11"/>
          <w:rFonts w:eastAsia="@Arial Unicode MS"/>
          <w:color w:val="000000"/>
          <w:lang w:val="ru-RU"/>
        </w:rPr>
      </w:pPr>
      <w:r w:rsidRPr="00696560">
        <w:rPr>
          <w:rStyle w:val="Zag11"/>
          <w:rFonts w:eastAsia="@Arial Unicode MS"/>
          <w:color w:val="000000"/>
          <w:lang w:val="ru-RU"/>
        </w:rPr>
        <w:t>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</w:t>
      </w:r>
    </w:p>
    <w:p w:rsidR="002330D3" w:rsidRPr="00696560" w:rsidRDefault="002330D3" w:rsidP="002330D3">
      <w:pPr>
        <w:numPr>
          <w:ilvl w:val="0"/>
          <w:numId w:val="3"/>
        </w:numPr>
        <w:tabs>
          <w:tab w:val="clear" w:pos="1277"/>
        </w:tabs>
        <w:ind w:left="540" w:hanging="540"/>
        <w:jc w:val="both"/>
        <w:rPr>
          <w:rStyle w:val="Zag11"/>
          <w:rFonts w:eastAsia="@Arial Unicode MS"/>
          <w:color w:val="000000"/>
          <w:lang w:val="ru-RU"/>
        </w:rPr>
      </w:pPr>
      <w:r w:rsidRPr="00696560">
        <w:rPr>
          <w:rStyle w:val="Zag11"/>
          <w:rFonts w:eastAsia="@Arial Unicode MS"/>
          <w:color w:val="000000"/>
          <w:lang w:val="ru-RU"/>
        </w:rPr>
        <w:t>ориентацию на достижение цели и основного результата образования — развитие личности обучающегося на основе освоения универсальных учебных действий, познания и освоения мира;</w:t>
      </w:r>
    </w:p>
    <w:p w:rsidR="002330D3" w:rsidRPr="00696560" w:rsidRDefault="002330D3" w:rsidP="002330D3">
      <w:pPr>
        <w:numPr>
          <w:ilvl w:val="0"/>
          <w:numId w:val="3"/>
        </w:numPr>
        <w:tabs>
          <w:tab w:val="clear" w:pos="1277"/>
        </w:tabs>
        <w:ind w:left="540" w:hanging="540"/>
        <w:jc w:val="both"/>
        <w:rPr>
          <w:rStyle w:val="Zag11"/>
          <w:rFonts w:eastAsia="@Arial Unicode MS"/>
          <w:color w:val="000000"/>
          <w:lang w:val="ru-RU"/>
        </w:rPr>
      </w:pPr>
      <w:r w:rsidRPr="00696560">
        <w:rPr>
          <w:rStyle w:val="Zag11"/>
          <w:rFonts w:eastAsia="@Arial Unicode MS"/>
          <w:color w:val="000000"/>
          <w:lang w:val="ru-RU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2330D3" w:rsidRPr="00696560" w:rsidRDefault="002330D3" w:rsidP="002330D3">
      <w:pPr>
        <w:numPr>
          <w:ilvl w:val="0"/>
          <w:numId w:val="3"/>
        </w:numPr>
        <w:tabs>
          <w:tab w:val="clear" w:pos="1277"/>
        </w:tabs>
        <w:ind w:left="540" w:hanging="540"/>
        <w:jc w:val="both"/>
        <w:rPr>
          <w:rStyle w:val="Zag11"/>
          <w:rFonts w:eastAsia="@Arial Unicode MS"/>
          <w:color w:val="000000"/>
          <w:lang w:val="ru-RU"/>
        </w:rPr>
      </w:pPr>
      <w:r w:rsidRPr="00696560">
        <w:rPr>
          <w:rStyle w:val="Zag11"/>
          <w:rFonts w:eastAsia="@Arial Unicode MS"/>
          <w:color w:val="000000"/>
          <w:lang w:val="ru-RU"/>
        </w:rPr>
        <w:t>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</w:t>
      </w:r>
    </w:p>
    <w:p w:rsidR="002330D3" w:rsidRPr="00696560" w:rsidRDefault="002330D3" w:rsidP="002330D3">
      <w:pPr>
        <w:numPr>
          <w:ilvl w:val="0"/>
          <w:numId w:val="3"/>
        </w:numPr>
        <w:tabs>
          <w:tab w:val="clear" w:pos="1277"/>
        </w:tabs>
        <w:ind w:left="540" w:hanging="540"/>
        <w:jc w:val="both"/>
        <w:rPr>
          <w:rStyle w:val="Zag11"/>
          <w:rFonts w:eastAsia="@Arial Unicode MS"/>
          <w:color w:val="000000"/>
          <w:lang w:val="ru-RU"/>
        </w:rPr>
      </w:pPr>
      <w:r w:rsidRPr="00696560">
        <w:rPr>
          <w:rStyle w:val="Zag11"/>
          <w:rFonts w:eastAsia="@Arial Unicode MS"/>
          <w:color w:val="000000"/>
          <w:lang w:val="ru-RU"/>
        </w:rPr>
        <w:t>обеспечение преемственности дошкольного, начального общего, основного общего, среднего (полного) общего и профессионального образования;</w:t>
      </w:r>
    </w:p>
    <w:p w:rsidR="002330D3" w:rsidRDefault="002330D3" w:rsidP="002330D3">
      <w:pPr>
        <w:numPr>
          <w:ilvl w:val="0"/>
          <w:numId w:val="3"/>
        </w:numPr>
        <w:tabs>
          <w:tab w:val="clear" w:pos="1277"/>
        </w:tabs>
        <w:ind w:left="540" w:hanging="540"/>
        <w:jc w:val="both"/>
        <w:rPr>
          <w:rStyle w:val="Zag11"/>
          <w:rFonts w:eastAsia="@Arial Unicode MS"/>
          <w:color w:val="000000"/>
          <w:lang w:val="ru-RU"/>
        </w:rPr>
      </w:pPr>
      <w:r w:rsidRPr="00696560">
        <w:rPr>
          <w:rStyle w:val="Zag11"/>
          <w:rFonts w:eastAsia="@Arial Unicode MS"/>
          <w:color w:val="000000"/>
          <w:lang w:val="ru-RU"/>
        </w:rPr>
        <w:t>разнообразие индивидуальных образовательных траекторий и индивидуального развития каждого обучающегося (включая одарённых детей и детей с ограниченными 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2330D3" w:rsidRPr="00696560" w:rsidRDefault="002330D3" w:rsidP="002330D3">
      <w:pPr>
        <w:numPr>
          <w:ilvl w:val="0"/>
          <w:numId w:val="3"/>
        </w:numPr>
        <w:tabs>
          <w:tab w:val="clear" w:pos="1277"/>
        </w:tabs>
        <w:ind w:left="540" w:hanging="540"/>
        <w:jc w:val="both"/>
        <w:rPr>
          <w:rStyle w:val="Zag11"/>
          <w:rFonts w:eastAsia="@Arial Unicode MS"/>
          <w:color w:val="000000"/>
          <w:lang w:val="ru-RU"/>
        </w:rPr>
      </w:pPr>
    </w:p>
    <w:p w:rsidR="002330D3" w:rsidRPr="00696560" w:rsidRDefault="002330D3" w:rsidP="002330D3">
      <w:pPr>
        <w:ind w:firstLine="540"/>
        <w:jc w:val="both"/>
        <w:rPr>
          <w:rStyle w:val="Zag11"/>
          <w:rFonts w:eastAsia="@Arial Unicode MS"/>
          <w:color w:val="000000"/>
          <w:lang w:val="ru-RU"/>
        </w:rPr>
      </w:pPr>
      <w:r w:rsidRPr="00696560">
        <w:rPr>
          <w:rStyle w:val="Zag11"/>
          <w:rFonts w:eastAsia="@Arial Unicode MS"/>
          <w:color w:val="000000"/>
          <w:lang w:val="ru-RU"/>
        </w:rPr>
        <w:t>Основная образовательная программа начального общего образования  содержит следующие разделы:</w:t>
      </w:r>
    </w:p>
    <w:p w:rsidR="002330D3" w:rsidRPr="00181B6B" w:rsidRDefault="002330D3" w:rsidP="002330D3">
      <w:pPr>
        <w:numPr>
          <w:ilvl w:val="0"/>
          <w:numId w:val="4"/>
        </w:numPr>
        <w:tabs>
          <w:tab w:val="clear" w:pos="1277"/>
        </w:tabs>
        <w:ind w:left="540" w:hanging="540"/>
        <w:jc w:val="both"/>
        <w:rPr>
          <w:rStyle w:val="Zag11"/>
          <w:rFonts w:eastAsia="@Arial Unicode MS"/>
          <w:b/>
          <w:color w:val="000000"/>
          <w:lang w:val="ru-RU"/>
        </w:rPr>
      </w:pPr>
      <w:r w:rsidRPr="00181B6B">
        <w:rPr>
          <w:rStyle w:val="Zag11"/>
          <w:rFonts w:eastAsia="@Arial Unicode MS"/>
          <w:color w:val="000000"/>
          <w:lang w:val="ru-RU"/>
        </w:rPr>
        <w:t>пояснительную записку;</w:t>
      </w:r>
    </w:p>
    <w:p w:rsidR="002330D3" w:rsidRPr="00181B6B" w:rsidRDefault="002330D3" w:rsidP="002330D3">
      <w:pPr>
        <w:numPr>
          <w:ilvl w:val="0"/>
          <w:numId w:val="4"/>
        </w:numPr>
        <w:tabs>
          <w:tab w:val="clear" w:pos="1277"/>
        </w:tabs>
        <w:ind w:left="540" w:hanging="540"/>
        <w:jc w:val="both"/>
        <w:rPr>
          <w:rStyle w:val="Zag11"/>
          <w:rFonts w:eastAsia="@Arial Unicode MS"/>
          <w:b/>
          <w:color w:val="000000"/>
          <w:lang w:val="ru-RU"/>
        </w:rPr>
      </w:pPr>
      <w:r w:rsidRPr="00181B6B">
        <w:rPr>
          <w:rStyle w:val="Zag11"/>
          <w:rFonts w:eastAsia="@Arial Unicode MS"/>
          <w:color w:val="000000"/>
          <w:lang w:val="ru-RU"/>
        </w:rPr>
        <w:t xml:space="preserve">планируемые результаты освоения </w:t>
      </w:r>
      <w:proofErr w:type="gramStart"/>
      <w:r w:rsidRPr="00181B6B">
        <w:rPr>
          <w:rStyle w:val="Zag11"/>
          <w:rFonts w:eastAsia="@Arial Unicode MS"/>
          <w:color w:val="000000"/>
          <w:lang w:val="ru-RU"/>
        </w:rPr>
        <w:t>обучающимися</w:t>
      </w:r>
      <w:proofErr w:type="gramEnd"/>
      <w:r w:rsidRPr="00181B6B">
        <w:rPr>
          <w:rStyle w:val="Zag11"/>
          <w:rFonts w:eastAsia="@Arial Unicode MS"/>
          <w:color w:val="000000"/>
          <w:lang w:val="ru-RU"/>
        </w:rPr>
        <w:t xml:space="preserve"> основной образовательной программы начального общего образования;</w:t>
      </w:r>
    </w:p>
    <w:p w:rsidR="002330D3" w:rsidRPr="00181B6B" w:rsidRDefault="002330D3" w:rsidP="002330D3">
      <w:pPr>
        <w:numPr>
          <w:ilvl w:val="0"/>
          <w:numId w:val="4"/>
        </w:numPr>
        <w:tabs>
          <w:tab w:val="clear" w:pos="1277"/>
        </w:tabs>
        <w:ind w:left="540" w:hanging="540"/>
        <w:jc w:val="both"/>
        <w:rPr>
          <w:rStyle w:val="Zag11"/>
          <w:rFonts w:eastAsia="@Arial Unicode MS"/>
          <w:b/>
          <w:color w:val="000000"/>
          <w:lang w:val="ru-RU"/>
        </w:rPr>
      </w:pPr>
      <w:r w:rsidRPr="00181B6B">
        <w:rPr>
          <w:rStyle w:val="Zag11"/>
          <w:rFonts w:eastAsia="@Arial Unicode MS"/>
          <w:color w:val="000000"/>
          <w:lang w:val="ru-RU"/>
        </w:rPr>
        <w:t>учебный план образовательного учреждения;</w:t>
      </w:r>
    </w:p>
    <w:p w:rsidR="002330D3" w:rsidRPr="00181B6B" w:rsidRDefault="002330D3" w:rsidP="002330D3">
      <w:pPr>
        <w:numPr>
          <w:ilvl w:val="0"/>
          <w:numId w:val="4"/>
        </w:numPr>
        <w:tabs>
          <w:tab w:val="clear" w:pos="1277"/>
        </w:tabs>
        <w:ind w:left="540" w:hanging="540"/>
        <w:jc w:val="both"/>
        <w:rPr>
          <w:rStyle w:val="Zag11"/>
          <w:rFonts w:eastAsia="@Arial Unicode MS"/>
          <w:b/>
          <w:color w:val="000000"/>
          <w:lang w:val="ru-RU"/>
        </w:rPr>
      </w:pPr>
      <w:proofErr w:type="gramStart"/>
      <w:r w:rsidRPr="00181B6B">
        <w:rPr>
          <w:rStyle w:val="Zag11"/>
          <w:rFonts w:eastAsia="@Arial Unicode MS"/>
          <w:color w:val="000000"/>
          <w:lang w:val="ru-RU"/>
        </w:rPr>
        <w:t>программу формирования универсальных учебных действий у обучающихся на ступени начального общего образования;</w:t>
      </w:r>
      <w:proofErr w:type="gramEnd"/>
    </w:p>
    <w:p w:rsidR="002330D3" w:rsidRPr="00181B6B" w:rsidRDefault="002330D3" w:rsidP="002330D3">
      <w:pPr>
        <w:numPr>
          <w:ilvl w:val="0"/>
          <w:numId w:val="4"/>
        </w:numPr>
        <w:tabs>
          <w:tab w:val="clear" w:pos="1277"/>
        </w:tabs>
        <w:ind w:left="540" w:hanging="540"/>
        <w:jc w:val="both"/>
        <w:rPr>
          <w:rStyle w:val="Zag11"/>
          <w:rFonts w:eastAsia="@Arial Unicode MS"/>
          <w:b/>
          <w:color w:val="000000"/>
          <w:lang w:val="ru-RU"/>
        </w:rPr>
      </w:pPr>
      <w:r w:rsidRPr="00181B6B">
        <w:rPr>
          <w:rStyle w:val="Zag11"/>
          <w:rFonts w:eastAsia="@Arial Unicode MS"/>
          <w:color w:val="000000"/>
          <w:lang w:val="ru-RU"/>
        </w:rPr>
        <w:t>программы отдельных учебных предметов, курсов;</w:t>
      </w:r>
    </w:p>
    <w:p w:rsidR="002330D3" w:rsidRPr="00181B6B" w:rsidRDefault="002330D3" w:rsidP="002330D3">
      <w:pPr>
        <w:numPr>
          <w:ilvl w:val="0"/>
          <w:numId w:val="4"/>
        </w:numPr>
        <w:tabs>
          <w:tab w:val="clear" w:pos="1277"/>
        </w:tabs>
        <w:ind w:left="540" w:hanging="540"/>
        <w:jc w:val="both"/>
        <w:rPr>
          <w:rStyle w:val="Zag11"/>
          <w:rFonts w:eastAsia="@Arial Unicode MS"/>
          <w:b/>
          <w:color w:val="000000"/>
          <w:lang w:val="ru-RU"/>
        </w:rPr>
      </w:pPr>
      <w:r w:rsidRPr="00181B6B">
        <w:rPr>
          <w:rStyle w:val="Zag11"/>
          <w:rFonts w:eastAsia="@Arial Unicode MS"/>
          <w:color w:val="000000"/>
          <w:lang w:val="ru-RU"/>
        </w:rPr>
        <w:t xml:space="preserve">программу духовно-нравственного развития, воспитания </w:t>
      </w:r>
      <w:proofErr w:type="gramStart"/>
      <w:r w:rsidRPr="00181B6B">
        <w:rPr>
          <w:rStyle w:val="Zag11"/>
          <w:rFonts w:eastAsia="@Arial Unicode MS"/>
          <w:color w:val="000000"/>
          <w:lang w:val="ru-RU"/>
        </w:rPr>
        <w:t>обучающихся</w:t>
      </w:r>
      <w:proofErr w:type="gramEnd"/>
      <w:r w:rsidRPr="00181B6B">
        <w:rPr>
          <w:rStyle w:val="Zag11"/>
          <w:rFonts w:eastAsia="@Arial Unicode MS"/>
          <w:color w:val="000000"/>
          <w:lang w:val="ru-RU"/>
        </w:rPr>
        <w:t xml:space="preserve"> на ступени начального общего образования;</w:t>
      </w:r>
    </w:p>
    <w:p w:rsidR="002330D3" w:rsidRPr="00181B6B" w:rsidRDefault="002330D3" w:rsidP="002330D3">
      <w:pPr>
        <w:numPr>
          <w:ilvl w:val="0"/>
          <w:numId w:val="4"/>
        </w:numPr>
        <w:tabs>
          <w:tab w:val="clear" w:pos="1277"/>
        </w:tabs>
        <w:ind w:left="540" w:hanging="540"/>
        <w:jc w:val="both"/>
        <w:rPr>
          <w:rStyle w:val="Zag11"/>
          <w:rFonts w:eastAsia="@Arial Unicode MS"/>
          <w:b/>
          <w:color w:val="000000"/>
          <w:lang w:val="ru-RU"/>
        </w:rPr>
      </w:pPr>
      <w:r w:rsidRPr="00181B6B">
        <w:rPr>
          <w:rStyle w:val="Zag11"/>
          <w:rFonts w:eastAsia="@Arial Unicode MS"/>
          <w:color w:val="000000"/>
          <w:lang w:val="ru-RU"/>
        </w:rPr>
        <w:lastRenderedPageBreak/>
        <w:t>программу формирования культуры здорового и безопасного образа жизни;</w:t>
      </w:r>
    </w:p>
    <w:p w:rsidR="002330D3" w:rsidRPr="00181B6B" w:rsidRDefault="002330D3" w:rsidP="002330D3">
      <w:pPr>
        <w:numPr>
          <w:ilvl w:val="0"/>
          <w:numId w:val="4"/>
        </w:numPr>
        <w:tabs>
          <w:tab w:val="clear" w:pos="1277"/>
        </w:tabs>
        <w:ind w:left="540" w:hanging="540"/>
        <w:jc w:val="both"/>
        <w:rPr>
          <w:rStyle w:val="Zag11"/>
          <w:rFonts w:eastAsia="@Arial Unicode MS"/>
          <w:b/>
          <w:color w:val="000000"/>
          <w:lang w:val="ru-RU"/>
        </w:rPr>
      </w:pPr>
      <w:r w:rsidRPr="00181B6B">
        <w:rPr>
          <w:rStyle w:val="Zag11"/>
          <w:rFonts w:eastAsia="@Arial Unicode MS"/>
          <w:color w:val="000000"/>
          <w:lang w:val="ru-RU"/>
        </w:rPr>
        <w:t xml:space="preserve">систему </w:t>
      </w:r>
      <w:proofErr w:type="gramStart"/>
      <w:r w:rsidRPr="00181B6B">
        <w:rPr>
          <w:rStyle w:val="Zag11"/>
          <w:rFonts w:eastAsia="@Arial Unicode MS"/>
          <w:color w:val="000000"/>
          <w:lang w:val="ru-RU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181B6B">
        <w:rPr>
          <w:rStyle w:val="Zag11"/>
          <w:rFonts w:eastAsia="@Arial Unicode MS"/>
          <w:color w:val="000000"/>
          <w:lang w:val="ru-RU"/>
        </w:rPr>
        <w:t>.</w:t>
      </w:r>
    </w:p>
    <w:p w:rsidR="002330D3" w:rsidRPr="00696560" w:rsidRDefault="002330D3" w:rsidP="002330D3">
      <w:pPr>
        <w:numPr>
          <w:ilvl w:val="0"/>
          <w:numId w:val="4"/>
        </w:numPr>
        <w:tabs>
          <w:tab w:val="clear" w:pos="1277"/>
        </w:tabs>
        <w:ind w:left="540" w:hanging="540"/>
        <w:jc w:val="both"/>
        <w:rPr>
          <w:rStyle w:val="Zag11"/>
          <w:rFonts w:eastAsia="@Arial Unicode MS"/>
          <w:color w:val="000000"/>
          <w:lang w:val="ru-RU"/>
        </w:rPr>
      </w:pPr>
    </w:p>
    <w:p w:rsidR="002330D3" w:rsidRPr="00696560" w:rsidRDefault="002330D3" w:rsidP="002330D3">
      <w:pPr>
        <w:ind w:firstLine="540"/>
        <w:jc w:val="both"/>
        <w:rPr>
          <w:rStyle w:val="Zag11"/>
          <w:rFonts w:eastAsia="@Arial Unicode MS"/>
          <w:color w:val="000000"/>
          <w:lang w:val="ru-RU"/>
        </w:rPr>
      </w:pPr>
      <w:r w:rsidRPr="00696560">
        <w:rPr>
          <w:rStyle w:val="Zag11"/>
          <w:rFonts w:eastAsia="@Arial Unicode MS"/>
          <w:color w:val="000000"/>
          <w:lang w:val="ru-RU"/>
        </w:rPr>
        <w:t>Основная образовательная программа начального общего образования предусматривает:</w:t>
      </w:r>
    </w:p>
    <w:p w:rsidR="002330D3" w:rsidRPr="00696560" w:rsidRDefault="002330D3" w:rsidP="002330D3">
      <w:pPr>
        <w:numPr>
          <w:ilvl w:val="0"/>
          <w:numId w:val="5"/>
        </w:numPr>
        <w:tabs>
          <w:tab w:val="clear" w:pos="1277"/>
        </w:tabs>
        <w:ind w:left="540" w:hanging="540"/>
        <w:jc w:val="both"/>
        <w:rPr>
          <w:rStyle w:val="Zag11"/>
          <w:rFonts w:eastAsia="@Arial Unicode MS"/>
          <w:color w:val="000000"/>
          <w:lang w:val="ru-RU"/>
        </w:rPr>
      </w:pPr>
      <w:r w:rsidRPr="00696560">
        <w:rPr>
          <w:rStyle w:val="Zag11"/>
          <w:rFonts w:eastAsia="@Arial Unicode MS"/>
          <w:color w:val="000000"/>
          <w:lang w:val="ru-RU"/>
        </w:rPr>
        <w:t>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здоровья;</w:t>
      </w:r>
    </w:p>
    <w:p w:rsidR="002330D3" w:rsidRPr="00696560" w:rsidRDefault="002330D3" w:rsidP="002330D3">
      <w:pPr>
        <w:numPr>
          <w:ilvl w:val="0"/>
          <w:numId w:val="5"/>
        </w:numPr>
        <w:tabs>
          <w:tab w:val="clear" w:pos="1277"/>
        </w:tabs>
        <w:ind w:left="540" w:hanging="540"/>
        <w:jc w:val="both"/>
        <w:rPr>
          <w:rStyle w:val="Zag11"/>
          <w:rFonts w:eastAsia="@Arial Unicode MS"/>
          <w:color w:val="000000"/>
          <w:lang w:val="ru-RU"/>
        </w:rPr>
      </w:pPr>
      <w:r w:rsidRPr="00696560">
        <w:rPr>
          <w:rStyle w:val="Zag11"/>
          <w:rFonts w:eastAsia="@Arial Unicode MS"/>
          <w:color w:val="000000"/>
          <w:lang w:val="ru-RU"/>
        </w:rPr>
        <w:t>выявление и развитие способностей обучающихся, в том числе одарённых детей,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2330D3" w:rsidRPr="00696560" w:rsidRDefault="002330D3" w:rsidP="002330D3">
      <w:pPr>
        <w:numPr>
          <w:ilvl w:val="0"/>
          <w:numId w:val="5"/>
        </w:numPr>
        <w:tabs>
          <w:tab w:val="clear" w:pos="1277"/>
        </w:tabs>
        <w:ind w:left="540" w:hanging="540"/>
        <w:jc w:val="both"/>
        <w:rPr>
          <w:rStyle w:val="Zag11"/>
          <w:rFonts w:eastAsia="@Arial Unicode MS"/>
          <w:color w:val="000000"/>
          <w:lang w:val="ru-RU"/>
        </w:rPr>
      </w:pPr>
      <w:r w:rsidRPr="00696560">
        <w:rPr>
          <w:rStyle w:val="Zag11"/>
          <w:rFonts w:eastAsia="@Arial Unicode MS"/>
          <w:color w:val="000000"/>
          <w:lang w:val="ru-RU"/>
        </w:rPr>
        <w:t>организацию интеллектуальных и творческих соревнований, научно-технического творчества и проектно-исследовательской деятельности;</w:t>
      </w:r>
    </w:p>
    <w:p w:rsidR="002330D3" w:rsidRPr="00696560" w:rsidRDefault="002330D3" w:rsidP="002330D3">
      <w:pPr>
        <w:numPr>
          <w:ilvl w:val="0"/>
          <w:numId w:val="5"/>
        </w:numPr>
        <w:tabs>
          <w:tab w:val="clear" w:pos="1277"/>
        </w:tabs>
        <w:ind w:left="540" w:hanging="540"/>
        <w:jc w:val="both"/>
        <w:rPr>
          <w:rStyle w:val="Zag11"/>
          <w:rFonts w:eastAsia="@Arial Unicode MS"/>
          <w:color w:val="000000"/>
          <w:lang w:val="ru-RU"/>
        </w:rPr>
      </w:pPr>
      <w:r w:rsidRPr="00696560">
        <w:rPr>
          <w:rStyle w:val="Zag11"/>
          <w:rFonts w:eastAsia="@Arial Unicode MS"/>
          <w:color w:val="000000"/>
          <w:lang w:val="ru-RU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696560">
        <w:rPr>
          <w:rStyle w:val="Zag11"/>
          <w:rFonts w:eastAsia="@Arial Unicode MS"/>
          <w:color w:val="000000"/>
          <w:lang w:val="ru-RU"/>
        </w:rPr>
        <w:t>внутришкольной</w:t>
      </w:r>
      <w:proofErr w:type="spellEnd"/>
      <w:r w:rsidRPr="00696560">
        <w:rPr>
          <w:rStyle w:val="Zag11"/>
          <w:rFonts w:eastAsia="@Arial Unicode MS"/>
          <w:color w:val="000000"/>
          <w:lang w:val="ru-RU"/>
        </w:rPr>
        <w:t xml:space="preserve"> социальной среды;</w:t>
      </w:r>
    </w:p>
    <w:p w:rsidR="002330D3" w:rsidRPr="00696560" w:rsidRDefault="002330D3" w:rsidP="002330D3">
      <w:pPr>
        <w:numPr>
          <w:ilvl w:val="0"/>
          <w:numId w:val="5"/>
        </w:numPr>
        <w:tabs>
          <w:tab w:val="clear" w:pos="1277"/>
        </w:tabs>
        <w:ind w:left="540" w:hanging="540"/>
        <w:jc w:val="both"/>
        <w:rPr>
          <w:rStyle w:val="Zag11"/>
          <w:rFonts w:eastAsia="@Arial Unicode MS"/>
          <w:color w:val="000000"/>
          <w:lang w:val="ru-RU"/>
        </w:rPr>
      </w:pPr>
      <w:r w:rsidRPr="00696560">
        <w:rPr>
          <w:rStyle w:val="Zag11"/>
          <w:rFonts w:eastAsia="@Arial Unicode MS"/>
          <w:color w:val="000000"/>
          <w:lang w:val="ru-RU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696560">
        <w:rPr>
          <w:rStyle w:val="Zag11"/>
          <w:rFonts w:eastAsia="@Arial Unicode MS"/>
          <w:color w:val="000000"/>
          <w:lang w:val="ru-RU"/>
        </w:rPr>
        <w:t>деятельностного</w:t>
      </w:r>
      <w:proofErr w:type="spellEnd"/>
      <w:r w:rsidRPr="00696560">
        <w:rPr>
          <w:rStyle w:val="Zag11"/>
          <w:rFonts w:eastAsia="@Arial Unicode MS"/>
          <w:color w:val="000000"/>
          <w:lang w:val="ru-RU"/>
        </w:rPr>
        <w:t xml:space="preserve"> типа;</w:t>
      </w:r>
    </w:p>
    <w:p w:rsidR="002330D3" w:rsidRPr="00696560" w:rsidRDefault="002330D3" w:rsidP="002330D3">
      <w:pPr>
        <w:numPr>
          <w:ilvl w:val="0"/>
          <w:numId w:val="5"/>
        </w:numPr>
        <w:tabs>
          <w:tab w:val="clear" w:pos="1277"/>
        </w:tabs>
        <w:ind w:left="540" w:hanging="540"/>
        <w:jc w:val="both"/>
        <w:rPr>
          <w:rStyle w:val="Zag11"/>
          <w:rFonts w:eastAsia="@Arial Unicode MS"/>
          <w:color w:val="000000"/>
          <w:lang w:val="ru-RU"/>
        </w:rPr>
      </w:pPr>
      <w:r w:rsidRPr="00696560">
        <w:rPr>
          <w:rStyle w:val="Zag11"/>
          <w:rFonts w:eastAsia="@Arial Unicode MS"/>
          <w:color w:val="000000"/>
          <w:lang w:val="ru-RU"/>
        </w:rPr>
        <w:t xml:space="preserve">возможность эффективной самостоятельной работы обучающихся при поддержке </w:t>
      </w:r>
      <w:proofErr w:type="spellStart"/>
      <w:r w:rsidRPr="00696560">
        <w:rPr>
          <w:rStyle w:val="Zag11"/>
          <w:rFonts w:eastAsia="@Arial Unicode MS"/>
          <w:color w:val="000000"/>
          <w:lang w:val="ru-RU"/>
        </w:rPr>
        <w:t>тьюторов</w:t>
      </w:r>
      <w:proofErr w:type="spellEnd"/>
      <w:r w:rsidRPr="00696560">
        <w:rPr>
          <w:rStyle w:val="Zag11"/>
          <w:rFonts w:eastAsia="@Arial Unicode MS"/>
          <w:color w:val="000000"/>
          <w:lang w:val="ru-RU"/>
        </w:rPr>
        <w:t xml:space="preserve"> и других педагогических работников;</w:t>
      </w:r>
    </w:p>
    <w:p w:rsidR="002330D3" w:rsidRPr="00696560" w:rsidRDefault="002330D3" w:rsidP="002330D3">
      <w:pPr>
        <w:numPr>
          <w:ilvl w:val="0"/>
          <w:numId w:val="5"/>
        </w:numPr>
        <w:tabs>
          <w:tab w:val="clear" w:pos="1277"/>
        </w:tabs>
        <w:ind w:left="540" w:hanging="540"/>
        <w:jc w:val="both"/>
        <w:rPr>
          <w:rStyle w:val="Zag11"/>
          <w:rFonts w:eastAsia="@Arial Unicode MS"/>
          <w:color w:val="000000"/>
          <w:lang w:val="ru-RU"/>
        </w:rPr>
      </w:pPr>
      <w:r w:rsidRPr="00696560">
        <w:rPr>
          <w:rStyle w:val="Zag11"/>
          <w:rFonts w:eastAsia="@Arial Unicode MS"/>
          <w:color w:val="000000"/>
          <w:lang w:val="ru-RU"/>
        </w:rPr>
        <w:t xml:space="preserve">включение </w:t>
      </w:r>
      <w:proofErr w:type="gramStart"/>
      <w:r w:rsidRPr="00696560">
        <w:rPr>
          <w:rStyle w:val="Zag11"/>
          <w:rFonts w:eastAsia="@Arial Unicode MS"/>
          <w:color w:val="000000"/>
          <w:lang w:val="ru-RU"/>
        </w:rPr>
        <w:t>обучающихся</w:t>
      </w:r>
      <w:proofErr w:type="gramEnd"/>
      <w:r w:rsidRPr="00696560">
        <w:rPr>
          <w:rStyle w:val="Zag11"/>
          <w:rFonts w:eastAsia="@Arial Unicode MS"/>
          <w:color w:val="000000"/>
          <w:lang w:val="ru-RU"/>
        </w:rPr>
        <w:t xml:space="preserve">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действия.</w:t>
      </w:r>
    </w:p>
    <w:p w:rsidR="002330D3" w:rsidRPr="00696560" w:rsidRDefault="002330D3" w:rsidP="002330D3">
      <w:pPr>
        <w:ind w:firstLine="540"/>
        <w:jc w:val="both"/>
        <w:rPr>
          <w:rStyle w:val="Zag11"/>
          <w:rFonts w:eastAsia="@Arial Unicode MS"/>
          <w:color w:val="000000"/>
          <w:lang w:val="ru-RU"/>
        </w:rPr>
      </w:pPr>
      <w:r w:rsidRPr="00696560">
        <w:rPr>
          <w:rStyle w:val="Zag11"/>
          <w:rFonts w:eastAsia="@Arial Unicode MS"/>
          <w:color w:val="000000"/>
          <w:lang w:val="ru-RU"/>
        </w:rPr>
        <w:t>Школа обязана обеспечить ознакомление обучающихся и их родителей (законных представителей) как участников образовательного процесса:</w:t>
      </w:r>
    </w:p>
    <w:p w:rsidR="002330D3" w:rsidRPr="00696560" w:rsidRDefault="002330D3" w:rsidP="002330D3">
      <w:pPr>
        <w:numPr>
          <w:ilvl w:val="0"/>
          <w:numId w:val="6"/>
        </w:numPr>
        <w:tabs>
          <w:tab w:val="clear" w:pos="1277"/>
        </w:tabs>
        <w:ind w:left="540" w:hanging="540"/>
        <w:jc w:val="both"/>
        <w:rPr>
          <w:rStyle w:val="Zag11"/>
          <w:rFonts w:eastAsia="@Arial Unicode MS"/>
          <w:color w:val="000000"/>
          <w:lang w:val="ru-RU"/>
        </w:rPr>
      </w:pPr>
      <w:r w:rsidRPr="00696560">
        <w:rPr>
          <w:rStyle w:val="Zag11"/>
          <w:rFonts w:eastAsia="@Arial Unicode MS"/>
          <w:color w:val="000000"/>
          <w:lang w:val="ru-RU"/>
        </w:rPr>
        <w:t>с уставом и другими документами, регламентирующими осуществление образовательного процесса в школе;</w:t>
      </w:r>
    </w:p>
    <w:p w:rsidR="002330D3" w:rsidRPr="00696560" w:rsidRDefault="002330D3" w:rsidP="002330D3">
      <w:pPr>
        <w:numPr>
          <w:ilvl w:val="0"/>
          <w:numId w:val="6"/>
        </w:numPr>
        <w:tabs>
          <w:tab w:val="clear" w:pos="1277"/>
        </w:tabs>
        <w:ind w:left="540" w:hanging="540"/>
        <w:jc w:val="both"/>
        <w:rPr>
          <w:rStyle w:val="Zag11"/>
          <w:rFonts w:eastAsia="@Arial Unicode MS"/>
          <w:color w:val="000000"/>
          <w:lang w:val="ru-RU"/>
        </w:rPr>
      </w:pPr>
      <w:r w:rsidRPr="00696560">
        <w:rPr>
          <w:rStyle w:val="Zag11"/>
          <w:rFonts w:eastAsia="@Arial Unicode MS"/>
          <w:color w:val="000000"/>
          <w:lang w:val="ru-RU"/>
        </w:rPr>
        <w:t>с их правами и обязанностями в части формирования и реализации основной образовательной программы начального общего образования, установленными законодательством Российской Федерации и уставом образовательного учреждения.</w:t>
      </w:r>
    </w:p>
    <w:p w:rsidR="002330D3" w:rsidRPr="00696560" w:rsidRDefault="002330D3" w:rsidP="002330D3">
      <w:pPr>
        <w:ind w:firstLine="540"/>
        <w:jc w:val="both"/>
        <w:rPr>
          <w:rStyle w:val="Zag11"/>
          <w:rFonts w:eastAsia="@Arial Unicode MS"/>
          <w:color w:val="000000"/>
          <w:lang w:val="ru-RU"/>
        </w:rPr>
      </w:pPr>
      <w:r w:rsidRPr="00696560">
        <w:rPr>
          <w:rStyle w:val="Zag11"/>
          <w:rFonts w:eastAsia="@Arial Unicode MS"/>
          <w:color w:val="000000"/>
          <w:lang w:val="ru-RU"/>
        </w:rPr>
        <w:t>Права и обязанности родителей (законных представителей) обучающихся в части, касающейся участия в формировании и обеспечении освоения своими детьми основной образовательной программы начального общего образования, могут закрепляться в заключённом между ними и образовательным учреждением договоре (Приложение 1), отражающем ответственность субъектов образования за конечные результаты освоения основной образовательной программы.</w:t>
      </w:r>
    </w:p>
    <w:p w:rsidR="002330D3" w:rsidRPr="00696560" w:rsidRDefault="002330D3" w:rsidP="002330D3">
      <w:pPr>
        <w:pStyle w:val="Zag1"/>
        <w:spacing w:after="134" w:line="240" w:lineRule="auto"/>
        <w:jc w:val="left"/>
        <w:rPr>
          <w:rStyle w:val="Zag11"/>
          <w:rFonts w:eastAsia="@Arial Unicode MS"/>
          <w:lang w:val="ru-RU"/>
        </w:rPr>
      </w:pPr>
    </w:p>
    <w:p w:rsidR="002330D3" w:rsidRDefault="002330D3" w:rsidP="002330D3">
      <w:pPr>
        <w:rPr>
          <w:lang w:val="ru-RU"/>
        </w:rPr>
      </w:pPr>
    </w:p>
    <w:p w:rsidR="002330D3" w:rsidRDefault="002330D3" w:rsidP="002330D3">
      <w:pPr>
        <w:jc w:val="center"/>
        <w:rPr>
          <w:b/>
          <w:lang w:val="ru-RU"/>
        </w:rPr>
      </w:pPr>
    </w:p>
    <w:p w:rsidR="002330D3" w:rsidRPr="00FC198E" w:rsidRDefault="002330D3" w:rsidP="002330D3">
      <w:pPr>
        <w:jc w:val="center"/>
        <w:rPr>
          <w:b/>
          <w:lang w:val="ru-RU"/>
        </w:rPr>
      </w:pPr>
      <w:r>
        <w:rPr>
          <w:b/>
          <w:lang w:val="ru-RU"/>
        </w:rPr>
        <w:t>РАЗДЕЛ 2</w:t>
      </w:r>
      <w:proofErr w:type="gramStart"/>
      <w:r>
        <w:rPr>
          <w:b/>
          <w:lang w:val="ru-RU"/>
        </w:rPr>
        <w:t xml:space="preserve"> :</w:t>
      </w:r>
      <w:proofErr w:type="gramEnd"/>
      <w:r>
        <w:rPr>
          <w:b/>
          <w:lang w:val="ru-RU"/>
        </w:rPr>
        <w:t xml:space="preserve"> </w:t>
      </w:r>
      <w:r w:rsidRPr="00FC198E">
        <w:rPr>
          <w:b/>
          <w:lang w:val="ru-RU"/>
        </w:rPr>
        <w:t xml:space="preserve">ПЛАНИРУЕМЫЕ РЕЗУЛЬТАТЫ ОСВОЕНИЯ </w:t>
      </w:r>
      <w:proofErr w:type="gramStart"/>
      <w:r w:rsidRPr="00FC198E">
        <w:rPr>
          <w:b/>
          <w:lang w:val="ru-RU"/>
        </w:rPr>
        <w:t>ОБУЧАЮЩИМИСЯ</w:t>
      </w:r>
      <w:proofErr w:type="gramEnd"/>
      <w:r w:rsidRPr="00FC198E">
        <w:rPr>
          <w:b/>
          <w:lang w:val="ru-RU"/>
        </w:rPr>
        <w:t xml:space="preserve"> ОСНОВНОЙ ОБРАЗОВАТЕЛЬНОЙ ПРОГРАММЫ НАЧАЛЬНОГО ОБЩЕГО ОБРАЗОВАНИЯ.</w:t>
      </w:r>
    </w:p>
    <w:p w:rsidR="002330D3" w:rsidRPr="00FC198E" w:rsidRDefault="002330D3" w:rsidP="002330D3">
      <w:pPr>
        <w:jc w:val="center"/>
        <w:rPr>
          <w:b/>
          <w:lang w:val="ru-RU"/>
        </w:rPr>
      </w:pPr>
    </w:p>
    <w:p w:rsidR="002330D3" w:rsidRPr="00AE702B" w:rsidRDefault="002330D3" w:rsidP="002330D3">
      <w:pPr>
        <w:pStyle w:val="aff"/>
        <w:spacing w:line="240" w:lineRule="auto"/>
        <w:rPr>
          <w:sz w:val="24"/>
        </w:rPr>
      </w:pPr>
      <w:r w:rsidRPr="00AE702B">
        <w:rPr>
          <w:sz w:val="24"/>
        </w:rPr>
        <w:t>Планируемые результаты разработаны на основе требований к освоению основных образовательных программ и учитывают содержание базисного учебного плана, фундаментального ядра содержания общего образования, программы формирования УУД, системы оценки, а также потребности учащихся, родителей и общества.</w:t>
      </w:r>
    </w:p>
    <w:p w:rsidR="002330D3" w:rsidRPr="00FC198E" w:rsidRDefault="002330D3" w:rsidP="002330D3">
      <w:pPr>
        <w:shd w:val="clear" w:color="auto" w:fill="FFFFFF"/>
        <w:ind w:left="38" w:right="5" w:firstLine="485"/>
        <w:jc w:val="both"/>
        <w:rPr>
          <w:lang w:val="ru-RU"/>
        </w:rPr>
      </w:pPr>
      <w:r w:rsidRPr="00FC198E">
        <w:rPr>
          <w:lang w:val="ru-RU"/>
        </w:rPr>
        <w:t xml:space="preserve">Планируемые результаты уточняют и конкретизируют требования </w:t>
      </w:r>
      <w:r w:rsidRPr="00FC198E">
        <w:rPr>
          <w:spacing w:val="-11"/>
          <w:lang w:val="ru-RU"/>
        </w:rPr>
        <w:t xml:space="preserve">стандарта для каждого учебного предмета с учетом ведущих целевых установок </w:t>
      </w:r>
      <w:r w:rsidRPr="00FC198E">
        <w:rPr>
          <w:spacing w:val="-10"/>
          <w:lang w:val="ru-RU"/>
        </w:rPr>
        <w:t xml:space="preserve">изучения данного предмета, и с </w:t>
      </w:r>
      <w:r w:rsidRPr="00FC198E">
        <w:rPr>
          <w:spacing w:val="-10"/>
          <w:lang w:val="ru-RU"/>
        </w:rPr>
        <w:lastRenderedPageBreak/>
        <w:t>учетом возрастной специфики школьников.</w:t>
      </w:r>
    </w:p>
    <w:p w:rsidR="002330D3" w:rsidRPr="00AE702B" w:rsidRDefault="002330D3" w:rsidP="002330D3">
      <w:pPr>
        <w:shd w:val="clear" w:color="auto" w:fill="FFFFFF"/>
        <w:ind w:left="528"/>
      </w:pPr>
      <w:proofErr w:type="spellStart"/>
      <w:r w:rsidRPr="00AE702B">
        <w:rPr>
          <w:spacing w:val="-10"/>
        </w:rPr>
        <w:t>Планируемые</w:t>
      </w:r>
      <w:proofErr w:type="spellEnd"/>
      <w:r w:rsidRPr="00AE702B">
        <w:rPr>
          <w:spacing w:val="-10"/>
        </w:rPr>
        <w:t xml:space="preserve"> </w:t>
      </w:r>
      <w:proofErr w:type="spellStart"/>
      <w:r w:rsidRPr="00AE702B">
        <w:rPr>
          <w:spacing w:val="-10"/>
        </w:rPr>
        <w:t>результаты</w:t>
      </w:r>
      <w:proofErr w:type="spellEnd"/>
      <w:r w:rsidRPr="00AE702B">
        <w:rPr>
          <w:spacing w:val="-10"/>
        </w:rPr>
        <w:t>:</w:t>
      </w:r>
    </w:p>
    <w:p w:rsidR="002330D3" w:rsidRPr="00FC198E" w:rsidRDefault="002330D3" w:rsidP="002330D3">
      <w:pPr>
        <w:numPr>
          <w:ilvl w:val="0"/>
          <w:numId w:val="21"/>
        </w:numPr>
        <w:shd w:val="clear" w:color="auto" w:fill="FFFFFF"/>
        <w:tabs>
          <w:tab w:val="left" w:pos="379"/>
        </w:tabs>
        <w:ind w:left="379" w:right="10" w:hanging="341"/>
        <w:jc w:val="both"/>
        <w:rPr>
          <w:lang w:val="ru-RU"/>
        </w:rPr>
      </w:pPr>
      <w:r w:rsidRPr="00FC198E">
        <w:rPr>
          <w:b/>
          <w:bCs/>
          <w:spacing w:val="-9"/>
          <w:lang w:val="ru-RU"/>
        </w:rPr>
        <w:t>обеспечивают</w:t>
      </w:r>
      <w:r w:rsidRPr="00FC198E">
        <w:rPr>
          <w:bCs/>
          <w:spacing w:val="-9"/>
          <w:lang w:val="ru-RU"/>
        </w:rPr>
        <w:t xml:space="preserve"> </w:t>
      </w:r>
      <w:r w:rsidRPr="00FC198E">
        <w:rPr>
          <w:spacing w:val="-9"/>
          <w:lang w:val="ru-RU"/>
        </w:rPr>
        <w:t xml:space="preserve">связь между требованиями Стандарта, образовательным </w:t>
      </w:r>
      <w:r w:rsidRPr="00FC198E">
        <w:rPr>
          <w:spacing w:val="-2"/>
          <w:lang w:val="ru-RU"/>
        </w:rPr>
        <w:t xml:space="preserve">процессом и системой </w:t>
      </w:r>
      <w:r w:rsidRPr="00FC198E">
        <w:rPr>
          <w:bCs/>
          <w:spacing w:val="-2"/>
          <w:lang w:val="ru-RU"/>
        </w:rPr>
        <w:t xml:space="preserve">оценки результатов освоения основной </w:t>
      </w:r>
      <w:r w:rsidRPr="00FC198E">
        <w:rPr>
          <w:bCs/>
          <w:lang w:val="ru-RU"/>
        </w:rPr>
        <w:t>образовательной программы;</w:t>
      </w:r>
    </w:p>
    <w:p w:rsidR="002330D3" w:rsidRPr="00FC198E" w:rsidRDefault="002330D3" w:rsidP="002330D3">
      <w:pPr>
        <w:numPr>
          <w:ilvl w:val="0"/>
          <w:numId w:val="21"/>
        </w:numPr>
        <w:shd w:val="clear" w:color="auto" w:fill="FFFFFF"/>
        <w:tabs>
          <w:tab w:val="left" w:pos="379"/>
        </w:tabs>
        <w:ind w:left="379" w:right="10" w:hanging="341"/>
        <w:jc w:val="both"/>
        <w:rPr>
          <w:b/>
          <w:bCs/>
          <w:lang w:val="ru-RU"/>
        </w:rPr>
      </w:pPr>
      <w:r w:rsidRPr="00FC198E">
        <w:rPr>
          <w:b/>
          <w:bCs/>
          <w:spacing w:val="-4"/>
          <w:lang w:val="ru-RU"/>
        </w:rPr>
        <w:t xml:space="preserve">являются </w:t>
      </w:r>
      <w:r w:rsidRPr="00FC198E">
        <w:rPr>
          <w:spacing w:val="-4"/>
          <w:lang w:val="ru-RU"/>
        </w:rPr>
        <w:t xml:space="preserve">содержательной и </w:t>
      </w:r>
      <w:proofErr w:type="spellStart"/>
      <w:r w:rsidRPr="00FC198E">
        <w:rPr>
          <w:spacing w:val="-4"/>
          <w:lang w:val="ru-RU"/>
        </w:rPr>
        <w:t>критериальной</w:t>
      </w:r>
      <w:proofErr w:type="spellEnd"/>
      <w:r w:rsidRPr="00FC198E">
        <w:rPr>
          <w:spacing w:val="-4"/>
          <w:lang w:val="ru-RU"/>
        </w:rPr>
        <w:t xml:space="preserve"> основой для разработки </w:t>
      </w:r>
      <w:r w:rsidRPr="00FC198E">
        <w:rPr>
          <w:spacing w:val="-9"/>
          <w:lang w:val="ru-RU"/>
        </w:rPr>
        <w:t xml:space="preserve">программы учебных предметов, курсов, учебно-методической литературы, </w:t>
      </w:r>
      <w:r w:rsidRPr="00FC198E">
        <w:rPr>
          <w:spacing w:val="-1"/>
          <w:lang w:val="ru-RU"/>
        </w:rPr>
        <w:t xml:space="preserve">для системы оценки качества освоения обучающимися основной </w:t>
      </w:r>
      <w:r w:rsidRPr="00FC198E">
        <w:rPr>
          <w:lang w:val="ru-RU"/>
        </w:rPr>
        <w:t xml:space="preserve">образовательной программы; </w:t>
      </w:r>
    </w:p>
    <w:p w:rsidR="002330D3" w:rsidRPr="00FC198E" w:rsidRDefault="002330D3" w:rsidP="002330D3">
      <w:pPr>
        <w:numPr>
          <w:ilvl w:val="0"/>
          <w:numId w:val="21"/>
        </w:numPr>
        <w:shd w:val="clear" w:color="auto" w:fill="FFFFFF"/>
        <w:tabs>
          <w:tab w:val="left" w:pos="379"/>
        </w:tabs>
        <w:ind w:left="379" w:right="10" w:hanging="341"/>
        <w:jc w:val="both"/>
        <w:rPr>
          <w:b/>
          <w:bCs/>
          <w:lang w:val="ru-RU"/>
        </w:rPr>
      </w:pPr>
      <w:r w:rsidRPr="00FC198E">
        <w:rPr>
          <w:b/>
          <w:lang w:val="ru-RU"/>
        </w:rPr>
        <w:t xml:space="preserve">предполагают </w:t>
      </w:r>
      <w:r w:rsidRPr="00FC198E">
        <w:rPr>
          <w:lang w:val="ru-RU"/>
        </w:rPr>
        <w:t xml:space="preserve">формирование у учащихся личностных, регулятивных, </w:t>
      </w:r>
      <w:r w:rsidRPr="00FC198E">
        <w:rPr>
          <w:spacing w:val="-2"/>
          <w:lang w:val="ru-RU"/>
        </w:rPr>
        <w:t xml:space="preserve">познавательных и коммуникативных универсальных учебных действий как </w:t>
      </w:r>
      <w:r w:rsidRPr="00FC198E">
        <w:rPr>
          <w:lang w:val="ru-RU"/>
        </w:rPr>
        <w:t>основы умения учиться.</w:t>
      </w:r>
    </w:p>
    <w:p w:rsidR="002330D3" w:rsidRPr="00FC198E" w:rsidRDefault="002330D3" w:rsidP="002330D3">
      <w:pPr>
        <w:shd w:val="clear" w:color="auto" w:fill="FFFFFF"/>
        <w:tabs>
          <w:tab w:val="left" w:pos="379"/>
        </w:tabs>
        <w:ind w:right="5"/>
        <w:jc w:val="both"/>
        <w:rPr>
          <w:bCs/>
          <w:lang w:val="ru-RU"/>
        </w:rPr>
      </w:pPr>
      <w:r w:rsidRPr="00FC198E">
        <w:rPr>
          <w:spacing w:val="-4"/>
          <w:lang w:val="ru-RU"/>
        </w:rPr>
        <w:t xml:space="preserve">      Содержание планируемых результатов </w:t>
      </w:r>
      <w:r w:rsidRPr="00FC198E">
        <w:rPr>
          <w:bCs/>
          <w:spacing w:val="-4"/>
          <w:lang w:val="ru-RU"/>
        </w:rPr>
        <w:t>описывает и характеризует</w:t>
      </w:r>
      <w:r w:rsidRPr="00FC198E">
        <w:rPr>
          <w:b/>
          <w:bCs/>
          <w:spacing w:val="-4"/>
          <w:lang w:val="ru-RU"/>
        </w:rPr>
        <w:t xml:space="preserve"> </w:t>
      </w:r>
      <w:r w:rsidRPr="00FC198E">
        <w:rPr>
          <w:lang w:val="ru-RU"/>
        </w:rPr>
        <w:t xml:space="preserve">обобщённые способы действий с учебным материалом, благодаря </w:t>
      </w:r>
      <w:r w:rsidRPr="00FC198E">
        <w:rPr>
          <w:spacing w:val="-10"/>
          <w:lang w:val="ru-RU"/>
        </w:rPr>
        <w:t xml:space="preserve">овладению которыми обучающиеся могут успешно решать учебные и </w:t>
      </w:r>
      <w:r w:rsidRPr="00FC198E">
        <w:rPr>
          <w:spacing w:val="-2"/>
          <w:lang w:val="ru-RU"/>
        </w:rPr>
        <w:t xml:space="preserve">учебно-практические задачи, в том числе и задачи, направленные на </w:t>
      </w:r>
      <w:r w:rsidRPr="00FC198E">
        <w:rPr>
          <w:spacing w:val="-3"/>
          <w:lang w:val="ru-RU"/>
        </w:rPr>
        <w:t xml:space="preserve">отработку теоретических моделей, понятий и задач, приближенных к </w:t>
      </w:r>
      <w:r w:rsidRPr="00FC198E">
        <w:rPr>
          <w:lang w:val="ru-RU"/>
        </w:rPr>
        <w:t xml:space="preserve">реальной ситуации, </w:t>
      </w:r>
      <w:r w:rsidRPr="00FC198E">
        <w:rPr>
          <w:spacing w:val="-3"/>
          <w:lang w:val="ru-RU"/>
        </w:rPr>
        <w:t xml:space="preserve">приобретут </w:t>
      </w:r>
      <w:r w:rsidRPr="00FC198E">
        <w:rPr>
          <w:bCs/>
          <w:spacing w:val="-3"/>
          <w:lang w:val="ru-RU"/>
        </w:rPr>
        <w:t xml:space="preserve">первичные навыки </w:t>
      </w:r>
      <w:r w:rsidRPr="00FC198E">
        <w:rPr>
          <w:bCs/>
          <w:lang w:val="ru-RU"/>
        </w:rPr>
        <w:t>работы с информацией.</w:t>
      </w:r>
    </w:p>
    <w:p w:rsidR="002330D3" w:rsidRPr="00FC198E" w:rsidRDefault="002330D3" w:rsidP="002330D3">
      <w:pPr>
        <w:shd w:val="clear" w:color="auto" w:fill="FFFFFF"/>
        <w:tabs>
          <w:tab w:val="left" w:pos="9781"/>
        </w:tabs>
        <w:ind w:right="-1" w:firstLine="397"/>
        <w:jc w:val="both"/>
        <w:rPr>
          <w:lang w:val="ru-RU"/>
        </w:rPr>
      </w:pPr>
      <w:r w:rsidRPr="00FC198E">
        <w:rPr>
          <w:lang w:val="ru-RU"/>
        </w:rPr>
        <w:t>Подобная структура представления планируемых ре</w:t>
      </w:r>
      <w:r w:rsidRPr="00FC198E">
        <w:rPr>
          <w:lang w:val="ru-RU"/>
        </w:rPr>
        <w:softHyphen/>
        <w:t>зультатов подчёркивает тот факт, что при организации обра</w:t>
      </w:r>
      <w:r w:rsidRPr="00FC198E">
        <w:rPr>
          <w:lang w:val="ru-RU"/>
        </w:rPr>
        <w:softHyphen/>
        <w:t>зовательного процесса, направленного на реализацию и до</w:t>
      </w:r>
      <w:r w:rsidRPr="00FC198E">
        <w:rPr>
          <w:lang w:val="ru-RU"/>
        </w:rPr>
        <w:softHyphen/>
        <w:t>стижение планируемых результатов, от учителя требуется использование таких педагогических технологий, которые ос</w:t>
      </w:r>
      <w:r w:rsidRPr="00FC198E">
        <w:rPr>
          <w:lang w:val="ru-RU"/>
        </w:rPr>
        <w:softHyphen/>
        <w:t xml:space="preserve">нованы на </w:t>
      </w:r>
      <w:r w:rsidRPr="00FC198E">
        <w:rPr>
          <w:bCs/>
          <w:iCs/>
          <w:lang w:val="ru-RU"/>
        </w:rPr>
        <w:t>дифференциации требований</w:t>
      </w:r>
      <w:r w:rsidRPr="00FC198E">
        <w:rPr>
          <w:b/>
          <w:bCs/>
          <w:i/>
          <w:iCs/>
          <w:lang w:val="ru-RU"/>
        </w:rPr>
        <w:t xml:space="preserve"> </w:t>
      </w:r>
      <w:r w:rsidRPr="00FC198E">
        <w:rPr>
          <w:lang w:val="ru-RU"/>
        </w:rPr>
        <w:t>к подготовке обу</w:t>
      </w:r>
      <w:r w:rsidRPr="00FC198E">
        <w:rPr>
          <w:lang w:val="ru-RU"/>
        </w:rPr>
        <w:softHyphen/>
        <w:t>чающихся.</w:t>
      </w:r>
    </w:p>
    <w:p w:rsidR="002330D3" w:rsidRPr="00AE702B" w:rsidRDefault="002330D3" w:rsidP="002330D3">
      <w:pPr>
        <w:pStyle w:val="aff"/>
        <w:spacing w:line="240" w:lineRule="auto"/>
        <w:ind w:firstLine="0"/>
        <w:rPr>
          <w:sz w:val="24"/>
        </w:rPr>
      </w:pPr>
      <w:r w:rsidRPr="00AE702B">
        <w:rPr>
          <w:sz w:val="24"/>
        </w:rPr>
        <w:t xml:space="preserve">          </w:t>
      </w:r>
      <w:proofErr w:type="gramStart"/>
      <w:r w:rsidRPr="00AE702B">
        <w:rPr>
          <w:sz w:val="24"/>
        </w:rPr>
        <w:t xml:space="preserve">В результате изучения </w:t>
      </w:r>
      <w:r w:rsidRPr="00AE702B">
        <w:rPr>
          <w:b/>
          <w:sz w:val="24"/>
        </w:rPr>
        <w:t xml:space="preserve">курса русского языка </w:t>
      </w:r>
      <w:r w:rsidRPr="00AE702B">
        <w:rPr>
          <w:sz w:val="24"/>
        </w:rPr>
        <w:t>учащиеся начальной школы научатся осознавать язык как основное средство общения и явление национальной культуры, у них будет формироваться позитивное эмоционально-ценностное отношение к русскому языку, стремление к его грамотному использованию, русский язык станет для учеников основой всего процесса обучения, средством развития мышления, воображения, интеллектуальных и творческих способностей.</w:t>
      </w:r>
      <w:proofErr w:type="gramEnd"/>
      <w:r w:rsidRPr="00AE702B">
        <w:rPr>
          <w:sz w:val="24"/>
        </w:rPr>
        <w:t xml:space="preserve"> В процессе изучения русского языка ученики получат возможность реализовать потребность в творческом самовыражении, научатся использовать язык для поиска необходимой информации в разных источниках. </w:t>
      </w:r>
    </w:p>
    <w:p w:rsidR="002330D3" w:rsidRPr="00AE702B" w:rsidRDefault="002330D3" w:rsidP="002330D3">
      <w:pPr>
        <w:pStyle w:val="aff"/>
        <w:spacing w:line="240" w:lineRule="auto"/>
        <w:rPr>
          <w:sz w:val="24"/>
        </w:rPr>
      </w:pPr>
      <w:r w:rsidRPr="00AE702B">
        <w:rPr>
          <w:sz w:val="24"/>
        </w:rPr>
        <w:t xml:space="preserve">В результате изучения курса </w:t>
      </w:r>
      <w:r w:rsidRPr="00AE702B">
        <w:rPr>
          <w:b/>
          <w:sz w:val="24"/>
        </w:rPr>
        <w:t>литературного</w:t>
      </w:r>
      <w:r w:rsidRPr="00AE702B">
        <w:rPr>
          <w:sz w:val="24"/>
        </w:rPr>
        <w:t xml:space="preserve"> </w:t>
      </w:r>
      <w:r w:rsidRPr="00AE702B">
        <w:rPr>
          <w:b/>
          <w:sz w:val="24"/>
        </w:rPr>
        <w:t>чтения</w:t>
      </w:r>
      <w:r w:rsidRPr="00AE702B">
        <w:rPr>
          <w:sz w:val="24"/>
        </w:rPr>
        <w:t xml:space="preserve"> учащиеся осознают значимость чтения для своего дальнейшего развития и для успешного обучения по другим предметам. У школьников будет формироваться потребность в систематическом чтении как средстве познания мира и самого себя, они будут учиться </w:t>
      </w:r>
      <w:proofErr w:type="gramStart"/>
      <w:r w:rsidRPr="00AE702B">
        <w:rPr>
          <w:sz w:val="24"/>
        </w:rPr>
        <w:t>полноценно</w:t>
      </w:r>
      <w:proofErr w:type="gramEnd"/>
      <w:r w:rsidRPr="00AE702B">
        <w:rPr>
          <w:sz w:val="24"/>
        </w:rPr>
        <w:t xml:space="preserve"> воспринимать художественную литературу, эмоционально отзываться на прочитанное, высказывать свою точку зрения и уважать точку зрения собеседника. Обучающиеся получат возможность познакомиться с культурно-историческим наследием России и общечеловеческими ценностями и научиться воспринимать художественное произведение как вид искусства. </w:t>
      </w:r>
    </w:p>
    <w:p w:rsidR="002330D3" w:rsidRPr="00AE702B" w:rsidRDefault="002330D3" w:rsidP="002330D3">
      <w:pPr>
        <w:pStyle w:val="aff"/>
        <w:spacing w:line="240" w:lineRule="auto"/>
        <w:rPr>
          <w:sz w:val="24"/>
        </w:rPr>
      </w:pPr>
      <w:r w:rsidRPr="00AE702B">
        <w:rPr>
          <w:sz w:val="24"/>
        </w:rPr>
        <w:t xml:space="preserve">В результате изучения </w:t>
      </w:r>
      <w:r w:rsidRPr="00AE702B">
        <w:rPr>
          <w:b/>
          <w:sz w:val="24"/>
        </w:rPr>
        <w:t>математики</w:t>
      </w:r>
      <w:r w:rsidRPr="00AE702B">
        <w:rPr>
          <w:sz w:val="24"/>
        </w:rPr>
        <w:t xml:space="preserve"> ученики 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отношений. Учащиеся овладеют основами логического мышления, пространственного воображения и математической речи, приобретут вычислительные навыки. Ученики 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повседневной жизни. </w:t>
      </w:r>
    </w:p>
    <w:p w:rsidR="002330D3" w:rsidRPr="00AE702B" w:rsidRDefault="002330D3" w:rsidP="002330D3">
      <w:pPr>
        <w:pStyle w:val="aff"/>
        <w:spacing w:line="240" w:lineRule="auto"/>
        <w:rPr>
          <w:sz w:val="24"/>
        </w:rPr>
      </w:pPr>
      <w:r w:rsidRPr="00AE702B">
        <w:rPr>
          <w:sz w:val="24"/>
        </w:rPr>
        <w:t xml:space="preserve">В процессе изучения курса </w:t>
      </w:r>
      <w:r w:rsidRPr="00AE702B">
        <w:rPr>
          <w:b/>
          <w:sz w:val="24"/>
        </w:rPr>
        <w:t>«Окружающий мир»</w:t>
      </w:r>
      <w:r w:rsidRPr="00AE702B">
        <w:rPr>
          <w:sz w:val="24"/>
        </w:rPr>
        <w:t xml:space="preserve"> ученики расширят, систематизируют и углубят представления о природных и социальных объектах единого мира, овладеют основами практико-ориентированных знаний о природе, человеке и обществе. Они приобретут опыт эмоционально окрашенного личностного отношения к миру природы и культуры. Знакомство с началами естественных и социально-гуманитарных наук в их единстве и взаимосвязях даст учащимся способы осмысления личного опыта, позволит сделать явления окружающего мира более понятными, знакомыми и предсказуемыми, определить своё место в ближайшем окружении.</w:t>
      </w:r>
    </w:p>
    <w:p w:rsidR="002330D3" w:rsidRDefault="002330D3" w:rsidP="002330D3">
      <w:pPr>
        <w:pStyle w:val="aff"/>
        <w:spacing w:line="240" w:lineRule="auto"/>
        <w:rPr>
          <w:b/>
          <w:sz w:val="24"/>
        </w:rPr>
      </w:pPr>
    </w:p>
    <w:p w:rsidR="002330D3" w:rsidRPr="00AE702B" w:rsidRDefault="002330D3" w:rsidP="002330D3">
      <w:pPr>
        <w:pStyle w:val="aff"/>
        <w:spacing w:line="240" w:lineRule="auto"/>
        <w:rPr>
          <w:sz w:val="24"/>
        </w:rPr>
      </w:pPr>
      <w:r w:rsidRPr="00AE702B">
        <w:rPr>
          <w:b/>
          <w:sz w:val="24"/>
        </w:rPr>
        <w:lastRenderedPageBreak/>
        <w:t>Программа формирования универсальных учебных действий.</w:t>
      </w:r>
      <w:r w:rsidRPr="00AE702B">
        <w:rPr>
          <w:sz w:val="24"/>
        </w:rPr>
        <w:t xml:space="preserve"> Исходя из основных задач и направлений развития системы образования, основываясь на представлениях обучающихся, учителей и родителей об идеальном выпускнике начальной школы, коллектив школы в качестве базовых ориентиров в программе универсальных учебных действий выделяет: </w:t>
      </w:r>
    </w:p>
    <w:p w:rsidR="002330D3" w:rsidRPr="00AE702B" w:rsidRDefault="002330D3" w:rsidP="002330D3">
      <w:pPr>
        <w:pStyle w:val="aff"/>
        <w:spacing w:line="240" w:lineRule="auto"/>
        <w:rPr>
          <w:sz w:val="24"/>
        </w:rPr>
      </w:pPr>
      <w:r w:rsidRPr="00AE702B">
        <w:rPr>
          <w:sz w:val="24"/>
        </w:rPr>
        <w:t>— ценностные ориентиры начального общего образования;</w:t>
      </w:r>
    </w:p>
    <w:p w:rsidR="002330D3" w:rsidRPr="00AE702B" w:rsidRDefault="002330D3" w:rsidP="002330D3">
      <w:pPr>
        <w:pStyle w:val="aff"/>
        <w:spacing w:line="240" w:lineRule="auto"/>
        <w:rPr>
          <w:sz w:val="24"/>
        </w:rPr>
      </w:pPr>
      <w:r w:rsidRPr="00AE702B">
        <w:rPr>
          <w:sz w:val="24"/>
        </w:rPr>
        <w:t>— ориентиры, направленные на формирование мотивации к обучению, познанию и творчеству в течение всей жизни и формирование способности к обновлению компетенций;</w:t>
      </w:r>
    </w:p>
    <w:p w:rsidR="002330D3" w:rsidRPr="00AE702B" w:rsidRDefault="002330D3" w:rsidP="002330D3">
      <w:pPr>
        <w:pStyle w:val="aff"/>
        <w:spacing w:line="240" w:lineRule="auto"/>
        <w:rPr>
          <w:sz w:val="24"/>
        </w:rPr>
      </w:pPr>
      <w:r w:rsidRPr="00AE702B">
        <w:rPr>
          <w:sz w:val="24"/>
        </w:rPr>
        <w:t>— ориентацию на достижение планируемых результатов на всех этапах развития личности школьника;</w:t>
      </w:r>
    </w:p>
    <w:p w:rsidR="002330D3" w:rsidRPr="00AE702B" w:rsidRDefault="002330D3" w:rsidP="002330D3">
      <w:pPr>
        <w:pStyle w:val="aff"/>
        <w:spacing w:line="240" w:lineRule="auto"/>
        <w:rPr>
          <w:sz w:val="24"/>
        </w:rPr>
      </w:pPr>
      <w:r w:rsidRPr="00AE702B">
        <w:rPr>
          <w:sz w:val="24"/>
        </w:rPr>
        <w:t>— проектирование психолого-педагогических технологий, направленных на развитие личности и формирование универсальных учебных действий.</w:t>
      </w:r>
    </w:p>
    <w:p w:rsidR="002330D3" w:rsidRPr="00AE702B" w:rsidRDefault="002330D3" w:rsidP="002330D3">
      <w:pPr>
        <w:pStyle w:val="aff"/>
        <w:spacing w:line="240" w:lineRule="auto"/>
        <w:rPr>
          <w:sz w:val="24"/>
        </w:rPr>
      </w:pPr>
      <w:r w:rsidRPr="00AE702B">
        <w:rPr>
          <w:sz w:val="24"/>
        </w:rPr>
        <w:t xml:space="preserve">Одним из способов реализации </w:t>
      </w:r>
      <w:proofErr w:type="spellStart"/>
      <w:r w:rsidRPr="00AE702B">
        <w:rPr>
          <w:sz w:val="24"/>
        </w:rPr>
        <w:t>компетентностного</w:t>
      </w:r>
      <w:proofErr w:type="spellEnd"/>
      <w:r w:rsidRPr="00AE702B">
        <w:rPr>
          <w:sz w:val="24"/>
        </w:rPr>
        <w:t xml:space="preserve"> подхода в современной системе образования является формирование универсальных учебных действий. Под универсальными учебными действиями мы будем понимать способность учащегося самостоятельно успешно усваивать новые знания, формировать умения и компетентности, включая самостоятельную организацию этого процесса, т. е. умение учиться, что предполагает полноценное </w:t>
      </w:r>
      <w:proofErr w:type="gramStart"/>
      <w:r w:rsidRPr="00AE702B">
        <w:rPr>
          <w:sz w:val="24"/>
        </w:rPr>
        <w:t>освоение</w:t>
      </w:r>
      <w:proofErr w:type="gramEnd"/>
      <w:r w:rsidRPr="00AE702B">
        <w:rPr>
          <w:sz w:val="24"/>
        </w:rPr>
        <w:t xml:space="preserve"> школьниками всех компонентов учебной деятельности, включая: 1) познавательные и учебные мотивы; 2) учебную цель; 3) учебную задачу; 4) учебные действия и операции.</w:t>
      </w:r>
    </w:p>
    <w:p w:rsidR="002330D3" w:rsidRDefault="002330D3" w:rsidP="002330D3">
      <w:pPr>
        <w:pStyle w:val="aff"/>
        <w:spacing w:line="240" w:lineRule="auto"/>
        <w:ind w:firstLine="0"/>
        <w:rPr>
          <w:sz w:val="24"/>
        </w:rPr>
      </w:pPr>
    </w:p>
    <w:p w:rsidR="002330D3" w:rsidRPr="00AE702B" w:rsidRDefault="002330D3" w:rsidP="002330D3">
      <w:pPr>
        <w:pStyle w:val="aff"/>
        <w:spacing w:line="240" w:lineRule="auto"/>
        <w:ind w:firstLine="0"/>
        <w:rPr>
          <w:sz w:val="24"/>
        </w:rPr>
      </w:pPr>
    </w:p>
    <w:p w:rsidR="002330D3" w:rsidRDefault="002330D3" w:rsidP="002330D3">
      <w:pPr>
        <w:pStyle w:val="aff"/>
        <w:spacing w:line="240" w:lineRule="auto"/>
        <w:rPr>
          <w:b/>
          <w:sz w:val="24"/>
        </w:rPr>
      </w:pPr>
      <w:r w:rsidRPr="00AE702B">
        <w:rPr>
          <w:b/>
          <w:sz w:val="24"/>
        </w:rPr>
        <w:t>Требования к результатам освоения основной образовательной программы</w:t>
      </w:r>
    </w:p>
    <w:p w:rsidR="002330D3" w:rsidRPr="00AE702B" w:rsidRDefault="002330D3" w:rsidP="002330D3">
      <w:pPr>
        <w:pStyle w:val="aff"/>
        <w:spacing w:line="240" w:lineRule="auto"/>
        <w:rPr>
          <w:b/>
          <w:sz w:val="24"/>
        </w:rPr>
      </w:pPr>
    </w:p>
    <w:p w:rsidR="002330D3" w:rsidRPr="00AE702B" w:rsidRDefault="002330D3" w:rsidP="002330D3">
      <w:pPr>
        <w:pStyle w:val="aff"/>
        <w:spacing w:line="240" w:lineRule="auto"/>
        <w:rPr>
          <w:sz w:val="24"/>
          <w:u w:val="single"/>
        </w:rPr>
      </w:pPr>
      <w:r w:rsidRPr="00AE702B">
        <w:rPr>
          <w:sz w:val="24"/>
        </w:rPr>
        <w:t xml:space="preserve">I. </w:t>
      </w:r>
      <w:r w:rsidRPr="00AE702B">
        <w:rPr>
          <w:sz w:val="24"/>
          <w:u w:val="single"/>
        </w:rPr>
        <w:t xml:space="preserve">Требования к основным предметным результатам </w:t>
      </w:r>
    </w:p>
    <w:p w:rsidR="002330D3" w:rsidRPr="00AE702B" w:rsidRDefault="002330D3" w:rsidP="002330D3">
      <w:pPr>
        <w:pStyle w:val="aff"/>
        <w:spacing w:line="240" w:lineRule="auto"/>
        <w:rPr>
          <w:sz w:val="24"/>
        </w:rPr>
      </w:pPr>
      <w:proofErr w:type="gramStart"/>
      <w:r w:rsidRPr="00AE702B">
        <w:rPr>
          <w:sz w:val="24"/>
        </w:rPr>
        <w:t>Выполнение итоговых предметных тестов на уровне выше среднего по району; грамотная письменная речь выше среднего уровня; умение строить высказывания в определённом стиле, в соответствии с изученными орфографическими и пунктуационными нормами; владение навыками устного счёта со скоростью выше среднего уровня; знание правил поиска неизвестного компонента в уравнениях и умение применять эти правила;</w:t>
      </w:r>
      <w:proofErr w:type="gramEnd"/>
      <w:r w:rsidRPr="00AE702B">
        <w:rPr>
          <w:sz w:val="24"/>
        </w:rPr>
        <w:t xml:space="preserve"> умение самостоятельно выстраивать линию времени по историческим темам; умение работать с различными картами.</w:t>
      </w:r>
    </w:p>
    <w:p w:rsidR="002330D3" w:rsidRPr="00AE702B" w:rsidRDefault="002330D3" w:rsidP="002330D3">
      <w:pPr>
        <w:pStyle w:val="aff"/>
        <w:spacing w:line="240" w:lineRule="auto"/>
        <w:rPr>
          <w:sz w:val="24"/>
        </w:rPr>
      </w:pPr>
    </w:p>
    <w:p w:rsidR="002330D3" w:rsidRPr="00AE702B" w:rsidRDefault="002330D3" w:rsidP="002330D3">
      <w:pPr>
        <w:pStyle w:val="aff"/>
        <w:spacing w:line="240" w:lineRule="auto"/>
        <w:rPr>
          <w:sz w:val="24"/>
          <w:u w:val="single"/>
        </w:rPr>
      </w:pPr>
      <w:r w:rsidRPr="00AE702B">
        <w:rPr>
          <w:sz w:val="24"/>
        </w:rPr>
        <w:t xml:space="preserve">II. </w:t>
      </w:r>
      <w:r w:rsidRPr="00AE702B">
        <w:rPr>
          <w:sz w:val="24"/>
          <w:u w:val="single"/>
        </w:rPr>
        <w:t xml:space="preserve">Требования к основным и </w:t>
      </w:r>
      <w:proofErr w:type="spellStart"/>
      <w:r w:rsidRPr="00AE702B">
        <w:rPr>
          <w:sz w:val="24"/>
          <w:u w:val="single"/>
        </w:rPr>
        <w:t>метапредметным</w:t>
      </w:r>
      <w:proofErr w:type="spellEnd"/>
      <w:r w:rsidRPr="00AE702B">
        <w:rPr>
          <w:sz w:val="24"/>
          <w:u w:val="single"/>
        </w:rPr>
        <w:t xml:space="preserve"> результатам</w:t>
      </w:r>
    </w:p>
    <w:p w:rsidR="002330D3" w:rsidRPr="00AE702B" w:rsidRDefault="002330D3" w:rsidP="002330D3">
      <w:pPr>
        <w:pStyle w:val="aff"/>
        <w:spacing w:line="240" w:lineRule="auto"/>
        <w:rPr>
          <w:sz w:val="24"/>
        </w:rPr>
      </w:pPr>
      <w:r w:rsidRPr="00AE702B">
        <w:rPr>
          <w:sz w:val="24"/>
        </w:rPr>
        <w:t xml:space="preserve">II. 1. </w:t>
      </w:r>
      <w:proofErr w:type="gramStart"/>
      <w:r w:rsidRPr="00AE702B">
        <w:rPr>
          <w:sz w:val="24"/>
        </w:rPr>
        <w:t xml:space="preserve">Универсальные учебные умения: самостоятельно работать со справочной и дополнительной литературой; находить </w:t>
      </w:r>
      <w:proofErr w:type="spellStart"/>
      <w:r w:rsidRPr="00AE702B">
        <w:rPr>
          <w:sz w:val="24"/>
        </w:rPr>
        <w:t>межпредметные</w:t>
      </w:r>
      <w:proofErr w:type="spellEnd"/>
      <w:r w:rsidRPr="00AE702B">
        <w:rPr>
          <w:sz w:val="24"/>
        </w:rPr>
        <w:t xml:space="preserve"> связи; связно, осмысленно и творчески пересказывать содержание изученного материала; осмысленно ставить перед собой учебные цели и задачи и достигать их; самостоятельно организовывать свою работу на уроке; самостоятельно выполнять действия по алгоритму; овладение первичными навыками работы на компьютере; умение формулировать </w:t>
      </w:r>
      <w:proofErr w:type="spellStart"/>
      <w:r w:rsidRPr="00AE702B">
        <w:rPr>
          <w:sz w:val="24"/>
        </w:rPr>
        <w:t>разноуровневые</w:t>
      </w:r>
      <w:proofErr w:type="spellEnd"/>
      <w:r w:rsidRPr="00AE702B">
        <w:rPr>
          <w:sz w:val="24"/>
        </w:rPr>
        <w:t xml:space="preserve"> вопросы;</w:t>
      </w:r>
      <w:proofErr w:type="gramEnd"/>
      <w:r w:rsidRPr="00AE702B">
        <w:rPr>
          <w:sz w:val="24"/>
        </w:rPr>
        <w:t xml:space="preserve"> графически оформлять изучаемый материал; составлять свой текст на основе изученного материала; аргументировать свою точку зрения на основе изученного материала; грамотно оформлять задания в тетради; выражать свои мысли устно и письменно.</w:t>
      </w:r>
    </w:p>
    <w:p w:rsidR="002330D3" w:rsidRPr="00AE702B" w:rsidRDefault="002330D3" w:rsidP="002330D3">
      <w:pPr>
        <w:pStyle w:val="aff"/>
        <w:spacing w:line="240" w:lineRule="auto"/>
        <w:rPr>
          <w:sz w:val="24"/>
        </w:rPr>
      </w:pPr>
      <w:r w:rsidRPr="00AE702B">
        <w:rPr>
          <w:sz w:val="24"/>
        </w:rPr>
        <w:t>II. 2. Уровень развития познавательных процессов: наблюдательность; осмысленное запоминание прочитанного или прослушанного текста; скорость освоения нового материала выше среднего норматива по району; умение самостоятельно устанавливать причинно-следственные связи, самостоятельно выделять в изучаемом материале существенные характеристики; развитое произвольное внимание.</w:t>
      </w:r>
    </w:p>
    <w:p w:rsidR="002330D3" w:rsidRPr="00AE702B" w:rsidRDefault="002330D3" w:rsidP="002330D3">
      <w:pPr>
        <w:pStyle w:val="aff"/>
        <w:spacing w:line="240" w:lineRule="auto"/>
        <w:rPr>
          <w:sz w:val="24"/>
          <w:u w:val="single"/>
        </w:rPr>
      </w:pPr>
      <w:r w:rsidRPr="00AE702B">
        <w:rPr>
          <w:sz w:val="24"/>
        </w:rPr>
        <w:t xml:space="preserve">III. </w:t>
      </w:r>
      <w:r w:rsidRPr="00AE702B">
        <w:rPr>
          <w:sz w:val="24"/>
          <w:u w:val="single"/>
        </w:rPr>
        <w:t>Требования к результатам личностного развития</w:t>
      </w:r>
    </w:p>
    <w:p w:rsidR="002330D3" w:rsidRPr="00AE702B" w:rsidRDefault="002330D3" w:rsidP="002330D3">
      <w:pPr>
        <w:pStyle w:val="aff"/>
        <w:spacing w:line="240" w:lineRule="auto"/>
        <w:rPr>
          <w:sz w:val="24"/>
        </w:rPr>
      </w:pPr>
      <w:r w:rsidRPr="00AE702B">
        <w:rPr>
          <w:sz w:val="24"/>
        </w:rPr>
        <w:lastRenderedPageBreak/>
        <w:t>III. 1. Мотивационные характеристики, общая культура: мотивация к обучению, осмысленное отношение к учебному процессу; начитанность на уровне выше среднего по району; устойчивый интерес к истории изучаемых предметов.</w:t>
      </w:r>
    </w:p>
    <w:p w:rsidR="002330D3" w:rsidRPr="00AE702B" w:rsidRDefault="002330D3" w:rsidP="002330D3">
      <w:pPr>
        <w:pStyle w:val="aff"/>
        <w:spacing w:line="240" w:lineRule="auto"/>
        <w:rPr>
          <w:sz w:val="24"/>
        </w:rPr>
      </w:pPr>
      <w:r w:rsidRPr="00AE702B">
        <w:rPr>
          <w:sz w:val="24"/>
        </w:rPr>
        <w:t xml:space="preserve">III. 2. </w:t>
      </w:r>
      <w:proofErr w:type="gramStart"/>
      <w:r w:rsidRPr="00AE702B">
        <w:rPr>
          <w:sz w:val="24"/>
        </w:rPr>
        <w:t>Коммуникативные характеристики: речевая культура, коммуникативные качества (умение вести диалог, устанавливать контакт, слушать и принимать точку зрения собеседника, грамотно отстаивать свою точку зрения); умение дружить, умение и желание помогать одноклассникам и другим людям; умение общаться и работать в коллективе; умение свободно общаться со старшими школьниками и учителями, находить с ними общий язык.</w:t>
      </w:r>
      <w:proofErr w:type="gramEnd"/>
    </w:p>
    <w:p w:rsidR="002330D3" w:rsidRPr="00AE702B" w:rsidRDefault="002330D3" w:rsidP="002330D3">
      <w:pPr>
        <w:pStyle w:val="aff"/>
        <w:spacing w:line="240" w:lineRule="auto"/>
        <w:rPr>
          <w:sz w:val="24"/>
        </w:rPr>
      </w:pPr>
      <w:r w:rsidRPr="00AE702B">
        <w:rPr>
          <w:sz w:val="24"/>
        </w:rPr>
        <w:t xml:space="preserve">III. 3. Волевые и </w:t>
      </w:r>
      <w:proofErr w:type="spellStart"/>
      <w:r w:rsidRPr="00AE702B">
        <w:rPr>
          <w:sz w:val="24"/>
        </w:rPr>
        <w:t>деятельностные</w:t>
      </w:r>
      <w:proofErr w:type="spellEnd"/>
      <w:r w:rsidRPr="00AE702B">
        <w:rPr>
          <w:sz w:val="24"/>
        </w:rPr>
        <w:t xml:space="preserve"> характеристики: ответственность при выполнении самостоятельных заданий; прилежание, аккуратность, исполнительность, трудолюбие; целеустремлённость, проявление инициативы; </w:t>
      </w:r>
      <w:proofErr w:type="spellStart"/>
      <w:r w:rsidRPr="00AE702B">
        <w:rPr>
          <w:sz w:val="24"/>
        </w:rPr>
        <w:t>саморегуляция</w:t>
      </w:r>
      <w:proofErr w:type="spellEnd"/>
      <w:r w:rsidRPr="00AE702B">
        <w:rPr>
          <w:sz w:val="24"/>
        </w:rPr>
        <w:t>; волевые качества при столкновении с трудным материалом, старательность; умение самостоятельно планировать и организовывать своё время; умение самостоятельно принимать решения в учебном процессе.</w:t>
      </w:r>
    </w:p>
    <w:p w:rsidR="002330D3" w:rsidRPr="00AE702B" w:rsidRDefault="002330D3" w:rsidP="002330D3">
      <w:pPr>
        <w:pStyle w:val="aff"/>
        <w:spacing w:line="240" w:lineRule="auto"/>
        <w:rPr>
          <w:sz w:val="24"/>
        </w:rPr>
      </w:pPr>
      <w:r w:rsidRPr="00AE702B">
        <w:rPr>
          <w:sz w:val="24"/>
        </w:rPr>
        <w:t>III. 4. Индивидуальное развитие: умение осознавать свои индивидуальные способности для дальнейшего их развития.</w:t>
      </w:r>
    </w:p>
    <w:p w:rsidR="002330D3" w:rsidRPr="00AE702B" w:rsidRDefault="002330D3" w:rsidP="002330D3">
      <w:pPr>
        <w:pStyle w:val="aff"/>
        <w:spacing w:line="240" w:lineRule="auto"/>
        <w:rPr>
          <w:sz w:val="24"/>
        </w:rPr>
      </w:pPr>
      <w:r w:rsidRPr="00AE702B">
        <w:rPr>
          <w:sz w:val="24"/>
        </w:rPr>
        <w:t>Таким образом, у выпускника начальной школы должны быть сформированы следующие основные компоненты учебной деятельности: овладение учебными навыками и действиями, соответствующее возрастным нормам развития познавательной сферы; достаточно развитое мышление и нормальный уровень интеллектуального развития, нормальный или высокий уровень учебной мотивации, сформированные учебно-познавательные мотивы; сформированный контроль и самоконтроль; положительная самооценка.</w:t>
      </w:r>
    </w:p>
    <w:p w:rsidR="002330D3" w:rsidRDefault="002330D3" w:rsidP="002330D3">
      <w:pPr>
        <w:pStyle w:val="aff"/>
        <w:spacing w:line="240" w:lineRule="auto"/>
        <w:rPr>
          <w:sz w:val="24"/>
        </w:rPr>
      </w:pPr>
      <w:r w:rsidRPr="00AE702B">
        <w:rPr>
          <w:sz w:val="24"/>
        </w:rPr>
        <w:t>Планируемые результаты представлены двумя уровнями: в обобщённой форме (раскрывающей общие результаты для всего процесса обучения в начальной школе) и технологической (характерной для предметной специфики), представленной в программах учебных дисциплин. Обобщённый уровень оценивания УУД представлен в Приложении 2.</w:t>
      </w:r>
    </w:p>
    <w:p w:rsidR="002330D3" w:rsidRPr="00AE702B" w:rsidRDefault="002330D3" w:rsidP="002330D3">
      <w:pPr>
        <w:pStyle w:val="aff"/>
        <w:spacing w:line="240" w:lineRule="auto"/>
        <w:rPr>
          <w:sz w:val="24"/>
        </w:rPr>
      </w:pPr>
    </w:p>
    <w:p w:rsidR="002330D3" w:rsidRPr="00AE702B" w:rsidRDefault="002330D3" w:rsidP="002330D3">
      <w:pPr>
        <w:pStyle w:val="aff"/>
        <w:spacing w:line="240" w:lineRule="auto"/>
        <w:rPr>
          <w:sz w:val="24"/>
        </w:rPr>
      </w:pPr>
      <w:r w:rsidRPr="00AE702B">
        <w:rPr>
          <w:b/>
          <w:sz w:val="24"/>
        </w:rPr>
        <w:t>Портрет выпускника начальной школы.</w:t>
      </w:r>
      <w:r w:rsidRPr="00AE702B">
        <w:rPr>
          <w:sz w:val="24"/>
        </w:rPr>
        <w:t xml:space="preserve"> </w:t>
      </w:r>
      <w:proofErr w:type="gramStart"/>
      <w:r w:rsidRPr="00AE702B">
        <w:rPr>
          <w:sz w:val="24"/>
        </w:rPr>
        <w:t xml:space="preserve">Анализ результатов анкетирования учащихся, родителей и учителей выявил важнейшие черты выпускника </w:t>
      </w:r>
      <w:r>
        <w:rPr>
          <w:sz w:val="24"/>
        </w:rPr>
        <w:t>начальной школы</w:t>
      </w:r>
      <w:r w:rsidRPr="00AE702B">
        <w:rPr>
          <w:sz w:val="24"/>
        </w:rPr>
        <w:t>: нравственно и социально значимые качества (уважение к родной стране, своему народу, его истории, осознание своих обязанностей перед обществом, другими людьми, самим собой); любознательность, активность в познании мира; готовность действовать самостоятельно и отвечать за свои поступки, высокий уровень овладения учебными навыками и действиями.</w:t>
      </w:r>
      <w:proofErr w:type="gramEnd"/>
      <w:r w:rsidRPr="00AE702B">
        <w:rPr>
          <w:sz w:val="24"/>
        </w:rPr>
        <w:t xml:space="preserve"> Наш выпускник — доброжелательный и коммуникабельный; осознанно выполняющий правила здорового и безопасного образа жизни; готовый обучаться в средней школе.</w:t>
      </w:r>
    </w:p>
    <w:p w:rsidR="002330D3" w:rsidRPr="00AE702B" w:rsidRDefault="002330D3" w:rsidP="002330D3">
      <w:pPr>
        <w:pStyle w:val="aff"/>
        <w:spacing w:line="240" w:lineRule="auto"/>
        <w:rPr>
          <w:rFonts w:eastAsia="TimesNewRomanPSMT"/>
          <w:sz w:val="24"/>
        </w:rPr>
      </w:pPr>
    </w:p>
    <w:p w:rsidR="002330D3" w:rsidRPr="00AE702B" w:rsidRDefault="002330D3" w:rsidP="002330D3">
      <w:pPr>
        <w:pStyle w:val="26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330D3" w:rsidRPr="00AE702B" w:rsidRDefault="002330D3" w:rsidP="002330D3">
      <w:pPr>
        <w:pStyle w:val="26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330D3" w:rsidRPr="00FC198E" w:rsidRDefault="002330D3" w:rsidP="002330D3">
      <w:pPr>
        <w:jc w:val="right"/>
        <w:rPr>
          <w:b/>
          <w:u w:val="single"/>
          <w:lang w:val="ru-RU"/>
        </w:rPr>
      </w:pPr>
    </w:p>
    <w:p w:rsidR="002330D3" w:rsidRPr="00FC198E" w:rsidRDefault="002330D3" w:rsidP="002330D3">
      <w:pPr>
        <w:jc w:val="right"/>
        <w:rPr>
          <w:b/>
          <w:u w:val="single"/>
          <w:lang w:val="ru-RU"/>
        </w:rPr>
      </w:pPr>
    </w:p>
    <w:p w:rsidR="002330D3" w:rsidRPr="00FC198E" w:rsidRDefault="002330D3" w:rsidP="002330D3">
      <w:pPr>
        <w:jc w:val="right"/>
        <w:rPr>
          <w:b/>
          <w:u w:val="single"/>
          <w:lang w:val="ru-RU"/>
        </w:rPr>
      </w:pPr>
    </w:p>
    <w:p w:rsidR="002330D3" w:rsidRPr="00FC198E" w:rsidRDefault="002330D3" w:rsidP="002330D3">
      <w:pPr>
        <w:jc w:val="right"/>
        <w:rPr>
          <w:b/>
          <w:u w:val="single"/>
          <w:lang w:val="ru-RU"/>
        </w:rPr>
      </w:pPr>
    </w:p>
    <w:p w:rsidR="002330D3" w:rsidRPr="00FC198E" w:rsidRDefault="002330D3" w:rsidP="002330D3">
      <w:pPr>
        <w:jc w:val="right"/>
        <w:rPr>
          <w:b/>
          <w:u w:val="single"/>
          <w:lang w:val="ru-RU"/>
        </w:rPr>
      </w:pPr>
    </w:p>
    <w:p w:rsidR="00D6744C" w:rsidRDefault="00D6744C" w:rsidP="002330D3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D6744C" w:rsidRDefault="00D6744C" w:rsidP="002330D3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D6744C" w:rsidRDefault="00D6744C" w:rsidP="002330D3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D6744C" w:rsidRDefault="00D6744C" w:rsidP="002330D3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D6744C" w:rsidRDefault="00D6744C" w:rsidP="002330D3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2330D3" w:rsidRPr="00AE7391" w:rsidRDefault="002330D3" w:rsidP="002330D3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>
        <w:rPr>
          <w:rStyle w:val="Zag11"/>
          <w:rFonts w:eastAsia="@Arial Unicode MS"/>
          <w:lang w:val="ru-RU"/>
        </w:rPr>
        <w:lastRenderedPageBreak/>
        <w:t>Фо</w:t>
      </w:r>
      <w:r w:rsidRPr="00AE7391">
        <w:rPr>
          <w:rStyle w:val="Zag11"/>
          <w:rFonts w:eastAsia="@Arial Unicode MS"/>
          <w:lang w:val="ru-RU"/>
        </w:rPr>
        <w:t>рмирование универсальных учебных действий</w:t>
      </w:r>
    </w:p>
    <w:p w:rsidR="002330D3" w:rsidRPr="00AE7391" w:rsidRDefault="002330D3" w:rsidP="002330D3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AE7391">
        <w:rPr>
          <w:rStyle w:val="Zag11"/>
          <w:rFonts w:eastAsia="@Arial Unicode MS"/>
          <w:b w:val="0"/>
          <w:bCs w:val="0"/>
          <w:i/>
          <w:iCs/>
          <w:lang w:val="ru-RU"/>
        </w:rPr>
        <w:t xml:space="preserve">(личностные и </w:t>
      </w:r>
      <w:proofErr w:type="spellStart"/>
      <w:r w:rsidRPr="00AE7391">
        <w:rPr>
          <w:rStyle w:val="Zag11"/>
          <w:rFonts w:eastAsia="@Arial Unicode MS"/>
          <w:b w:val="0"/>
          <w:bCs w:val="0"/>
          <w:i/>
          <w:iCs/>
          <w:lang w:val="ru-RU"/>
        </w:rPr>
        <w:t>метапредметные</w:t>
      </w:r>
      <w:proofErr w:type="spellEnd"/>
      <w:r w:rsidRPr="00AE7391">
        <w:rPr>
          <w:rStyle w:val="Zag11"/>
          <w:rFonts w:eastAsia="@Arial Unicode MS"/>
          <w:b w:val="0"/>
          <w:bCs w:val="0"/>
          <w:i/>
          <w:iCs/>
          <w:lang w:val="ru-RU"/>
        </w:rPr>
        <w:t xml:space="preserve"> результаты)</w:t>
      </w:r>
    </w:p>
    <w:p w:rsidR="002330D3" w:rsidRPr="0012090D" w:rsidRDefault="002330D3" w:rsidP="002330D3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12090D">
        <w:rPr>
          <w:rStyle w:val="Zag11"/>
          <w:rFonts w:eastAsia="@Arial Unicode MS"/>
          <w:color w:val="000000"/>
          <w:lang w:val="ru-RU"/>
        </w:rPr>
        <w:t xml:space="preserve">В результате изучения </w:t>
      </w:r>
      <w:r w:rsidRPr="0012090D">
        <w:rPr>
          <w:rStyle w:val="Zag11"/>
          <w:rFonts w:eastAsia="@Arial Unicode MS"/>
          <w:bCs/>
          <w:color w:val="000000"/>
          <w:lang w:val="ru-RU"/>
        </w:rPr>
        <w:t xml:space="preserve">всех без исключения предметов </w:t>
      </w:r>
      <w:r w:rsidRPr="0012090D">
        <w:rPr>
          <w:rStyle w:val="Zag11"/>
          <w:rFonts w:eastAsia="@Arial Unicode MS"/>
          <w:color w:val="000000"/>
          <w:lang w:val="ru-RU"/>
        </w:rPr>
        <w:t xml:space="preserve">на ступени начального общего образования у выпускников будут сформированы </w:t>
      </w:r>
      <w:r w:rsidRPr="0012090D">
        <w:rPr>
          <w:rStyle w:val="Zag11"/>
          <w:rFonts w:eastAsia="@Arial Unicode MS"/>
          <w:i/>
          <w:iCs/>
          <w:color w:val="000000"/>
          <w:lang w:val="ru-RU"/>
        </w:rPr>
        <w:t xml:space="preserve">личностные, регулятивные, познавательные </w:t>
      </w:r>
      <w:r w:rsidRPr="0012090D">
        <w:rPr>
          <w:rStyle w:val="Zag11"/>
          <w:rFonts w:eastAsia="@Arial Unicode MS"/>
          <w:color w:val="000000"/>
          <w:lang w:val="ru-RU"/>
        </w:rPr>
        <w:t xml:space="preserve">и </w:t>
      </w:r>
      <w:r w:rsidRPr="0012090D">
        <w:rPr>
          <w:rStyle w:val="Zag11"/>
          <w:rFonts w:eastAsia="@Arial Unicode MS"/>
          <w:i/>
          <w:iCs/>
          <w:color w:val="000000"/>
          <w:lang w:val="ru-RU"/>
        </w:rPr>
        <w:t xml:space="preserve">коммуникативные </w:t>
      </w:r>
      <w:r w:rsidRPr="0012090D">
        <w:rPr>
          <w:rStyle w:val="Zag11"/>
          <w:rFonts w:eastAsia="@Arial Unicode MS"/>
          <w:color w:val="000000"/>
          <w:lang w:val="ru-RU"/>
        </w:rPr>
        <w:t>универсальные учебные действия как основа умения учиться.</w:t>
      </w:r>
    </w:p>
    <w:p w:rsidR="002330D3" w:rsidRPr="0012090D" w:rsidRDefault="002330D3" w:rsidP="002330D3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12090D">
        <w:rPr>
          <w:rStyle w:val="Zag11"/>
          <w:rFonts w:eastAsia="@Arial Unicode MS"/>
          <w:color w:val="000000"/>
          <w:lang w:val="ru-RU"/>
        </w:rPr>
        <w:t xml:space="preserve">В </w:t>
      </w:r>
      <w:r w:rsidRPr="0012090D">
        <w:rPr>
          <w:rStyle w:val="Zag11"/>
          <w:rFonts w:eastAsia="@Arial Unicode MS"/>
          <w:bCs/>
          <w:i/>
          <w:iCs/>
          <w:color w:val="000000"/>
          <w:lang w:val="ru-RU"/>
        </w:rPr>
        <w:t xml:space="preserve">сфере личностных универсальных учебных действий </w:t>
      </w:r>
      <w:r w:rsidRPr="0012090D">
        <w:rPr>
          <w:rStyle w:val="Zag11"/>
          <w:rFonts w:eastAsia="@Arial Unicode MS"/>
          <w:color w:val="000000"/>
          <w:lang w:val="ru-RU"/>
        </w:rPr>
        <w:t xml:space="preserve">будут сформированы внутренняя позиция </w:t>
      </w:r>
      <w:proofErr w:type="gramStart"/>
      <w:r w:rsidRPr="0012090D">
        <w:rPr>
          <w:rStyle w:val="Zag11"/>
          <w:rFonts w:eastAsia="@Arial Unicode MS"/>
          <w:color w:val="000000"/>
          <w:lang w:val="ru-RU"/>
        </w:rPr>
        <w:t>обучающегося</w:t>
      </w:r>
      <w:proofErr w:type="gramEnd"/>
      <w:r w:rsidRPr="0012090D">
        <w:rPr>
          <w:rStyle w:val="Zag11"/>
          <w:rFonts w:eastAsia="@Arial Unicode MS"/>
          <w:color w:val="000000"/>
          <w:lang w:val="ru-RU"/>
        </w:rPr>
        <w:t xml:space="preserve">, адекватная мотивация учебной деятельности, включая учебные и познавательные мотивы, ориентация на моральные нормы и их выполнение, способность к моральной </w:t>
      </w:r>
      <w:proofErr w:type="spellStart"/>
      <w:r w:rsidRPr="0012090D">
        <w:rPr>
          <w:rStyle w:val="Zag11"/>
          <w:rFonts w:eastAsia="@Arial Unicode MS"/>
          <w:color w:val="000000"/>
          <w:lang w:val="ru-RU"/>
        </w:rPr>
        <w:t>децентрации</w:t>
      </w:r>
      <w:proofErr w:type="spellEnd"/>
      <w:r w:rsidRPr="0012090D">
        <w:rPr>
          <w:rStyle w:val="Zag11"/>
          <w:rFonts w:eastAsia="@Arial Unicode MS"/>
          <w:color w:val="000000"/>
          <w:lang w:val="ru-RU"/>
        </w:rPr>
        <w:t>.</w:t>
      </w:r>
    </w:p>
    <w:p w:rsidR="002330D3" w:rsidRPr="0012090D" w:rsidRDefault="002330D3" w:rsidP="002330D3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proofErr w:type="gramStart"/>
      <w:r w:rsidRPr="0012090D">
        <w:rPr>
          <w:rStyle w:val="Zag11"/>
          <w:rFonts w:eastAsia="@Arial Unicode MS"/>
          <w:color w:val="000000"/>
          <w:lang w:val="ru-RU"/>
        </w:rPr>
        <w:t xml:space="preserve">В </w:t>
      </w:r>
      <w:r w:rsidRPr="0012090D">
        <w:rPr>
          <w:rStyle w:val="Zag11"/>
          <w:rFonts w:eastAsia="@Arial Unicode MS"/>
          <w:bCs/>
          <w:i/>
          <w:iCs/>
          <w:color w:val="000000"/>
          <w:lang w:val="ru-RU"/>
        </w:rPr>
        <w:t xml:space="preserve">сфере регулятивных универсальных учебных действий </w:t>
      </w:r>
      <w:r w:rsidRPr="0012090D">
        <w:rPr>
          <w:rStyle w:val="Zag11"/>
          <w:rFonts w:eastAsia="@Arial Unicode MS"/>
          <w:color w:val="000000"/>
          <w:lang w:val="ru-RU"/>
        </w:rPr>
        <w:t>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  <w:proofErr w:type="gramEnd"/>
    </w:p>
    <w:p w:rsidR="002330D3" w:rsidRPr="0012090D" w:rsidRDefault="002330D3" w:rsidP="002330D3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12090D">
        <w:rPr>
          <w:rStyle w:val="Zag11"/>
          <w:rFonts w:eastAsia="@Arial Unicode MS"/>
          <w:color w:val="000000"/>
          <w:lang w:val="ru-RU"/>
        </w:rPr>
        <w:t xml:space="preserve">В </w:t>
      </w:r>
      <w:r w:rsidRPr="0012090D">
        <w:rPr>
          <w:rStyle w:val="Zag11"/>
          <w:rFonts w:eastAsia="@Arial Unicode MS"/>
          <w:bCs/>
          <w:i/>
          <w:iCs/>
          <w:color w:val="000000"/>
          <w:lang w:val="ru-RU"/>
        </w:rPr>
        <w:t xml:space="preserve">сфере познавательных универсальных учебных действий </w:t>
      </w:r>
      <w:r w:rsidRPr="0012090D">
        <w:rPr>
          <w:rStyle w:val="Zag11"/>
          <w:rFonts w:eastAsia="@Arial Unicode MS"/>
          <w:color w:val="000000"/>
          <w:lang w:val="ru-RU"/>
        </w:rPr>
        <w:t>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2330D3" w:rsidRDefault="002330D3" w:rsidP="002330D3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lang w:val="ru-RU"/>
        </w:rPr>
      </w:pPr>
      <w:r w:rsidRPr="0012090D">
        <w:rPr>
          <w:rStyle w:val="Zag11"/>
          <w:rFonts w:eastAsia="@Arial Unicode MS"/>
          <w:color w:val="000000"/>
          <w:lang w:val="ru-RU"/>
        </w:rPr>
        <w:t xml:space="preserve">В </w:t>
      </w:r>
      <w:r w:rsidRPr="0012090D">
        <w:rPr>
          <w:rStyle w:val="Zag11"/>
          <w:rFonts w:eastAsia="@Arial Unicode MS"/>
          <w:bCs/>
          <w:i/>
          <w:iCs/>
          <w:color w:val="000000"/>
          <w:lang w:val="ru-RU"/>
        </w:rPr>
        <w:t xml:space="preserve">сфере коммуникативных универсальных учебных действий </w:t>
      </w:r>
      <w:r w:rsidRPr="0012090D">
        <w:rPr>
          <w:rStyle w:val="Zag11"/>
          <w:rFonts w:eastAsia="@Arial Unicode MS"/>
          <w:color w:val="000000"/>
          <w:lang w:val="ru-RU"/>
        </w:rPr>
        <w:t>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</w:t>
      </w:r>
      <w:r w:rsidRPr="0012090D">
        <w:rPr>
          <w:rStyle w:val="Zag11"/>
          <w:rFonts w:eastAsia="@Arial Unicode MS"/>
          <w:i/>
          <w:iCs/>
          <w:lang w:val="ru-RU"/>
        </w:rPr>
        <w:t>, отображать предметное содержание и условия деятельности в сообщениях, важнейшими компонентами которых являются тексты.</w:t>
      </w:r>
    </w:p>
    <w:p w:rsidR="002330D3" w:rsidRDefault="002330D3" w:rsidP="002330D3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lang w:val="ru-RU"/>
        </w:rPr>
      </w:pPr>
    </w:p>
    <w:p w:rsidR="002330D3" w:rsidRDefault="002330D3" w:rsidP="002330D3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lang w:val="ru-RU"/>
        </w:rPr>
      </w:pPr>
    </w:p>
    <w:p w:rsidR="002330D3" w:rsidRPr="00956FB1" w:rsidRDefault="002330D3" w:rsidP="002330D3">
      <w:pPr>
        <w:spacing w:line="100" w:lineRule="atLeast"/>
        <w:rPr>
          <w:rFonts w:eastAsia="PragmaticaLightC-Bold" w:cs="PragmaticaLightC-Bold"/>
          <w:b/>
          <w:bCs/>
          <w:color w:val="000000"/>
          <w:sz w:val="22"/>
          <w:szCs w:val="22"/>
          <w:lang w:val="ru-RU"/>
        </w:rPr>
      </w:pPr>
    </w:p>
    <w:p w:rsidR="002330D3" w:rsidRDefault="002330D3" w:rsidP="002330D3">
      <w:pPr>
        <w:spacing w:line="100" w:lineRule="atLeast"/>
        <w:rPr>
          <w:rFonts w:eastAsia="PragmaticaLightC-Bold" w:cs="PragmaticaLightC-Bold"/>
          <w:b/>
          <w:bCs/>
          <w:color w:val="000000"/>
          <w:sz w:val="22"/>
          <w:szCs w:val="22"/>
          <w:lang w:val="ru-RU"/>
        </w:rPr>
      </w:pPr>
      <w:r w:rsidRPr="00093BBE">
        <w:rPr>
          <w:rFonts w:eastAsia="PragmaticaLightC-Bold" w:cs="PragmaticaLightC-Bold"/>
          <w:b/>
          <w:bCs/>
          <w:color w:val="000000"/>
          <w:sz w:val="22"/>
          <w:szCs w:val="22"/>
          <w:lang w:val="ru-RU"/>
        </w:rPr>
        <w:t xml:space="preserve">                                 </w:t>
      </w:r>
    </w:p>
    <w:p w:rsidR="002330D3" w:rsidRDefault="002330D3" w:rsidP="002330D3">
      <w:pPr>
        <w:spacing w:line="100" w:lineRule="atLeast"/>
        <w:rPr>
          <w:rFonts w:eastAsia="PragmaticaLightC-Bold" w:cs="PragmaticaLightC-Bold"/>
          <w:b/>
          <w:bCs/>
          <w:color w:val="000000"/>
          <w:sz w:val="22"/>
          <w:szCs w:val="22"/>
          <w:lang w:val="ru-RU"/>
        </w:rPr>
      </w:pPr>
    </w:p>
    <w:p w:rsidR="002330D3" w:rsidRDefault="002330D3" w:rsidP="002330D3">
      <w:pPr>
        <w:spacing w:line="100" w:lineRule="atLeast"/>
        <w:rPr>
          <w:rFonts w:eastAsia="PragmaticaLightC-Bold" w:cs="PragmaticaLightC-Bold"/>
          <w:b/>
          <w:bCs/>
          <w:color w:val="000000"/>
          <w:sz w:val="22"/>
          <w:szCs w:val="22"/>
          <w:lang w:val="ru-RU"/>
        </w:rPr>
      </w:pPr>
    </w:p>
    <w:p w:rsidR="002330D3" w:rsidRDefault="002330D3" w:rsidP="002330D3">
      <w:pPr>
        <w:spacing w:line="100" w:lineRule="atLeast"/>
        <w:rPr>
          <w:rFonts w:eastAsia="PragmaticaLightC-Bold" w:cs="PragmaticaLightC-Bold"/>
          <w:b/>
          <w:bCs/>
          <w:color w:val="000000"/>
          <w:sz w:val="22"/>
          <w:szCs w:val="22"/>
          <w:lang w:val="ru-RU"/>
        </w:rPr>
      </w:pPr>
    </w:p>
    <w:p w:rsidR="002330D3" w:rsidRDefault="002330D3" w:rsidP="002330D3">
      <w:pPr>
        <w:spacing w:line="100" w:lineRule="atLeast"/>
        <w:rPr>
          <w:rFonts w:eastAsia="PragmaticaLightC-Bold" w:cs="PragmaticaLightC-Bold"/>
          <w:b/>
          <w:bCs/>
          <w:color w:val="000000"/>
          <w:sz w:val="22"/>
          <w:szCs w:val="22"/>
          <w:lang w:val="ru-RU"/>
        </w:rPr>
      </w:pPr>
    </w:p>
    <w:p w:rsidR="002330D3" w:rsidRDefault="002330D3" w:rsidP="002330D3">
      <w:pPr>
        <w:spacing w:line="100" w:lineRule="atLeast"/>
        <w:rPr>
          <w:rFonts w:eastAsia="PragmaticaLightC-Bold" w:cs="PragmaticaLightC-Bold"/>
          <w:b/>
          <w:bCs/>
          <w:color w:val="000000"/>
          <w:sz w:val="22"/>
          <w:szCs w:val="22"/>
          <w:lang w:val="ru-RU"/>
        </w:rPr>
      </w:pPr>
    </w:p>
    <w:p w:rsidR="002330D3" w:rsidRDefault="002330D3" w:rsidP="002330D3">
      <w:pPr>
        <w:spacing w:line="100" w:lineRule="atLeast"/>
        <w:rPr>
          <w:rFonts w:eastAsia="PragmaticaLightC-Bold" w:cs="PragmaticaLightC-Bold"/>
          <w:b/>
          <w:bCs/>
          <w:color w:val="000000"/>
          <w:sz w:val="22"/>
          <w:szCs w:val="22"/>
          <w:lang w:val="ru-RU"/>
        </w:rPr>
      </w:pPr>
    </w:p>
    <w:p w:rsidR="002330D3" w:rsidRDefault="002330D3" w:rsidP="002330D3">
      <w:pPr>
        <w:jc w:val="center"/>
        <w:rPr>
          <w:rStyle w:val="Zag11"/>
          <w:rFonts w:eastAsia="@Arial Unicode MS"/>
          <w:b/>
          <w:color w:val="000000"/>
          <w:lang w:val="ru-RU"/>
        </w:rPr>
      </w:pPr>
    </w:p>
    <w:p w:rsidR="002330D3" w:rsidRDefault="002330D3" w:rsidP="002330D3">
      <w:pPr>
        <w:jc w:val="center"/>
        <w:rPr>
          <w:rStyle w:val="Zag11"/>
          <w:rFonts w:eastAsia="@Arial Unicode MS"/>
          <w:b/>
          <w:color w:val="000000"/>
          <w:lang w:val="ru-RU"/>
        </w:rPr>
      </w:pPr>
    </w:p>
    <w:p w:rsidR="002330D3" w:rsidRDefault="002330D3" w:rsidP="002330D3">
      <w:pPr>
        <w:jc w:val="center"/>
        <w:rPr>
          <w:rStyle w:val="Zag11"/>
          <w:rFonts w:eastAsia="@Arial Unicode MS"/>
          <w:b/>
          <w:color w:val="000000"/>
          <w:lang w:val="ru-RU"/>
        </w:rPr>
      </w:pPr>
    </w:p>
    <w:p w:rsidR="002330D3" w:rsidRDefault="002330D3" w:rsidP="002330D3">
      <w:pPr>
        <w:jc w:val="center"/>
        <w:rPr>
          <w:rStyle w:val="Zag11"/>
          <w:rFonts w:eastAsia="@Arial Unicode MS"/>
          <w:b/>
          <w:color w:val="000000"/>
          <w:lang w:val="ru-RU"/>
        </w:rPr>
      </w:pPr>
    </w:p>
    <w:p w:rsidR="002330D3" w:rsidRDefault="002330D3" w:rsidP="002330D3">
      <w:pPr>
        <w:jc w:val="center"/>
        <w:rPr>
          <w:rStyle w:val="Zag11"/>
          <w:rFonts w:eastAsia="@Arial Unicode MS"/>
          <w:b/>
          <w:color w:val="000000"/>
          <w:lang w:val="ru-RU"/>
        </w:rPr>
      </w:pPr>
    </w:p>
    <w:p w:rsidR="002330D3" w:rsidRDefault="002330D3" w:rsidP="002330D3">
      <w:pPr>
        <w:jc w:val="center"/>
        <w:rPr>
          <w:rStyle w:val="Zag11"/>
          <w:rFonts w:eastAsia="@Arial Unicode MS"/>
          <w:b/>
          <w:color w:val="000000"/>
          <w:lang w:val="ru-RU"/>
        </w:rPr>
      </w:pPr>
    </w:p>
    <w:p w:rsidR="002330D3" w:rsidRDefault="002330D3" w:rsidP="002330D3">
      <w:pPr>
        <w:jc w:val="center"/>
        <w:rPr>
          <w:rStyle w:val="Zag11"/>
          <w:rFonts w:eastAsia="@Arial Unicode MS"/>
          <w:b/>
          <w:color w:val="000000"/>
          <w:lang w:val="ru-RU"/>
        </w:rPr>
      </w:pPr>
    </w:p>
    <w:p w:rsidR="002330D3" w:rsidRDefault="002330D3" w:rsidP="002330D3">
      <w:pPr>
        <w:jc w:val="center"/>
        <w:rPr>
          <w:rStyle w:val="Zag11"/>
          <w:rFonts w:eastAsia="@Arial Unicode MS"/>
          <w:b/>
          <w:color w:val="000000"/>
          <w:lang w:val="ru-RU"/>
        </w:rPr>
      </w:pPr>
    </w:p>
    <w:p w:rsidR="002330D3" w:rsidRDefault="002330D3" w:rsidP="002330D3">
      <w:pPr>
        <w:jc w:val="center"/>
        <w:rPr>
          <w:rStyle w:val="Zag11"/>
          <w:rFonts w:eastAsia="@Arial Unicode MS"/>
          <w:b/>
          <w:color w:val="000000"/>
          <w:lang w:val="ru-RU"/>
        </w:rPr>
      </w:pPr>
    </w:p>
    <w:p w:rsidR="00D6744C" w:rsidRDefault="00D6744C" w:rsidP="002330D3">
      <w:pPr>
        <w:jc w:val="center"/>
        <w:rPr>
          <w:rStyle w:val="Zag11"/>
          <w:rFonts w:eastAsia="@Arial Unicode MS"/>
          <w:color w:val="000000"/>
          <w:lang w:val="ru-RU"/>
        </w:rPr>
      </w:pPr>
    </w:p>
    <w:p w:rsidR="00D6744C" w:rsidRDefault="00D6744C" w:rsidP="002330D3">
      <w:pPr>
        <w:jc w:val="center"/>
        <w:rPr>
          <w:rStyle w:val="Zag11"/>
          <w:rFonts w:eastAsia="@Arial Unicode MS"/>
          <w:color w:val="000000"/>
          <w:lang w:val="ru-RU"/>
        </w:rPr>
      </w:pPr>
    </w:p>
    <w:p w:rsidR="00D6744C" w:rsidRDefault="00D6744C" w:rsidP="002330D3">
      <w:pPr>
        <w:jc w:val="center"/>
        <w:rPr>
          <w:rStyle w:val="Zag11"/>
          <w:rFonts w:eastAsia="@Arial Unicode MS"/>
          <w:color w:val="000000"/>
          <w:lang w:val="ru-RU"/>
        </w:rPr>
      </w:pPr>
    </w:p>
    <w:p w:rsidR="00D6744C" w:rsidRDefault="00D6744C" w:rsidP="002330D3">
      <w:pPr>
        <w:jc w:val="center"/>
        <w:rPr>
          <w:rStyle w:val="Zag11"/>
          <w:rFonts w:eastAsia="@Arial Unicode MS"/>
          <w:color w:val="000000"/>
          <w:lang w:val="ru-RU"/>
        </w:rPr>
      </w:pPr>
    </w:p>
    <w:p w:rsidR="00D6744C" w:rsidRDefault="00D6744C" w:rsidP="002330D3">
      <w:pPr>
        <w:jc w:val="center"/>
        <w:rPr>
          <w:rStyle w:val="Zag11"/>
          <w:rFonts w:eastAsia="@Arial Unicode MS"/>
          <w:color w:val="000000"/>
          <w:lang w:val="ru-RU"/>
        </w:rPr>
      </w:pPr>
    </w:p>
    <w:p w:rsidR="00D6744C" w:rsidRDefault="00D6744C" w:rsidP="002330D3">
      <w:pPr>
        <w:jc w:val="center"/>
        <w:rPr>
          <w:rStyle w:val="Zag11"/>
          <w:rFonts w:eastAsia="@Arial Unicode MS"/>
          <w:color w:val="000000"/>
          <w:lang w:val="ru-RU"/>
        </w:rPr>
      </w:pPr>
    </w:p>
    <w:p w:rsidR="00D6744C" w:rsidRDefault="00D6744C" w:rsidP="002330D3">
      <w:pPr>
        <w:jc w:val="center"/>
        <w:rPr>
          <w:rStyle w:val="Zag11"/>
          <w:rFonts w:eastAsia="@Arial Unicode MS"/>
          <w:color w:val="000000"/>
          <w:lang w:val="ru-RU"/>
        </w:rPr>
      </w:pPr>
    </w:p>
    <w:p w:rsidR="00D6744C" w:rsidRDefault="00D6744C" w:rsidP="002330D3">
      <w:pPr>
        <w:jc w:val="center"/>
        <w:rPr>
          <w:rStyle w:val="Zag11"/>
          <w:rFonts w:eastAsia="@Arial Unicode MS"/>
          <w:color w:val="000000"/>
          <w:lang w:val="ru-RU"/>
        </w:rPr>
      </w:pPr>
    </w:p>
    <w:p w:rsidR="002330D3" w:rsidRPr="00FA1AB5" w:rsidRDefault="002330D3" w:rsidP="002330D3">
      <w:pPr>
        <w:jc w:val="center"/>
        <w:rPr>
          <w:rStyle w:val="Zag11"/>
          <w:rFonts w:eastAsia="@Arial Unicode MS"/>
          <w:b/>
          <w:color w:val="000000"/>
          <w:lang w:val="ru-RU"/>
        </w:rPr>
      </w:pPr>
      <w:r>
        <w:rPr>
          <w:rStyle w:val="Zag11"/>
          <w:rFonts w:eastAsia="@Arial Unicode MS"/>
          <w:color w:val="000000"/>
          <w:lang w:val="ru-RU"/>
        </w:rPr>
        <w:lastRenderedPageBreak/>
        <w:t>РАЗДЕЛ 4</w:t>
      </w:r>
      <w:proofErr w:type="gramStart"/>
      <w:r>
        <w:rPr>
          <w:rStyle w:val="Zag11"/>
          <w:rFonts w:eastAsia="@Arial Unicode MS"/>
          <w:color w:val="000000"/>
          <w:lang w:val="ru-RU"/>
        </w:rPr>
        <w:t xml:space="preserve"> :</w:t>
      </w:r>
      <w:proofErr w:type="gramEnd"/>
      <w:r>
        <w:rPr>
          <w:rStyle w:val="Zag11"/>
          <w:rFonts w:eastAsia="@Arial Unicode MS"/>
          <w:color w:val="000000"/>
          <w:lang w:val="ru-RU"/>
        </w:rPr>
        <w:t xml:space="preserve"> </w:t>
      </w:r>
      <w:r w:rsidRPr="00FA1AB5">
        <w:rPr>
          <w:rStyle w:val="Zag11"/>
          <w:rFonts w:eastAsia="@Arial Unicode MS"/>
          <w:color w:val="000000"/>
          <w:lang w:val="ru-RU"/>
        </w:rPr>
        <w:t>ПРОГРАММА ФОРМИРОВАНИЯ УНИВЕРСАЛЬНЫХ УЧЕБНЫХ ДЕЙСТВИЙ (УУД) НА СТУПЕНИ НАЧАЛЬНОГО ОБЩЕГО ОБРАЗОВАНИЯ</w:t>
      </w:r>
    </w:p>
    <w:p w:rsidR="002330D3" w:rsidRPr="0087728B" w:rsidRDefault="002330D3" w:rsidP="002330D3">
      <w:pPr>
        <w:ind w:firstLine="540"/>
        <w:jc w:val="both"/>
        <w:rPr>
          <w:lang w:val="ru-RU"/>
        </w:rPr>
      </w:pPr>
      <w:r w:rsidRPr="0087728B">
        <w:rPr>
          <w:lang w:val="ru-RU"/>
        </w:rPr>
        <w:t xml:space="preserve">Базовыми </w:t>
      </w:r>
      <w:r w:rsidRPr="0087728B">
        <w:rPr>
          <w:b/>
          <w:lang w:val="ru-RU"/>
        </w:rPr>
        <w:t>ценностными ориентирами</w:t>
      </w:r>
      <w:r w:rsidRPr="0087728B">
        <w:rPr>
          <w:lang w:val="ru-RU"/>
        </w:rPr>
        <w:t xml:space="preserve">  содержания общего образования, положенными в основу данной программы,  являются:</w:t>
      </w:r>
    </w:p>
    <w:p w:rsidR="002330D3" w:rsidRPr="0087728B" w:rsidRDefault="002330D3" w:rsidP="002330D3">
      <w:pPr>
        <w:ind w:firstLine="540"/>
        <w:jc w:val="both"/>
        <w:rPr>
          <w:lang w:val="ru-RU"/>
        </w:rPr>
      </w:pPr>
      <w:r w:rsidRPr="0087728B">
        <w:rPr>
          <w:lang w:val="ru-RU"/>
        </w:rPr>
        <w:t xml:space="preserve">–  наличие у ученика широких познавательных интересов, желания и умения учиться, оптимально организуя свою деятельность, как важнейшего условия дальнейшего самообразования и самовоспитания; </w:t>
      </w:r>
    </w:p>
    <w:p w:rsidR="002330D3" w:rsidRPr="0087728B" w:rsidRDefault="002330D3" w:rsidP="002330D3">
      <w:pPr>
        <w:ind w:firstLine="540"/>
        <w:jc w:val="both"/>
        <w:rPr>
          <w:lang w:val="ru-RU"/>
        </w:rPr>
      </w:pPr>
      <w:r w:rsidRPr="0087728B">
        <w:rPr>
          <w:lang w:val="ru-RU"/>
        </w:rPr>
        <w:t>– появление самосознания младшего школьника как личности: его уважения к себе, способности индивидуально воспринимать окружающий мир, иметь и выражать свою точку зрения, стремления к созидательной творческой деятельности, целеустремлённости, настойчивости в достижении цели, готовности к преодолению трудностей, способности критично оценивать свои действия и поступки;</w:t>
      </w:r>
    </w:p>
    <w:p w:rsidR="002330D3" w:rsidRPr="0087728B" w:rsidRDefault="002330D3" w:rsidP="002330D3">
      <w:pPr>
        <w:ind w:firstLine="540"/>
        <w:jc w:val="both"/>
        <w:rPr>
          <w:lang w:val="ru-RU"/>
        </w:rPr>
      </w:pPr>
      <w:r w:rsidRPr="0087728B">
        <w:rPr>
          <w:lang w:val="ru-RU"/>
        </w:rPr>
        <w:t>– становление ребёнка как члена общества, во-первых, разделяющего общечеловеческие ценности добра, свободы, уважения к человеку, к его труду,  принципы нравственности и гуманизма, а во-вторых, стремящегося и готового вступать в сотрудничество с другими людьми, оказывать помощь и поддержку, толерантного в общении;</w:t>
      </w:r>
    </w:p>
    <w:p w:rsidR="002330D3" w:rsidRPr="0087728B" w:rsidRDefault="002330D3" w:rsidP="002330D3">
      <w:pPr>
        <w:ind w:firstLine="540"/>
        <w:jc w:val="both"/>
        <w:rPr>
          <w:lang w:val="ru-RU"/>
        </w:rPr>
      </w:pPr>
      <w:r w:rsidRPr="0087728B">
        <w:rPr>
          <w:lang w:val="ru-RU"/>
        </w:rPr>
        <w:t>–  осознание себя как гражданина страны, в которой он живёт.</w:t>
      </w:r>
    </w:p>
    <w:p w:rsidR="002330D3" w:rsidRPr="0087728B" w:rsidRDefault="002330D3" w:rsidP="002330D3">
      <w:pPr>
        <w:ind w:firstLine="540"/>
        <w:jc w:val="both"/>
        <w:rPr>
          <w:lang w:val="ru-RU"/>
        </w:rPr>
      </w:pPr>
      <w:r w:rsidRPr="0087728B">
        <w:rPr>
          <w:lang w:val="ru-RU"/>
        </w:rPr>
        <w:t xml:space="preserve">– </w:t>
      </w:r>
      <w:proofErr w:type="spellStart"/>
      <w:r w:rsidRPr="0087728B">
        <w:rPr>
          <w:lang w:val="ru-RU"/>
        </w:rPr>
        <w:t>сформированность</w:t>
      </w:r>
      <w:proofErr w:type="spellEnd"/>
      <w:r w:rsidRPr="0087728B">
        <w:rPr>
          <w:lang w:val="ru-RU"/>
        </w:rPr>
        <w:t xml:space="preserve">  эстетических чувств ребёнка, вкуса  на основе приобщения к миру отечественной и мировой художественной культуры, стремления к творческой самореализации;</w:t>
      </w:r>
    </w:p>
    <w:p w:rsidR="002330D3" w:rsidRPr="0087728B" w:rsidRDefault="002330D3" w:rsidP="002330D3">
      <w:pPr>
        <w:ind w:firstLine="540"/>
        <w:jc w:val="both"/>
        <w:rPr>
          <w:lang w:val="ru-RU"/>
        </w:rPr>
      </w:pPr>
      <w:r w:rsidRPr="0087728B">
        <w:rPr>
          <w:lang w:val="ru-RU"/>
        </w:rPr>
        <w:t>– появление ответственного отношения к сохранению окружающей среды, к себе и своему здоровью.</w:t>
      </w:r>
    </w:p>
    <w:p w:rsidR="002330D3" w:rsidRPr="0087728B" w:rsidRDefault="002330D3" w:rsidP="002330D3">
      <w:pPr>
        <w:ind w:firstLine="540"/>
        <w:jc w:val="both"/>
        <w:rPr>
          <w:lang w:val="ru-RU"/>
        </w:rPr>
      </w:pPr>
      <w:r w:rsidRPr="0087728B">
        <w:rPr>
          <w:lang w:val="ru-RU"/>
        </w:rPr>
        <w:t xml:space="preserve">Направленность образовательного процесса на достижение указанных ценностных ориентиров обеспечивается созданием условий для становления у учащихся комплекса личностных и </w:t>
      </w:r>
      <w:proofErr w:type="spellStart"/>
      <w:r w:rsidRPr="0087728B">
        <w:rPr>
          <w:lang w:val="ru-RU"/>
        </w:rPr>
        <w:t>метапредметных</w:t>
      </w:r>
      <w:proofErr w:type="spellEnd"/>
      <w:r w:rsidRPr="0087728B">
        <w:rPr>
          <w:lang w:val="ru-RU"/>
        </w:rPr>
        <w:t xml:space="preserve"> учебных действий одновременно с формированием предметных умений.</w:t>
      </w:r>
    </w:p>
    <w:p w:rsidR="002330D3" w:rsidRPr="00FA1AB5" w:rsidRDefault="002330D3" w:rsidP="002330D3">
      <w:pPr>
        <w:jc w:val="center"/>
        <w:rPr>
          <w:rFonts w:eastAsia="@Arial Unicode MS"/>
          <w:b/>
          <w:color w:val="000000"/>
          <w:lang w:val="ru-RU"/>
        </w:rPr>
      </w:pPr>
    </w:p>
    <w:p w:rsidR="002330D3" w:rsidRPr="00FA1AB5" w:rsidRDefault="002330D3" w:rsidP="002330D3">
      <w:pPr>
        <w:shd w:val="clear" w:color="auto" w:fill="FFFFFF"/>
        <w:ind w:right="44" w:firstLine="397"/>
        <w:jc w:val="both"/>
        <w:rPr>
          <w:lang w:val="ru-RU"/>
        </w:rPr>
      </w:pPr>
      <w:r w:rsidRPr="00FA1AB5">
        <w:rPr>
          <w:lang w:val="ru-RU"/>
        </w:rPr>
        <w:t xml:space="preserve">Реализация программы осуществляется комплексно через урочную и внеурочную деятельность,  преемственность от </w:t>
      </w:r>
      <w:proofErr w:type="gramStart"/>
      <w:r w:rsidRPr="00FA1AB5">
        <w:rPr>
          <w:lang w:val="ru-RU"/>
        </w:rPr>
        <w:t>дошкольного</w:t>
      </w:r>
      <w:proofErr w:type="gramEnd"/>
      <w:r w:rsidRPr="00FA1AB5">
        <w:rPr>
          <w:lang w:val="ru-RU"/>
        </w:rPr>
        <w:t xml:space="preserve"> к начальному общему образованию.</w:t>
      </w:r>
    </w:p>
    <w:p w:rsidR="002330D3" w:rsidRPr="00FA1AB5" w:rsidRDefault="002330D3" w:rsidP="002330D3">
      <w:pPr>
        <w:shd w:val="clear" w:color="auto" w:fill="FFFFFF"/>
        <w:ind w:right="44" w:firstLine="397"/>
        <w:jc w:val="both"/>
        <w:rPr>
          <w:lang w:val="ru-RU"/>
        </w:rPr>
      </w:pPr>
      <w:r w:rsidRPr="00FA1AB5">
        <w:rPr>
          <w:lang w:val="ru-RU"/>
        </w:rPr>
        <w:t>В программе формирования универсальных учебных действий представлены:</w:t>
      </w:r>
    </w:p>
    <w:p w:rsidR="002330D3" w:rsidRPr="00FA1AB5" w:rsidRDefault="002330D3" w:rsidP="002330D3">
      <w:pPr>
        <w:numPr>
          <w:ilvl w:val="0"/>
          <w:numId w:val="20"/>
        </w:numPr>
        <w:shd w:val="clear" w:color="auto" w:fill="FFFFFF"/>
        <w:tabs>
          <w:tab w:val="left" w:pos="557"/>
        </w:tabs>
        <w:ind w:right="44" w:firstLine="397"/>
        <w:jc w:val="both"/>
        <w:rPr>
          <w:lang w:val="ru-RU"/>
        </w:rPr>
      </w:pPr>
      <w:r w:rsidRPr="00FA1AB5">
        <w:rPr>
          <w:lang w:val="ru-RU"/>
        </w:rPr>
        <w:t>ценностные ориентиры содержания начального обще</w:t>
      </w:r>
      <w:r w:rsidRPr="00FA1AB5">
        <w:rPr>
          <w:lang w:val="ru-RU"/>
        </w:rPr>
        <w:softHyphen/>
        <w:t>го образования;</w:t>
      </w:r>
    </w:p>
    <w:p w:rsidR="002330D3" w:rsidRPr="00FA1AB5" w:rsidRDefault="002330D3" w:rsidP="002330D3">
      <w:pPr>
        <w:numPr>
          <w:ilvl w:val="0"/>
          <w:numId w:val="20"/>
        </w:numPr>
        <w:shd w:val="clear" w:color="auto" w:fill="FFFFFF"/>
        <w:tabs>
          <w:tab w:val="left" w:pos="557"/>
        </w:tabs>
        <w:ind w:right="44" w:firstLine="397"/>
        <w:jc w:val="both"/>
        <w:rPr>
          <w:lang w:val="ru-RU"/>
        </w:rPr>
      </w:pPr>
      <w:r w:rsidRPr="00FA1AB5">
        <w:rPr>
          <w:lang w:val="ru-RU"/>
        </w:rPr>
        <w:t>связь универсальных учебных действий с со</w:t>
      </w:r>
      <w:r w:rsidRPr="00FA1AB5">
        <w:rPr>
          <w:lang w:val="ru-RU"/>
        </w:rPr>
        <w:softHyphen/>
        <w:t>держанием учебных предметов обязательной части учебного плана и  части формируемой образовательным учреждением (отдельные предметы и внеурочная деятельность);</w:t>
      </w:r>
    </w:p>
    <w:p w:rsidR="002330D3" w:rsidRPr="00FA1AB5" w:rsidRDefault="002330D3" w:rsidP="002330D3">
      <w:pPr>
        <w:numPr>
          <w:ilvl w:val="0"/>
          <w:numId w:val="20"/>
        </w:numPr>
        <w:shd w:val="clear" w:color="auto" w:fill="FFFFFF"/>
        <w:tabs>
          <w:tab w:val="left" w:pos="557"/>
        </w:tabs>
        <w:ind w:right="44" w:firstLine="397"/>
        <w:jc w:val="both"/>
        <w:rPr>
          <w:lang w:val="ru-RU"/>
        </w:rPr>
      </w:pPr>
      <w:r w:rsidRPr="00FA1AB5">
        <w:rPr>
          <w:lang w:val="ru-RU"/>
        </w:rPr>
        <w:t>характеристика личностных, регулятивных, познавательных, коммуникативных универсальных учебных действий обучающихся;</w:t>
      </w:r>
    </w:p>
    <w:p w:rsidR="002330D3" w:rsidRPr="00FA1AB5" w:rsidRDefault="002330D3" w:rsidP="002330D3">
      <w:pPr>
        <w:numPr>
          <w:ilvl w:val="0"/>
          <w:numId w:val="20"/>
        </w:numPr>
        <w:shd w:val="clear" w:color="auto" w:fill="FFFFFF"/>
        <w:tabs>
          <w:tab w:val="left" w:pos="557"/>
        </w:tabs>
        <w:ind w:right="44" w:firstLine="397"/>
        <w:jc w:val="both"/>
        <w:rPr>
          <w:lang w:val="ru-RU"/>
        </w:rPr>
      </w:pPr>
      <w:r w:rsidRPr="00FA1AB5">
        <w:rPr>
          <w:lang w:val="ru-RU"/>
        </w:rPr>
        <w:t xml:space="preserve">типовые задачи формирования   личностных, регулятивных, познавательных, коммуникативных универсальных учебных действий;  </w:t>
      </w:r>
    </w:p>
    <w:p w:rsidR="002330D3" w:rsidRPr="00FA1AB5" w:rsidRDefault="002330D3" w:rsidP="002330D3">
      <w:pPr>
        <w:numPr>
          <w:ilvl w:val="0"/>
          <w:numId w:val="20"/>
        </w:numPr>
        <w:shd w:val="clear" w:color="auto" w:fill="FFFFFF"/>
        <w:tabs>
          <w:tab w:val="left" w:pos="557"/>
        </w:tabs>
        <w:ind w:right="44" w:firstLine="397"/>
        <w:jc w:val="both"/>
        <w:rPr>
          <w:lang w:val="ru-RU"/>
        </w:rPr>
      </w:pPr>
      <w:r w:rsidRPr="00FA1AB5">
        <w:rPr>
          <w:lang w:val="ru-RU"/>
        </w:rPr>
        <w:t xml:space="preserve"> описание  преемственности программы  формирования   универсальных учебных действий при переходе </w:t>
      </w:r>
      <w:proofErr w:type="gramStart"/>
      <w:r w:rsidRPr="00FA1AB5">
        <w:rPr>
          <w:lang w:val="ru-RU"/>
        </w:rPr>
        <w:t>от</w:t>
      </w:r>
      <w:proofErr w:type="gramEnd"/>
      <w:r w:rsidRPr="00FA1AB5">
        <w:rPr>
          <w:lang w:val="ru-RU"/>
        </w:rPr>
        <w:t xml:space="preserve"> дошкольного к начально</w:t>
      </w:r>
      <w:r w:rsidRPr="00FA1AB5">
        <w:rPr>
          <w:lang w:val="ru-RU"/>
        </w:rPr>
        <w:softHyphen/>
        <w:t>му и основному общему образованию.</w:t>
      </w:r>
    </w:p>
    <w:p w:rsidR="002330D3" w:rsidRPr="00FA1AB5" w:rsidRDefault="002330D3" w:rsidP="002330D3">
      <w:pPr>
        <w:ind w:left="360" w:firstLine="348"/>
        <w:jc w:val="both"/>
        <w:rPr>
          <w:lang w:val="ru-RU"/>
        </w:rPr>
      </w:pPr>
      <w:r w:rsidRPr="00FA1AB5">
        <w:rPr>
          <w:lang w:val="ru-RU"/>
        </w:rPr>
        <w:t xml:space="preserve">ФГОС начального общего образования определяет </w:t>
      </w:r>
      <w:r w:rsidRPr="00FA1AB5">
        <w:rPr>
          <w:b/>
          <w:lang w:val="ru-RU"/>
        </w:rPr>
        <w:t>ценностные ориентиры содержания образования на ступени начального общего образования</w:t>
      </w:r>
      <w:r w:rsidRPr="00FA1AB5">
        <w:rPr>
          <w:lang w:val="ru-RU"/>
        </w:rPr>
        <w:t xml:space="preserve">  следующим образом: </w:t>
      </w:r>
    </w:p>
    <w:p w:rsidR="002330D3" w:rsidRPr="00FA1AB5" w:rsidRDefault="002330D3" w:rsidP="002330D3">
      <w:pPr>
        <w:ind w:firstLine="720"/>
        <w:jc w:val="both"/>
        <w:rPr>
          <w:lang w:val="ru-RU"/>
        </w:rPr>
      </w:pPr>
      <w:r w:rsidRPr="00FA1AB5">
        <w:rPr>
          <w:lang w:val="ru-RU"/>
        </w:rPr>
        <w:t>1. Формирование основ гражданской идентичности личности, включая:</w:t>
      </w:r>
    </w:p>
    <w:p w:rsidR="002330D3" w:rsidRPr="00FA1AB5" w:rsidRDefault="002330D3" w:rsidP="002330D3">
      <w:pPr>
        <w:ind w:firstLine="708"/>
        <w:jc w:val="both"/>
        <w:rPr>
          <w:lang w:val="ru-RU"/>
        </w:rPr>
      </w:pPr>
      <w:r w:rsidRPr="00FA1AB5">
        <w:rPr>
          <w:lang w:val="ru-RU"/>
        </w:rPr>
        <w:t>-  чувство сопричастности и гордости за свою Родину, народ и историю;</w:t>
      </w:r>
    </w:p>
    <w:p w:rsidR="002330D3" w:rsidRPr="00FA1AB5" w:rsidRDefault="002330D3" w:rsidP="002330D3">
      <w:pPr>
        <w:ind w:firstLine="708"/>
        <w:jc w:val="both"/>
        <w:rPr>
          <w:lang w:val="ru-RU"/>
        </w:rPr>
      </w:pPr>
      <w:r w:rsidRPr="00FA1AB5">
        <w:rPr>
          <w:lang w:val="ru-RU"/>
        </w:rPr>
        <w:t>- осознание ответственности человека за благосостояние общества;</w:t>
      </w:r>
    </w:p>
    <w:p w:rsidR="002330D3" w:rsidRPr="00FA1AB5" w:rsidRDefault="002330D3" w:rsidP="002330D3">
      <w:pPr>
        <w:ind w:firstLine="708"/>
        <w:jc w:val="both"/>
        <w:rPr>
          <w:lang w:val="ru-RU"/>
        </w:rPr>
      </w:pPr>
      <w:r w:rsidRPr="00FA1AB5">
        <w:rPr>
          <w:lang w:val="ru-RU"/>
        </w:rPr>
        <w:t>-  восприятие мира как единого и целостного при разнообразии культур, национальностей, религий;</w:t>
      </w:r>
    </w:p>
    <w:p w:rsidR="002330D3" w:rsidRPr="00FA1AB5" w:rsidRDefault="002330D3" w:rsidP="002330D3">
      <w:pPr>
        <w:ind w:firstLine="708"/>
        <w:jc w:val="both"/>
        <w:rPr>
          <w:lang w:val="ru-RU"/>
        </w:rPr>
      </w:pPr>
      <w:r w:rsidRPr="00FA1AB5">
        <w:rPr>
          <w:lang w:val="ru-RU"/>
        </w:rPr>
        <w:t xml:space="preserve">- отказ от деления на «своих» и «чужих»; </w:t>
      </w:r>
    </w:p>
    <w:p w:rsidR="002330D3" w:rsidRPr="00FA1AB5" w:rsidRDefault="002330D3" w:rsidP="002330D3">
      <w:pPr>
        <w:ind w:firstLine="708"/>
        <w:jc w:val="both"/>
        <w:rPr>
          <w:lang w:val="ru-RU"/>
        </w:rPr>
      </w:pPr>
      <w:r w:rsidRPr="00FA1AB5">
        <w:rPr>
          <w:lang w:val="ru-RU"/>
        </w:rPr>
        <w:t>- уважение истории и культуры каждого народа.</w:t>
      </w:r>
    </w:p>
    <w:p w:rsidR="002330D3" w:rsidRPr="00FA1AB5" w:rsidRDefault="002330D3" w:rsidP="002330D3">
      <w:pPr>
        <w:ind w:firstLine="720"/>
        <w:jc w:val="both"/>
        <w:rPr>
          <w:lang w:val="ru-RU"/>
        </w:rPr>
      </w:pPr>
      <w:r w:rsidRPr="00FA1AB5">
        <w:rPr>
          <w:lang w:val="ru-RU"/>
        </w:rPr>
        <w:t xml:space="preserve">2. Формирование психологических условий развития общения, кооперации </w:t>
      </w:r>
      <w:r w:rsidRPr="00FA1AB5">
        <w:rPr>
          <w:lang w:val="ru-RU"/>
        </w:rPr>
        <w:lastRenderedPageBreak/>
        <w:t>сотрудничества:</w:t>
      </w:r>
    </w:p>
    <w:p w:rsidR="002330D3" w:rsidRPr="00FA1AB5" w:rsidRDefault="002330D3" w:rsidP="002330D3">
      <w:pPr>
        <w:ind w:firstLine="708"/>
        <w:jc w:val="both"/>
        <w:rPr>
          <w:lang w:val="ru-RU"/>
        </w:rPr>
      </w:pPr>
      <w:r w:rsidRPr="00FA1AB5">
        <w:rPr>
          <w:lang w:val="ru-RU"/>
        </w:rPr>
        <w:t xml:space="preserve">- доброжелательность, доверие и  внимание к людям, </w:t>
      </w:r>
    </w:p>
    <w:p w:rsidR="002330D3" w:rsidRPr="00FA1AB5" w:rsidRDefault="002330D3" w:rsidP="002330D3">
      <w:pPr>
        <w:ind w:firstLine="708"/>
        <w:jc w:val="both"/>
        <w:rPr>
          <w:lang w:val="ru-RU"/>
        </w:rPr>
      </w:pPr>
      <w:r w:rsidRPr="00FA1AB5">
        <w:rPr>
          <w:lang w:val="ru-RU"/>
        </w:rPr>
        <w:t>- готовность к сотрудничеству и дружбе, оказанию помощи тем, кто в ней нуждается;</w:t>
      </w:r>
    </w:p>
    <w:p w:rsidR="002330D3" w:rsidRPr="00FA1AB5" w:rsidRDefault="002330D3" w:rsidP="002330D3">
      <w:pPr>
        <w:ind w:firstLine="708"/>
        <w:jc w:val="both"/>
        <w:rPr>
          <w:lang w:val="ru-RU"/>
        </w:rPr>
      </w:pPr>
      <w:r w:rsidRPr="00FA1AB5">
        <w:rPr>
          <w:lang w:val="ru-RU"/>
        </w:rPr>
        <w:t xml:space="preserve">- уважение к окружающим – умение слушать и слышать партнера, признавать право каждого на собственное мнение и принимать решения с учетом позиций всех участников;  </w:t>
      </w:r>
    </w:p>
    <w:p w:rsidR="002330D3" w:rsidRPr="00FA1AB5" w:rsidRDefault="002330D3" w:rsidP="002330D3">
      <w:pPr>
        <w:ind w:firstLine="720"/>
        <w:jc w:val="both"/>
        <w:rPr>
          <w:lang w:val="ru-RU"/>
        </w:rPr>
      </w:pPr>
      <w:r w:rsidRPr="00FA1AB5">
        <w:rPr>
          <w:lang w:val="ru-RU"/>
        </w:rPr>
        <w:t>3. Развитие ценностно-смысловой сферы личности на основе общечеловеческой нравственности и гуманизма:</w:t>
      </w:r>
    </w:p>
    <w:p w:rsidR="002330D3" w:rsidRPr="00FA1AB5" w:rsidRDefault="002330D3" w:rsidP="002330D3">
      <w:pPr>
        <w:ind w:firstLine="708"/>
        <w:jc w:val="both"/>
        <w:rPr>
          <w:lang w:val="ru-RU"/>
        </w:rPr>
      </w:pPr>
      <w:r w:rsidRPr="00FA1AB5">
        <w:rPr>
          <w:lang w:val="ru-RU"/>
        </w:rPr>
        <w:t>- принятие и уважение ценностей семьи и общества, школы и коллектива и стремление следовать им;</w:t>
      </w:r>
    </w:p>
    <w:p w:rsidR="002330D3" w:rsidRPr="00FA1AB5" w:rsidRDefault="002330D3" w:rsidP="002330D3">
      <w:pPr>
        <w:ind w:firstLine="708"/>
        <w:jc w:val="both"/>
        <w:rPr>
          <w:lang w:val="ru-RU"/>
        </w:rPr>
      </w:pPr>
      <w:r w:rsidRPr="00FA1AB5">
        <w:rPr>
          <w:lang w:val="ru-RU"/>
        </w:rPr>
        <w:t>- ориентация в нравственном содержании и смысле поступков, как собственных, так и окружающих людей, развитие этических чувств  - стыда, вины, совести  - как регуляторов морального поведения;</w:t>
      </w:r>
    </w:p>
    <w:p w:rsidR="002330D3" w:rsidRPr="00FA1AB5" w:rsidRDefault="002330D3" w:rsidP="002330D3">
      <w:pPr>
        <w:ind w:firstLine="708"/>
        <w:jc w:val="both"/>
        <w:rPr>
          <w:lang w:val="ru-RU"/>
        </w:rPr>
      </w:pPr>
      <w:r w:rsidRPr="00FA1AB5">
        <w:rPr>
          <w:lang w:val="ru-RU"/>
        </w:rPr>
        <w:t>-  формирование чувства прекрасного и эстетических чувств на основе знакомства с мировой и отечественной художественной культурой;</w:t>
      </w:r>
    </w:p>
    <w:p w:rsidR="002330D3" w:rsidRPr="00FA1AB5" w:rsidRDefault="002330D3" w:rsidP="002330D3">
      <w:pPr>
        <w:ind w:firstLine="720"/>
        <w:jc w:val="both"/>
        <w:rPr>
          <w:lang w:val="ru-RU"/>
        </w:rPr>
      </w:pPr>
      <w:r w:rsidRPr="00FA1AB5">
        <w:rPr>
          <w:lang w:val="ru-RU"/>
        </w:rPr>
        <w:t>4. Развитие умения учиться как первого шага к самообразованию и самовоспитанию:</w:t>
      </w:r>
    </w:p>
    <w:p w:rsidR="002330D3" w:rsidRPr="00FA1AB5" w:rsidRDefault="002330D3" w:rsidP="002330D3">
      <w:pPr>
        <w:ind w:firstLine="708"/>
        <w:jc w:val="both"/>
        <w:rPr>
          <w:lang w:val="ru-RU"/>
        </w:rPr>
      </w:pPr>
      <w:r w:rsidRPr="00FA1AB5">
        <w:rPr>
          <w:lang w:val="ru-RU"/>
        </w:rPr>
        <w:t>- развитие широких познавательных интересов, инициативы  и любознательности, мотивов познания и творчества;</w:t>
      </w:r>
    </w:p>
    <w:p w:rsidR="002330D3" w:rsidRPr="00FA1AB5" w:rsidRDefault="002330D3" w:rsidP="002330D3">
      <w:pPr>
        <w:ind w:firstLine="708"/>
        <w:jc w:val="both"/>
        <w:rPr>
          <w:lang w:val="ru-RU"/>
        </w:rPr>
      </w:pPr>
      <w:r w:rsidRPr="00FA1AB5">
        <w:rPr>
          <w:lang w:val="ru-RU"/>
        </w:rPr>
        <w:t>- формирование умения учиться и способности к организации своей деятельности (планированию, контролю, оценке);</w:t>
      </w:r>
    </w:p>
    <w:p w:rsidR="002330D3" w:rsidRPr="00FA1AB5" w:rsidRDefault="002330D3" w:rsidP="002330D3">
      <w:pPr>
        <w:ind w:firstLine="720"/>
        <w:jc w:val="both"/>
        <w:rPr>
          <w:lang w:val="ru-RU"/>
        </w:rPr>
      </w:pPr>
      <w:r w:rsidRPr="00FA1AB5">
        <w:rPr>
          <w:lang w:val="ru-RU"/>
        </w:rPr>
        <w:t xml:space="preserve">5. Развитие самостоятельности, инициативы и ответственности личности как условия ее </w:t>
      </w:r>
      <w:proofErr w:type="spellStart"/>
      <w:r w:rsidRPr="00FA1AB5">
        <w:rPr>
          <w:lang w:val="ru-RU"/>
        </w:rPr>
        <w:t>самоактуализации</w:t>
      </w:r>
      <w:proofErr w:type="spellEnd"/>
      <w:r w:rsidRPr="00FA1AB5">
        <w:rPr>
          <w:lang w:val="ru-RU"/>
        </w:rPr>
        <w:t>:</w:t>
      </w:r>
    </w:p>
    <w:p w:rsidR="002330D3" w:rsidRPr="00FA1AB5" w:rsidRDefault="002330D3" w:rsidP="002330D3">
      <w:pPr>
        <w:ind w:firstLine="708"/>
        <w:jc w:val="both"/>
        <w:rPr>
          <w:lang w:val="ru-RU"/>
        </w:rPr>
      </w:pPr>
      <w:r w:rsidRPr="00FA1AB5">
        <w:rPr>
          <w:lang w:val="ru-RU"/>
        </w:rPr>
        <w:t>-  формирование самоуважения и эмоционально-положительного отношения к себе;</w:t>
      </w:r>
    </w:p>
    <w:p w:rsidR="002330D3" w:rsidRPr="00FA1AB5" w:rsidRDefault="002330D3" w:rsidP="002330D3">
      <w:pPr>
        <w:ind w:firstLine="708"/>
        <w:jc w:val="both"/>
        <w:rPr>
          <w:lang w:val="ru-RU"/>
        </w:rPr>
      </w:pPr>
    </w:p>
    <w:p w:rsidR="002330D3" w:rsidRPr="00FA1AB5" w:rsidRDefault="002330D3" w:rsidP="002330D3">
      <w:pPr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FA1AB5">
        <w:rPr>
          <w:rStyle w:val="Zag11"/>
          <w:rFonts w:eastAsia="@Arial Unicode MS"/>
          <w:bCs/>
          <w:color w:val="000000"/>
          <w:lang w:val="ru-RU"/>
        </w:rPr>
        <w:t>Понятие «универсальные учебные действия»</w:t>
      </w:r>
    </w:p>
    <w:p w:rsidR="002330D3" w:rsidRPr="00FA1AB5" w:rsidRDefault="002330D3" w:rsidP="002330D3">
      <w:pPr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FA1AB5">
        <w:rPr>
          <w:rStyle w:val="Zag11"/>
          <w:rFonts w:eastAsia="@Arial Unicode MS"/>
          <w:color w:val="000000"/>
          <w:lang w:val="ru-RU"/>
        </w:rPr>
        <w:t>В широком значении термин «универсальные учебные действия» означает умение учиться, т.·е. способность субъекта к саморазвитию и самосовершенствованию путём сознательного и активного присвоения нового социального опыта.</w:t>
      </w:r>
    </w:p>
    <w:p w:rsidR="002330D3" w:rsidRPr="00FA1AB5" w:rsidRDefault="002330D3" w:rsidP="002330D3">
      <w:pPr>
        <w:ind w:firstLine="339"/>
        <w:jc w:val="both"/>
        <w:rPr>
          <w:rStyle w:val="Zag11"/>
          <w:rFonts w:eastAsia="@Arial Unicode MS"/>
          <w:b/>
          <w:bCs/>
          <w:color w:val="000000"/>
          <w:lang w:val="ru-RU"/>
        </w:rPr>
      </w:pPr>
      <w:proofErr w:type="gramStart"/>
      <w:r w:rsidRPr="00FA1AB5">
        <w:rPr>
          <w:rStyle w:val="Zag11"/>
          <w:rFonts w:eastAsia="@Arial Unicode MS"/>
          <w:color w:val="000000"/>
          <w:lang w:val="ru-RU"/>
        </w:rPr>
        <w:t xml:space="preserve">Способность обучающегося самостоятельно успешно усваивать новые знания, формировать умения и компетентности, включая самостоятельную организацию этого процесса, т.е. умение учиться, обеспечивается тем, что универсальные учебные действия как обобщённые действия открывают учащимся возможность широкой ориентации как в различных предметных областях, так и в строении самой учебной деятельности, включающей осознание её целевой направленности, ценностно-смысловых и </w:t>
      </w:r>
      <w:proofErr w:type="spellStart"/>
      <w:r w:rsidRPr="00FA1AB5">
        <w:rPr>
          <w:rStyle w:val="Zag11"/>
          <w:rFonts w:eastAsia="@Arial Unicode MS"/>
          <w:color w:val="000000"/>
          <w:lang w:val="ru-RU"/>
        </w:rPr>
        <w:t>операциональных</w:t>
      </w:r>
      <w:proofErr w:type="spellEnd"/>
      <w:r w:rsidRPr="00FA1AB5">
        <w:rPr>
          <w:rStyle w:val="Zag11"/>
          <w:rFonts w:eastAsia="@Arial Unicode MS"/>
          <w:color w:val="000000"/>
          <w:lang w:val="ru-RU"/>
        </w:rPr>
        <w:t xml:space="preserve"> характеристик.</w:t>
      </w:r>
      <w:proofErr w:type="gramEnd"/>
      <w:r w:rsidRPr="00FA1AB5">
        <w:rPr>
          <w:rStyle w:val="Zag11"/>
          <w:rFonts w:eastAsia="@Arial Unicode MS"/>
          <w:color w:val="000000"/>
          <w:lang w:val="ru-RU"/>
        </w:rPr>
        <w:t xml:space="preserve"> Таким образом, достижение умения учиться предполагает полноценное освоение обучающимися всех компонентов учебной деятельности, которые включают: познавательные и учебные мотивы, учебную цель, учебную задачу, учебные действия и операции (ориентировка, преобразование материала, контроль и оценка). Умение учиться — существенный фактор повышения эффективности освоения учащимися предметных знаний, формирования умений и компетенций, образа мира и ценностно-смысловых оснований личностного морального выбора.</w:t>
      </w:r>
    </w:p>
    <w:p w:rsidR="002330D3" w:rsidRPr="00FA1AB5" w:rsidRDefault="002330D3" w:rsidP="002330D3">
      <w:pPr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FA1AB5">
        <w:rPr>
          <w:rStyle w:val="Zag11"/>
          <w:rFonts w:eastAsia="@Arial Unicode MS"/>
          <w:bCs/>
          <w:color w:val="000000"/>
          <w:lang w:val="ru-RU"/>
        </w:rPr>
        <w:t>Функции универсальных учебных действий:</w:t>
      </w:r>
    </w:p>
    <w:p w:rsidR="002330D3" w:rsidRPr="00FA1AB5" w:rsidRDefault="002330D3" w:rsidP="002330D3">
      <w:pPr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FA1AB5">
        <w:rPr>
          <w:rStyle w:val="Zag11"/>
          <w:rFonts w:eastAsia="@Arial Unicode MS"/>
          <w:color w:val="000000"/>
          <w:lang w:val="ru-RU"/>
        </w:rPr>
        <w:t>·обеспечение возможностей обучающегося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2330D3" w:rsidRPr="00FA1AB5" w:rsidRDefault="002330D3" w:rsidP="002330D3">
      <w:pPr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FA1AB5">
        <w:rPr>
          <w:rStyle w:val="Zag11"/>
          <w:rFonts w:eastAsia="@Arial Unicode MS"/>
          <w:color w:val="000000"/>
          <w:lang w:val="ru-RU"/>
        </w:rPr>
        <w:t>·создание условий для гармоничного развития личности и её самореализации на основе готовности к непрерывному образованию; обеспечение успешного усвоения знаний, формирования умений, навыков и компетентностей в любой предметной области.</w:t>
      </w:r>
    </w:p>
    <w:p w:rsidR="002330D3" w:rsidRPr="00FA1AB5" w:rsidRDefault="002330D3" w:rsidP="002330D3">
      <w:pPr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FA1AB5">
        <w:rPr>
          <w:rStyle w:val="Zag11"/>
          <w:rFonts w:eastAsia="@Arial Unicode MS"/>
          <w:color w:val="000000"/>
          <w:lang w:val="ru-RU"/>
        </w:rPr>
        <w:t xml:space="preserve">Универсальный характер учебных действий проявляется в том, что они носят </w:t>
      </w:r>
      <w:proofErr w:type="spellStart"/>
      <w:r w:rsidRPr="00FA1AB5">
        <w:rPr>
          <w:rStyle w:val="Zag11"/>
          <w:rFonts w:eastAsia="@Arial Unicode MS"/>
          <w:color w:val="000000"/>
          <w:lang w:val="ru-RU"/>
        </w:rPr>
        <w:t>надпредметный</w:t>
      </w:r>
      <w:proofErr w:type="spellEnd"/>
      <w:r w:rsidRPr="00FA1AB5">
        <w:rPr>
          <w:rStyle w:val="Zag11"/>
          <w:rFonts w:eastAsia="@Arial Unicode MS"/>
          <w:color w:val="000000"/>
          <w:lang w:val="ru-RU"/>
        </w:rPr>
        <w:t xml:space="preserve">, </w:t>
      </w:r>
      <w:proofErr w:type="spellStart"/>
      <w:r w:rsidRPr="00FA1AB5">
        <w:rPr>
          <w:rStyle w:val="Zag11"/>
          <w:rFonts w:eastAsia="@Arial Unicode MS"/>
          <w:color w:val="000000"/>
          <w:lang w:val="ru-RU"/>
        </w:rPr>
        <w:t>метапредметный</w:t>
      </w:r>
      <w:proofErr w:type="spellEnd"/>
      <w:r w:rsidRPr="00FA1AB5">
        <w:rPr>
          <w:rStyle w:val="Zag11"/>
          <w:rFonts w:eastAsia="@Arial Unicode MS"/>
          <w:color w:val="000000"/>
          <w:lang w:val="ru-RU"/>
        </w:rPr>
        <w:t xml:space="preserve"> характер; обеспечивают целостность общекультурного, </w:t>
      </w:r>
      <w:r w:rsidRPr="00FA1AB5">
        <w:rPr>
          <w:rStyle w:val="Zag11"/>
          <w:rFonts w:eastAsia="@Arial Unicode MS"/>
          <w:color w:val="000000"/>
          <w:lang w:val="ru-RU"/>
        </w:rPr>
        <w:lastRenderedPageBreak/>
        <w:t xml:space="preserve">личностного и познавательного развития и саморазвития личности; обеспечивают преемственность всех ступеней образовательного процесса; лежат в основе организации и регуляции любой деятельности учащегося независимо от её специально-предметного содержания. </w:t>
      </w:r>
    </w:p>
    <w:p w:rsidR="002330D3" w:rsidRDefault="002330D3" w:rsidP="002330D3">
      <w:pPr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FA1AB5">
        <w:rPr>
          <w:rStyle w:val="Zag11"/>
          <w:rFonts w:eastAsia="@Arial Unicode MS"/>
          <w:color w:val="000000"/>
          <w:lang w:val="ru-RU"/>
        </w:rPr>
        <w:t>Универсальные учебные действия обеспечивают этапы усвоения учебного содержания и формирования психологических способностей обучающегося.</w:t>
      </w:r>
    </w:p>
    <w:p w:rsidR="002330D3" w:rsidRPr="0087728B" w:rsidRDefault="002330D3" w:rsidP="002330D3">
      <w:pPr>
        <w:ind w:firstLine="540"/>
        <w:jc w:val="both"/>
        <w:rPr>
          <w:lang w:val="ru-RU"/>
        </w:rPr>
      </w:pPr>
      <w:r w:rsidRPr="0087728B">
        <w:rPr>
          <w:lang w:val="ru-RU"/>
        </w:rPr>
        <w:t xml:space="preserve">В соответствии с ФГОС в программе представлено </w:t>
      </w:r>
      <w:r w:rsidRPr="0087728B">
        <w:rPr>
          <w:b/>
          <w:lang w:val="ru-RU"/>
        </w:rPr>
        <w:t>четыре вида УУД: личностные, регулятивные,  познавательные, коммуникативные</w:t>
      </w:r>
      <w:r w:rsidRPr="0087728B">
        <w:rPr>
          <w:lang w:val="ru-RU"/>
        </w:rPr>
        <w:t>.</w:t>
      </w:r>
    </w:p>
    <w:p w:rsidR="002330D3" w:rsidRPr="0087728B" w:rsidRDefault="002330D3" w:rsidP="002330D3">
      <w:pPr>
        <w:ind w:firstLine="540"/>
        <w:jc w:val="both"/>
        <w:rPr>
          <w:lang w:val="ru-RU"/>
        </w:rPr>
      </w:pPr>
      <w:r w:rsidRPr="0087728B">
        <w:rPr>
          <w:b/>
          <w:lang w:val="ru-RU"/>
        </w:rPr>
        <w:t>Личностные</w:t>
      </w:r>
      <w:r w:rsidRPr="0087728B">
        <w:rPr>
          <w:lang w:val="ru-RU"/>
        </w:rPr>
        <w:t xml:space="preserve">  универсальные учебные действия  отражают систему ценностных ориентаций младшего школьника, его отношение к различным сторонам окружающего мира.</w:t>
      </w:r>
    </w:p>
    <w:p w:rsidR="002330D3" w:rsidRDefault="002330D3" w:rsidP="002330D3">
      <w:pPr>
        <w:ind w:firstLine="540"/>
        <w:jc w:val="both"/>
        <w:rPr>
          <w:lang w:val="ru-RU"/>
        </w:rPr>
      </w:pPr>
      <w:proofErr w:type="gramStart"/>
      <w:r w:rsidRPr="0087728B">
        <w:rPr>
          <w:u w:val="single"/>
          <w:lang w:val="ru-RU"/>
        </w:rPr>
        <w:t>К личностным УУД</w:t>
      </w:r>
      <w:r w:rsidRPr="0087728B">
        <w:rPr>
          <w:lang w:val="ru-RU"/>
        </w:rPr>
        <w:t xml:space="preserve"> относятся: положительное отношение к учению, к познавательной деятельности, желание приобретать новые знания,  умения, совершенствовать имеющиеся, осознавать свои трудности и стремиться к их преодолению, осваивать новые виды деятельности, участвовать в творческом, созидательном процессе; осознание себя как  индивидуальности и одновременно как члена общества, признание для себя общепринятых морально-этических норм, способность к самооценке своих действий, поступков;</w:t>
      </w:r>
      <w:proofErr w:type="gramEnd"/>
      <w:r w:rsidRPr="0087728B">
        <w:rPr>
          <w:lang w:val="ru-RU"/>
        </w:rPr>
        <w:t xml:space="preserve"> осознание себя как гражданина, как представителя определённого народа, определённой культуры, интерес и уважение к другим народам; стремление к красоте, готовность поддерживать состояние окружающей среды и своего здоровья.</w:t>
      </w:r>
    </w:p>
    <w:p w:rsidR="002330D3" w:rsidRPr="00FA1AB5" w:rsidRDefault="002330D3" w:rsidP="002330D3">
      <w:pPr>
        <w:ind w:firstLine="708"/>
        <w:jc w:val="both"/>
        <w:rPr>
          <w:i/>
          <w:iCs/>
          <w:lang w:val="ru-RU"/>
        </w:rPr>
      </w:pPr>
      <w:r w:rsidRPr="00FA1AB5">
        <w:rPr>
          <w:b/>
          <w:bCs/>
          <w:lang w:val="ru-RU"/>
        </w:rPr>
        <w:t xml:space="preserve">Личностные действия </w:t>
      </w:r>
      <w:r w:rsidRPr="00FA1AB5">
        <w:rPr>
          <w:lang w:val="ru-RU"/>
        </w:rPr>
        <w:t xml:space="preserve">обеспечивают ценностно-смысловую ориентацию учащихся (знание моральных норм, умение соотносить поступки и события с принятыми этическими принципами,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</w:t>
      </w:r>
      <w:r w:rsidRPr="00FA1AB5">
        <w:rPr>
          <w:i/>
          <w:iCs/>
          <w:lang w:val="ru-RU"/>
        </w:rPr>
        <w:t>три вида личностных действий:</w:t>
      </w:r>
    </w:p>
    <w:p w:rsidR="002330D3" w:rsidRPr="00FA1AB5" w:rsidRDefault="002330D3" w:rsidP="002330D3">
      <w:pPr>
        <w:jc w:val="both"/>
        <w:rPr>
          <w:lang w:val="ru-RU"/>
        </w:rPr>
      </w:pPr>
      <w:r w:rsidRPr="00FA1AB5">
        <w:rPr>
          <w:lang w:val="ru-RU"/>
        </w:rPr>
        <w:t xml:space="preserve">— личностное, профессиональное, жизненное </w:t>
      </w:r>
      <w:r w:rsidRPr="00FA1AB5">
        <w:rPr>
          <w:i/>
          <w:iCs/>
          <w:lang w:val="ru-RU"/>
        </w:rPr>
        <w:t>самоопределение</w:t>
      </w:r>
      <w:r w:rsidRPr="00FA1AB5">
        <w:rPr>
          <w:lang w:val="ru-RU"/>
        </w:rPr>
        <w:t>;</w:t>
      </w:r>
    </w:p>
    <w:p w:rsidR="002330D3" w:rsidRPr="00FA1AB5" w:rsidRDefault="002330D3" w:rsidP="002330D3">
      <w:pPr>
        <w:jc w:val="both"/>
        <w:rPr>
          <w:lang w:val="ru-RU"/>
        </w:rPr>
      </w:pPr>
      <w:r w:rsidRPr="00FA1AB5">
        <w:rPr>
          <w:lang w:val="ru-RU"/>
        </w:rPr>
        <w:t xml:space="preserve">— </w:t>
      </w:r>
      <w:proofErr w:type="spellStart"/>
      <w:r w:rsidRPr="00FA1AB5">
        <w:rPr>
          <w:i/>
          <w:iCs/>
          <w:lang w:val="ru-RU"/>
        </w:rPr>
        <w:t>смыслообразование</w:t>
      </w:r>
      <w:proofErr w:type="spellEnd"/>
      <w:r w:rsidRPr="00FA1AB5">
        <w:rPr>
          <w:lang w:val="ru-RU"/>
        </w:rPr>
        <w:t xml:space="preserve">, т. е.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Ученик должен задаваться </w:t>
      </w:r>
      <w:proofErr w:type="gramStart"/>
      <w:r w:rsidRPr="00FA1AB5">
        <w:rPr>
          <w:lang w:val="ru-RU"/>
        </w:rPr>
        <w:t>вопросом</w:t>
      </w:r>
      <w:proofErr w:type="gramEnd"/>
      <w:r w:rsidRPr="00FA1AB5">
        <w:rPr>
          <w:lang w:val="ru-RU"/>
        </w:rPr>
        <w:t xml:space="preserve">: какое значение и </w:t>
      </w:r>
      <w:proofErr w:type="gramStart"/>
      <w:r w:rsidRPr="00FA1AB5">
        <w:rPr>
          <w:lang w:val="ru-RU"/>
        </w:rPr>
        <w:t>какой</w:t>
      </w:r>
      <w:proofErr w:type="gramEnd"/>
      <w:r w:rsidRPr="00FA1AB5">
        <w:rPr>
          <w:lang w:val="ru-RU"/>
        </w:rPr>
        <w:t xml:space="preserve"> смысл имеет для меня учение? — и уметь на него отвечать;</w:t>
      </w:r>
    </w:p>
    <w:p w:rsidR="002330D3" w:rsidRPr="00FA1AB5" w:rsidRDefault="002330D3" w:rsidP="002330D3">
      <w:pPr>
        <w:jc w:val="both"/>
        <w:rPr>
          <w:lang w:val="ru-RU"/>
        </w:rPr>
      </w:pPr>
      <w:r w:rsidRPr="00FA1AB5">
        <w:rPr>
          <w:lang w:val="ru-RU"/>
        </w:rPr>
        <w:t xml:space="preserve">— </w:t>
      </w:r>
      <w:r w:rsidRPr="00FA1AB5">
        <w:rPr>
          <w:i/>
          <w:iCs/>
          <w:lang w:val="ru-RU"/>
        </w:rPr>
        <w:t>нравственно-этическая ориентация</w:t>
      </w:r>
      <w:r w:rsidRPr="00FA1AB5">
        <w:rPr>
          <w:lang w:val="ru-RU"/>
        </w:rPr>
        <w:t>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2330D3" w:rsidRPr="00FA1AB5" w:rsidRDefault="002330D3" w:rsidP="002330D3">
      <w:pPr>
        <w:ind w:firstLine="708"/>
        <w:jc w:val="both"/>
        <w:rPr>
          <w:b/>
          <w:bCs/>
          <w:lang w:val="ru-RU"/>
        </w:rPr>
      </w:pPr>
    </w:p>
    <w:p w:rsidR="002330D3" w:rsidRPr="0087728B" w:rsidRDefault="002330D3" w:rsidP="002330D3">
      <w:pPr>
        <w:ind w:firstLine="540"/>
        <w:jc w:val="both"/>
        <w:rPr>
          <w:lang w:val="ru-RU"/>
        </w:rPr>
      </w:pPr>
    </w:p>
    <w:p w:rsidR="002330D3" w:rsidRPr="0087728B" w:rsidRDefault="002330D3" w:rsidP="002330D3">
      <w:pPr>
        <w:ind w:firstLine="540"/>
        <w:jc w:val="both"/>
        <w:rPr>
          <w:lang w:val="ru-RU"/>
        </w:rPr>
      </w:pPr>
      <w:r w:rsidRPr="0087728B">
        <w:rPr>
          <w:b/>
          <w:lang w:val="ru-RU"/>
        </w:rPr>
        <w:t>Регулятивные</w:t>
      </w:r>
      <w:r w:rsidRPr="0087728B">
        <w:rPr>
          <w:lang w:val="ru-RU"/>
        </w:rPr>
        <w:t xml:space="preserve"> универсальные учебные действия  обеспечивают способность учащегося организовывать свою учебно-познавательную деятельность, проходя по её этапам: от осознания цели – через планирование действий – к реализации намеченного, самоконтролю и самооценке достигнутого результата, а если надо, то и к проведению коррекции.  </w:t>
      </w:r>
    </w:p>
    <w:p w:rsidR="002330D3" w:rsidRDefault="002330D3" w:rsidP="002330D3">
      <w:pPr>
        <w:ind w:firstLine="540"/>
        <w:jc w:val="both"/>
        <w:rPr>
          <w:lang w:val="ru-RU"/>
        </w:rPr>
      </w:pPr>
      <w:proofErr w:type="gramStart"/>
      <w:r w:rsidRPr="0087728B">
        <w:rPr>
          <w:u w:val="single"/>
          <w:lang w:val="ru-RU"/>
        </w:rPr>
        <w:t>К регулятивным УУД</w:t>
      </w:r>
      <w:r w:rsidRPr="0087728B">
        <w:rPr>
          <w:lang w:val="ru-RU"/>
        </w:rPr>
        <w:t xml:space="preserve"> относятся: принимать и сохранять учебную задачу; планировать (в сотрудничестве с учителем и одноклассниками или самостоятельно) необходимые действия, операции, действовать по плану; контролировать процесс и результаты деятельности, вносить необходимые коррективы; адекватно оценивать свои достижения, осознавать возникающие трудности, искать их причины и пути преодоления.  </w:t>
      </w:r>
      <w:proofErr w:type="gramEnd"/>
    </w:p>
    <w:p w:rsidR="002330D3" w:rsidRPr="00FA1AB5" w:rsidRDefault="002330D3" w:rsidP="002330D3">
      <w:pPr>
        <w:ind w:firstLine="708"/>
        <w:jc w:val="both"/>
        <w:rPr>
          <w:lang w:val="ru-RU"/>
        </w:rPr>
      </w:pPr>
      <w:r w:rsidRPr="00FA1AB5">
        <w:rPr>
          <w:b/>
          <w:bCs/>
          <w:lang w:val="ru-RU"/>
        </w:rPr>
        <w:t xml:space="preserve">Регулятивные действия </w:t>
      </w:r>
      <w:r w:rsidRPr="00FA1AB5">
        <w:rPr>
          <w:lang w:val="ru-RU"/>
        </w:rPr>
        <w:t>обеспечивают учащимся организацию их учебной деятельности. К ним относятся:</w:t>
      </w:r>
    </w:p>
    <w:p w:rsidR="002330D3" w:rsidRPr="00FA1AB5" w:rsidRDefault="002330D3" w:rsidP="002330D3">
      <w:pPr>
        <w:jc w:val="both"/>
        <w:rPr>
          <w:lang w:val="ru-RU"/>
        </w:rPr>
      </w:pPr>
      <w:r w:rsidRPr="00FA1AB5">
        <w:rPr>
          <w:lang w:val="ru-RU"/>
        </w:rPr>
        <w:t xml:space="preserve">— </w:t>
      </w:r>
      <w:proofErr w:type="spellStart"/>
      <w:r w:rsidRPr="00FA1AB5">
        <w:rPr>
          <w:i/>
          <w:iCs/>
          <w:lang w:val="ru-RU"/>
        </w:rPr>
        <w:t>целеполагание</w:t>
      </w:r>
      <w:proofErr w:type="spellEnd"/>
      <w:r w:rsidRPr="00FA1AB5">
        <w:rPr>
          <w:i/>
          <w:iCs/>
          <w:lang w:val="ru-RU"/>
        </w:rPr>
        <w:t xml:space="preserve"> </w:t>
      </w:r>
      <w:r w:rsidRPr="00FA1AB5">
        <w:rPr>
          <w:lang w:val="ru-RU"/>
        </w:rPr>
        <w:t>как постановка учебной задачи на основе соотнесения того, что уже известно и усвоено учащимся, и того, что еще неизвестно;</w:t>
      </w:r>
    </w:p>
    <w:p w:rsidR="002330D3" w:rsidRPr="00FA1AB5" w:rsidRDefault="002330D3" w:rsidP="002330D3">
      <w:pPr>
        <w:jc w:val="both"/>
        <w:rPr>
          <w:lang w:val="ru-RU"/>
        </w:rPr>
      </w:pPr>
      <w:r w:rsidRPr="00FA1AB5">
        <w:rPr>
          <w:lang w:val="ru-RU"/>
        </w:rPr>
        <w:t xml:space="preserve">— </w:t>
      </w:r>
      <w:r w:rsidRPr="00FA1AB5">
        <w:rPr>
          <w:i/>
          <w:iCs/>
          <w:lang w:val="ru-RU"/>
        </w:rPr>
        <w:t xml:space="preserve">планирование </w:t>
      </w:r>
      <w:r w:rsidRPr="00FA1AB5">
        <w:rPr>
          <w:lang w:val="ru-RU"/>
        </w:rPr>
        <w:t xml:space="preserve">— определение последовательности промежуточных целей с учетом </w:t>
      </w:r>
      <w:r w:rsidRPr="00FA1AB5">
        <w:rPr>
          <w:lang w:val="ru-RU"/>
        </w:rPr>
        <w:lastRenderedPageBreak/>
        <w:t>конечного результата; составление плана и последовательности действий;</w:t>
      </w:r>
    </w:p>
    <w:p w:rsidR="002330D3" w:rsidRPr="00FA1AB5" w:rsidRDefault="002330D3" w:rsidP="002330D3">
      <w:pPr>
        <w:jc w:val="both"/>
        <w:rPr>
          <w:lang w:val="ru-RU"/>
        </w:rPr>
      </w:pPr>
      <w:r w:rsidRPr="00FA1AB5">
        <w:rPr>
          <w:lang w:val="ru-RU"/>
        </w:rPr>
        <w:t xml:space="preserve">— </w:t>
      </w:r>
      <w:r w:rsidRPr="00FA1AB5">
        <w:rPr>
          <w:i/>
          <w:iCs/>
          <w:lang w:val="ru-RU"/>
        </w:rPr>
        <w:t xml:space="preserve">прогнозирование </w:t>
      </w:r>
      <w:r w:rsidRPr="00FA1AB5">
        <w:rPr>
          <w:lang w:val="ru-RU"/>
        </w:rPr>
        <w:t>— предвосхищение результата и уровня усвоения знаний, его временных характеристик;</w:t>
      </w:r>
    </w:p>
    <w:p w:rsidR="002330D3" w:rsidRPr="00FA1AB5" w:rsidRDefault="002330D3" w:rsidP="002330D3">
      <w:pPr>
        <w:jc w:val="both"/>
        <w:rPr>
          <w:lang w:val="ru-RU"/>
        </w:rPr>
      </w:pPr>
      <w:r w:rsidRPr="00FA1AB5">
        <w:rPr>
          <w:lang w:val="ru-RU"/>
        </w:rPr>
        <w:t xml:space="preserve">— </w:t>
      </w:r>
      <w:r w:rsidRPr="00FA1AB5">
        <w:rPr>
          <w:i/>
          <w:iCs/>
          <w:lang w:val="ru-RU"/>
        </w:rPr>
        <w:t xml:space="preserve">контроль </w:t>
      </w:r>
      <w:r w:rsidRPr="00FA1AB5">
        <w:rPr>
          <w:lang w:val="ru-RU"/>
        </w:rPr>
        <w:t>в форме сличения способа действия и его результата с заданным эталоном с целью обнаружения отклонений и отличий от эталона;</w:t>
      </w:r>
    </w:p>
    <w:p w:rsidR="002330D3" w:rsidRPr="00FA1AB5" w:rsidRDefault="002330D3" w:rsidP="002330D3">
      <w:pPr>
        <w:jc w:val="both"/>
        <w:rPr>
          <w:lang w:val="ru-RU"/>
        </w:rPr>
      </w:pPr>
      <w:r w:rsidRPr="00FA1AB5">
        <w:rPr>
          <w:lang w:val="ru-RU"/>
        </w:rPr>
        <w:t xml:space="preserve">— </w:t>
      </w:r>
      <w:r w:rsidRPr="00FA1AB5">
        <w:rPr>
          <w:i/>
          <w:iCs/>
          <w:lang w:val="ru-RU"/>
        </w:rPr>
        <w:t xml:space="preserve">коррекция </w:t>
      </w:r>
      <w:r w:rsidRPr="00FA1AB5">
        <w:rPr>
          <w:lang w:val="ru-RU"/>
        </w:rPr>
        <w:t xml:space="preserve">— внесение необходимых дополнений и корректив в </w:t>
      </w:r>
      <w:proofErr w:type="gramStart"/>
      <w:r w:rsidRPr="00FA1AB5">
        <w:rPr>
          <w:lang w:val="ru-RU"/>
        </w:rPr>
        <w:t>план</w:t>
      </w:r>
      <w:proofErr w:type="gramEnd"/>
      <w:r w:rsidRPr="00FA1AB5">
        <w:rPr>
          <w:lang w:val="ru-RU"/>
        </w:rPr>
        <w:t xml:space="preserve"> и способ действия в случае расхождения эталона, реального действия и его результата;</w:t>
      </w:r>
    </w:p>
    <w:p w:rsidR="002330D3" w:rsidRPr="00FA1AB5" w:rsidRDefault="002330D3" w:rsidP="002330D3">
      <w:pPr>
        <w:jc w:val="both"/>
        <w:rPr>
          <w:lang w:val="ru-RU"/>
        </w:rPr>
      </w:pPr>
      <w:r w:rsidRPr="00FA1AB5">
        <w:rPr>
          <w:lang w:val="ru-RU"/>
        </w:rPr>
        <w:t xml:space="preserve">— </w:t>
      </w:r>
      <w:r w:rsidRPr="00FA1AB5">
        <w:rPr>
          <w:i/>
          <w:iCs/>
          <w:lang w:val="ru-RU"/>
        </w:rPr>
        <w:t xml:space="preserve">оценка </w:t>
      </w:r>
      <w:r w:rsidRPr="00FA1AB5">
        <w:rPr>
          <w:lang w:val="ru-RU"/>
        </w:rPr>
        <w:t xml:space="preserve">— выделение и осознание учащимся того, что уже усвоено и что еще нужно </w:t>
      </w:r>
      <w:proofErr w:type="gramStart"/>
      <w:r w:rsidRPr="00FA1AB5">
        <w:rPr>
          <w:lang w:val="ru-RU"/>
        </w:rPr>
        <w:t>усвоить</w:t>
      </w:r>
      <w:proofErr w:type="gramEnd"/>
      <w:r w:rsidRPr="00FA1AB5">
        <w:rPr>
          <w:lang w:val="ru-RU"/>
        </w:rPr>
        <w:t>, осознание качества и уровня усвоения;</w:t>
      </w:r>
    </w:p>
    <w:p w:rsidR="002330D3" w:rsidRPr="00FA1AB5" w:rsidRDefault="002330D3" w:rsidP="002330D3">
      <w:pPr>
        <w:jc w:val="both"/>
        <w:rPr>
          <w:lang w:val="ru-RU"/>
        </w:rPr>
      </w:pPr>
      <w:r w:rsidRPr="00FA1AB5">
        <w:rPr>
          <w:lang w:val="ru-RU"/>
        </w:rPr>
        <w:t xml:space="preserve">— </w:t>
      </w:r>
      <w:proofErr w:type="spellStart"/>
      <w:r w:rsidRPr="00FA1AB5">
        <w:rPr>
          <w:i/>
          <w:iCs/>
          <w:lang w:val="ru-RU"/>
        </w:rPr>
        <w:t>саморегуляция</w:t>
      </w:r>
      <w:proofErr w:type="spellEnd"/>
      <w:r w:rsidRPr="00FA1AB5">
        <w:rPr>
          <w:i/>
          <w:iCs/>
          <w:lang w:val="ru-RU"/>
        </w:rPr>
        <w:t xml:space="preserve"> </w:t>
      </w:r>
      <w:r w:rsidRPr="00FA1AB5">
        <w:rPr>
          <w:lang w:val="ru-RU"/>
        </w:rPr>
        <w:t>как способность к мобилизации сил и энергии, к волевому усилию (к выбору в ситуации мотивационного конфликта) и к преодолению препятствий.</w:t>
      </w:r>
    </w:p>
    <w:p w:rsidR="002330D3" w:rsidRPr="0087728B" w:rsidRDefault="002330D3" w:rsidP="002330D3">
      <w:pPr>
        <w:ind w:firstLine="540"/>
        <w:jc w:val="both"/>
        <w:rPr>
          <w:lang w:val="ru-RU"/>
        </w:rPr>
      </w:pPr>
      <w:r w:rsidRPr="0087728B">
        <w:rPr>
          <w:lang w:val="ru-RU"/>
        </w:rPr>
        <w:t xml:space="preserve">   </w:t>
      </w:r>
    </w:p>
    <w:p w:rsidR="002330D3" w:rsidRPr="0087728B" w:rsidRDefault="002330D3" w:rsidP="002330D3">
      <w:pPr>
        <w:ind w:firstLine="540"/>
        <w:jc w:val="both"/>
        <w:rPr>
          <w:lang w:val="ru-RU"/>
        </w:rPr>
      </w:pPr>
      <w:r w:rsidRPr="0087728B">
        <w:rPr>
          <w:b/>
          <w:lang w:val="ru-RU"/>
        </w:rPr>
        <w:t>Познавательные</w:t>
      </w:r>
      <w:r w:rsidRPr="0087728B">
        <w:rPr>
          <w:lang w:val="ru-RU"/>
        </w:rPr>
        <w:t xml:space="preserve">  универсальные учебные действия  обеспечивают способность к познанию окружающего мира: готовность осуществлять  направленный поиск, обработку и использование информации. </w:t>
      </w:r>
    </w:p>
    <w:p w:rsidR="002330D3" w:rsidRPr="0087728B" w:rsidRDefault="002330D3" w:rsidP="002330D3">
      <w:pPr>
        <w:ind w:firstLine="540"/>
        <w:jc w:val="both"/>
        <w:rPr>
          <w:lang w:val="ru-RU"/>
        </w:rPr>
      </w:pPr>
      <w:proofErr w:type="gramStart"/>
      <w:r w:rsidRPr="0087728B">
        <w:rPr>
          <w:lang w:val="ru-RU"/>
        </w:rPr>
        <w:t xml:space="preserve">К </w:t>
      </w:r>
      <w:r w:rsidRPr="0087728B">
        <w:rPr>
          <w:u w:val="single"/>
          <w:lang w:val="ru-RU"/>
        </w:rPr>
        <w:t>познавательным УУД</w:t>
      </w:r>
      <w:r w:rsidRPr="0087728B">
        <w:rPr>
          <w:lang w:val="ru-RU"/>
        </w:rPr>
        <w:t xml:space="preserve"> относятся: осознавать познавательную задачу; читать и слушать, извлекая нужную информацию, а также самостоятельно находить её в материалах учебников, рабочих тетрадей; понимать информацию, представленную в изобразительной, схематичной, модельной форме, использовать знаково-символичные средства для решения различных  учебных задач; выполнять учебно-познавательные действия в материализованной и умственной форме;</w:t>
      </w:r>
      <w:proofErr w:type="gramEnd"/>
      <w:r w:rsidRPr="0087728B">
        <w:rPr>
          <w:lang w:val="ru-RU"/>
        </w:rPr>
        <w:t xml:space="preserve"> осуществлять для решения учебных задач операции  анализа, синтеза, сравнения, классификации, устанавливать причинно-следственные связи, делать обобщения, выводы.</w:t>
      </w:r>
    </w:p>
    <w:p w:rsidR="002330D3" w:rsidRPr="00FA1AB5" w:rsidRDefault="002330D3" w:rsidP="002330D3">
      <w:pPr>
        <w:ind w:firstLine="708"/>
        <w:rPr>
          <w:lang w:val="ru-RU"/>
        </w:rPr>
      </w:pPr>
      <w:r w:rsidRPr="00FA1AB5">
        <w:rPr>
          <w:b/>
          <w:bCs/>
          <w:lang w:val="ru-RU"/>
        </w:rPr>
        <w:t xml:space="preserve">Познавательные универсальные действия </w:t>
      </w:r>
      <w:r w:rsidRPr="00FA1AB5">
        <w:rPr>
          <w:lang w:val="ru-RU"/>
        </w:rPr>
        <w:t>включают:</w:t>
      </w:r>
    </w:p>
    <w:p w:rsidR="002330D3" w:rsidRPr="00FA1AB5" w:rsidRDefault="002330D3" w:rsidP="002330D3">
      <w:pPr>
        <w:rPr>
          <w:lang w:val="ru-RU"/>
        </w:rPr>
      </w:pPr>
      <w:proofErr w:type="spellStart"/>
      <w:r w:rsidRPr="00FA1AB5">
        <w:rPr>
          <w:lang w:val="ru-RU"/>
        </w:rPr>
        <w:t>общеучебные</w:t>
      </w:r>
      <w:proofErr w:type="spellEnd"/>
      <w:r w:rsidRPr="00FA1AB5">
        <w:rPr>
          <w:lang w:val="ru-RU"/>
        </w:rPr>
        <w:t>, логические, а также постановку и решение проблемы.</w:t>
      </w:r>
    </w:p>
    <w:p w:rsidR="002330D3" w:rsidRPr="00FA1AB5" w:rsidRDefault="002330D3" w:rsidP="002330D3">
      <w:pPr>
        <w:ind w:firstLine="708"/>
        <w:jc w:val="both"/>
        <w:rPr>
          <w:i/>
          <w:iCs/>
          <w:lang w:val="ru-RU"/>
        </w:rPr>
      </w:pPr>
    </w:p>
    <w:p w:rsidR="002330D3" w:rsidRPr="00FA1AB5" w:rsidRDefault="002330D3" w:rsidP="002330D3">
      <w:pPr>
        <w:ind w:firstLine="708"/>
        <w:jc w:val="both"/>
        <w:rPr>
          <w:lang w:val="ru-RU"/>
        </w:rPr>
      </w:pPr>
      <w:proofErr w:type="spellStart"/>
      <w:r w:rsidRPr="00FA1AB5">
        <w:rPr>
          <w:i/>
          <w:iCs/>
          <w:u w:val="single"/>
          <w:lang w:val="ru-RU"/>
        </w:rPr>
        <w:t>Общеучебные</w:t>
      </w:r>
      <w:proofErr w:type="spellEnd"/>
      <w:r w:rsidRPr="00FA1AB5">
        <w:rPr>
          <w:i/>
          <w:iCs/>
          <w:u w:val="single"/>
          <w:lang w:val="ru-RU"/>
        </w:rPr>
        <w:t xml:space="preserve"> универсальные действия</w:t>
      </w:r>
      <w:r w:rsidRPr="00FA1AB5">
        <w:rPr>
          <w:lang w:val="ru-RU"/>
        </w:rPr>
        <w:t>:</w:t>
      </w:r>
    </w:p>
    <w:p w:rsidR="002330D3" w:rsidRPr="00FA1AB5" w:rsidRDefault="002330D3" w:rsidP="002330D3">
      <w:pPr>
        <w:jc w:val="both"/>
        <w:rPr>
          <w:lang w:val="ru-RU"/>
        </w:rPr>
      </w:pPr>
      <w:r w:rsidRPr="00FA1AB5">
        <w:rPr>
          <w:lang w:val="ru-RU"/>
        </w:rPr>
        <w:t>— самостоятельное выделение и формулирование познавательной цели;</w:t>
      </w:r>
    </w:p>
    <w:p w:rsidR="002330D3" w:rsidRPr="00FA1AB5" w:rsidRDefault="002330D3" w:rsidP="002330D3">
      <w:pPr>
        <w:jc w:val="both"/>
        <w:rPr>
          <w:lang w:val="ru-RU"/>
        </w:rPr>
      </w:pPr>
      <w:r w:rsidRPr="00FA1AB5">
        <w:rPr>
          <w:lang w:val="ru-RU"/>
        </w:rPr>
        <w:t>— 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2330D3" w:rsidRPr="00FA1AB5" w:rsidRDefault="002330D3" w:rsidP="002330D3">
      <w:pPr>
        <w:jc w:val="both"/>
        <w:rPr>
          <w:lang w:val="ru-RU"/>
        </w:rPr>
      </w:pPr>
      <w:r w:rsidRPr="00FA1AB5">
        <w:rPr>
          <w:lang w:val="ru-RU"/>
        </w:rPr>
        <w:t>— структурирование знаний;</w:t>
      </w:r>
    </w:p>
    <w:p w:rsidR="002330D3" w:rsidRPr="00FA1AB5" w:rsidRDefault="002330D3" w:rsidP="002330D3">
      <w:pPr>
        <w:jc w:val="both"/>
        <w:rPr>
          <w:lang w:val="ru-RU"/>
        </w:rPr>
      </w:pPr>
      <w:r w:rsidRPr="00FA1AB5">
        <w:rPr>
          <w:lang w:val="ru-RU"/>
        </w:rPr>
        <w:t>— осознанное и произвольное построение речевого высказывания в устной и письменной форме;</w:t>
      </w:r>
    </w:p>
    <w:p w:rsidR="002330D3" w:rsidRPr="00FA1AB5" w:rsidRDefault="002330D3" w:rsidP="002330D3">
      <w:pPr>
        <w:jc w:val="both"/>
        <w:rPr>
          <w:lang w:val="ru-RU"/>
        </w:rPr>
      </w:pPr>
      <w:r w:rsidRPr="00FA1AB5">
        <w:rPr>
          <w:lang w:val="ru-RU"/>
        </w:rPr>
        <w:t>— выбор наиболее эффективных способов решения задач в зависимости от конкретных условий;</w:t>
      </w:r>
    </w:p>
    <w:p w:rsidR="002330D3" w:rsidRPr="00FA1AB5" w:rsidRDefault="002330D3" w:rsidP="002330D3">
      <w:pPr>
        <w:jc w:val="both"/>
        <w:rPr>
          <w:lang w:val="ru-RU"/>
        </w:rPr>
      </w:pPr>
      <w:r w:rsidRPr="00FA1AB5">
        <w:rPr>
          <w:lang w:val="ru-RU"/>
        </w:rPr>
        <w:t>— рефлексия способов и условий действия, контроль и оценка процесса и результатов деятельности;</w:t>
      </w:r>
    </w:p>
    <w:p w:rsidR="002330D3" w:rsidRPr="00FA1AB5" w:rsidRDefault="002330D3" w:rsidP="002330D3">
      <w:pPr>
        <w:jc w:val="both"/>
        <w:rPr>
          <w:lang w:val="ru-RU"/>
        </w:rPr>
      </w:pPr>
      <w:r w:rsidRPr="00FA1AB5">
        <w:rPr>
          <w:lang w:val="ru-RU"/>
        </w:rPr>
        <w:t>—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2330D3" w:rsidRPr="00FA1AB5" w:rsidRDefault="002330D3" w:rsidP="002330D3">
      <w:pPr>
        <w:jc w:val="both"/>
        <w:rPr>
          <w:lang w:val="ru-RU"/>
        </w:rPr>
      </w:pPr>
      <w:r w:rsidRPr="00FA1AB5">
        <w:rPr>
          <w:lang w:val="ru-RU"/>
        </w:rPr>
        <w:t>—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2330D3" w:rsidRPr="00FA1AB5" w:rsidRDefault="002330D3" w:rsidP="002330D3">
      <w:pPr>
        <w:ind w:firstLine="708"/>
        <w:jc w:val="both"/>
        <w:rPr>
          <w:lang w:val="ru-RU"/>
        </w:rPr>
      </w:pPr>
      <w:r w:rsidRPr="00FA1AB5">
        <w:rPr>
          <w:lang w:val="ru-RU"/>
        </w:rPr>
        <w:t xml:space="preserve">Особую группу </w:t>
      </w:r>
      <w:proofErr w:type="spellStart"/>
      <w:r w:rsidRPr="00FA1AB5">
        <w:rPr>
          <w:lang w:val="ru-RU"/>
        </w:rPr>
        <w:t>общеучебных</w:t>
      </w:r>
      <w:proofErr w:type="spellEnd"/>
      <w:r w:rsidRPr="00FA1AB5">
        <w:rPr>
          <w:lang w:val="ru-RU"/>
        </w:rPr>
        <w:t xml:space="preserve"> универсальных действий составляют знаково-символические действия:</w:t>
      </w:r>
    </w:p>
    <w:p w:rsidR="002330D3" w:rsidRPr="00FA1AB5" w:rsidRDefault="002330D3" w:rsidP="002330D3">
      <w:pPr>
        <w:jc w:val="both"/>
        <w:rPr>
          <w:lang w:val="ru-RU"/>
        </w:rPr>
      </w:pPr>
      <w:proofErr w:type="gramStart"/>
      <w:r w:rsidRPr="00FA1AB5">
        <w:rPr>
          <w:lang w:val="ru-RU"/>
        </w:rPr>
        <w:t>— моделирование — преобразование объекта из чувственной формы в модель, где выделены существенные характеристики объекта пространственно- графическая или знаково-символическая);</w:t>
      </w:r>
      <w:proofErr w:type="gramEnd"/>
    </w:p>
    <w:p w:rsidR="002330D3" w:rsidRPr="00FA1AB5" w:rsidRDefault="002330D3" w:rsidP="002330D3">
      <w:pPr>
        <w:jc w:val="both"/>
        <w:rPr>
          <w:lang w:val="ru-RU"/>
        </w:rPr>
      </w:pPr>
      <w:r w:rsidRPr="00FA1AB5">
        <w:rPr>
          <w:lang w:val="ru-RU"/>
        </w:rPr>
        <w:t>— преобразование модели с целью выявления общих законов, определяющих данную предметную область.</w:t>
      </w:r>
    </w:p>
    <w:p w:rsidR="00D6744C" w:rsidRDefault="00D6744C" w:rsidP="002330D3">
      <w:pPr>
        <w:jc w:val="center"/>
        <w:rPr>
          <w:i/>
          <w:iCs/>
          <w:u w:val="single"/>
          <w:lang w:val="ru-RU"/>
        </w:rPr>
      </w:pPr>
    </w:p>
    <w:p w:rsidR="002330D3" w:rsidRPr="00FA1AB5" w:rsidRDefault="002330D3" w:rsidP="002330D3">
      <w:pPr>
        <w:jc w:val="center"/>
        <w:rPr>
          <w:u w:val="single"/>
          <w:lang w:val="ru-RU"/>
        </w:rPr>
      </w:pPr>
      <w:r w:rsidRPr="00FA1AB5">
        <w:rPr>
          <w:i/>
          <w:iCs/>
          <w:u w:val="single"/>
          <w:lang w:val="ru-RU"/>
        </w:rPr>
        <w:lastRenderedPageBreak/>
        <w:t>Логические универсальные действия</w:t>
      </w:r>
      <w:r w:rsidRPr="00FA1AB5">
        <w:rPr>
          <w:u w:val="single"/>
          <w:lang w:val="ru-RU"/>
        </w:rPr>
        <w:t>:</w:t>
      </w:r>
    </w:p>
    <w:p w:rsidR="002330D3" w:rsidRPr="00FA1AB5" w:rsidRDefault="002330D3" w:rsidP="002330D3">
      <w:pPr>
        <w:jc w:val="both"/>
        <w:rPr>
          <w:lang w:val="ru-RU"/>
        </w:rPr>
      </w:pPr>
      <w:r w:rsidRPr="00FA1AB5">
        <w:rPr>
          <w:lang w:val="ru-RU"/>
        </w:rPr>
        <w:t>— анализ объектов с целью выделения признаков (существенных, и несущественных);</w:t>
      </w:r>
    </w:p>
    <w:p w:rsidR="002330D3" w:rsidRPr="00FA1AB5" w:rsidRDefault="002330D3" w:rsidP="002330D3">
      <w:pPr>
        <w:jc w:val="both"/>
        <w:rPr>
          <w:lang w:val="ru-RU"/>
        </w:rPr>
      </w:pPr>
      <w:r w:rsidRPr="00FA1AB5">
        <w:rPr>
          <w:lang w:val="ru-RU"/>
        </w:rPr>
        <w:t>— синтез — составление целого из частей, в том числе самостоятельное достраивание с восполнением недостающих компонентов;</w:t>
      </w:r>
    </w:p>
    <w:p w:rsidR="002330D3" w:rsidRPr="00FA1AB5" w:rsidRDefault="002330D3" w:rsidP="002330D3">
      <w:pPr>
        <w:jc w:val="both"/>
        <w:rPr>
          <w:lang w:val="ru-RU"/>
        </w:rPr>
      </w:pPr>
      <w:r w:rsidRPr="00FA1AB5">
        <w:rPr>
          <w:lang w:val="ru-RU"/>
        </w:rPr>
        <w:t xml:space="preserve">— выбор оснований и критериев для сравнения, </w:t>
      </w:r>
      <w:proofErr w:type="spellStart"/>
      <w:r w:rsidRPr="00FA1AB5">
        <w:rPr>
          <w:lang w:val="ru-RU"/>
        </w:rPr>
        <w:t>сериации</w:t>
      </w:r>
      <w:proofErr w:type="spellEnd"/>
      <w:r w:rsidRPr="00FA1AB5">
        <w:rPr>
          <w:lang w:val="ru-RU"/>
        </w:rPr>
        <w:t>, классификации объектов;</w:t>
      </w:r>
    </w:p>
    <w:p w:rsidR="002330D3" w:rsidRPr="00FA1AB5" w:rsidRDefault="002330D3" w:rsidP="002330D3">
      <w:pPr>
        <w:jc w:val="both"/>
        <w:rPr>
          <w:lang w:val="ru-RU"/>
        </w:rPr>
      </w:pPr>
      <w:r w:rsidRPr="00FA1AB5">
        <w:rPr>
          <w:lang w:val="ru-RU"/>
        </w:rPr>
        <w:t>— подведение под понятие, выведение следствий;</w:t>
      </w:r>
    </w:p>
    <w:p w:rsidR="002330D3" w:rsidRPr="00FA1AB5" w:rsidRDefault="002330D3" w:rsidP="002330D3">
      <w:pPr>
        <w:jc w:val="both"/>
        <w:rPr>
          <w:lang w:val="ru-RU"/>
        </w:rPr>
      </w:pPr>
      <w:r w:rsidRPr="00FA1AB5">
        <w:rPr>
          <w:lang w:val="ru-RU"/>
        </w:rPr>
        <w:t>— установление причинно-следственных связей;</w:t>
      </w:r>
    </w:p>
    <w:p w:rsidR="002330D3" w:rsidRPr="00FA1AB5" w:rsidRDefault="002330D3" w:rsidP="002330D3">
      <w:pPr>
        <w:jc w:val="both"/>
        <w:rPr>
          <w:lang w:val="ru-RU"/>
        </w:rPr>
      </w:pPr>
      <w:r w:rsidRPr="00FA1AB5">
        <w:rPr>
          <w:lang w:val="ru-RU"/>
        </w:rPr>
        <w:t>— построение логической цепи рассуждений;</w:t>
      </w:r>
    </w:p>
    <w:p w:rsidR="002330D3" w:rsidRDefault="002330D3" w:rsidP="002330D3">
      <w:pPr>
        <w:jc w:val="both"/>
        <w:rPr>
          <w:lang w:val="ru-RU"/>
        </w:rPr>
      </w:pPr>
      <w:r w:rsidRPr="00FA1AB5">
        <w:rPr>
          <w:lang w:val="ru-RU"/>
        </w:rPr>
        <w:t>— доказательство;</w:t>
      </w:r>
    </w:p>
    <w:p w:rsidR="002330D3" w:rsidRPr="00FA1AB5" w:rsidRDefault="002330D3" w:rsidP="002330D3">
      <w:pPr>
        <w:jc w:val="both"/>
        <w:rPr>
          <w:lang w:val="ru-RU"/>
        </w:rPr>
      </w:pPr>
    </w:p>
    <w:p w:rsidR="002330D3" w:rsidRPr="00FA1AB5" w:rsidRDefault="002330D3" w:rsidP="002330D3">
      <w:pPr>
        <w:jc w:val="both"/>
        <w:rPr>
          <w:u w:val="single"/>
          <w:lang w:val="ru-RU"/>
        </w:rPr>
      </w:pPr>
      <w:r>
        <w:rPr>
          <w:b/>
          <w:bCs/>
          <w:lang w:val="ru-RU"/>
        </w:rPr>
        <w:t xml:space="preserve"> </w:t>
      </w:r>
      <w:r w:rsidRPr="00FA1AB5">
        <w:rPr>
          <w:i/>
          <w:iCs/>
          <w:u w:val="single"/>
          <w:lang w:val="ru-RU"/>
        </w:rPr>
        <w:t>Постановка и решение проблемы</w:t>
      </w:r>
      <w:r w:rsidRPr="00FA1AB5">
        <w:rPr>
          <w:u w:val="single"/>
          <w:lang w:val="ru-RU"/>
        </w:rPr>
        <w:t>:</w:t>
      </w:r>
    </w:p>
    <w:p w:rsidR="002330D3" w:rsidRPr="00FA1AB5" w:rsidRDefault="002330D3" w:rsidP="002330D3">
      <w:pPr>
        <w:rPr>
          <w:lang w:val="ru-RU"/>
        </w:rPr>
      </w:pPr>
      <w:r w:rsidRPr="00FA1AB5">
        <w:rPr>
          <w:lang w:val="ru-RU"/>
        </w:rPr>
        <w:t>— формулирование проблемы;</w:t>
      </w:r>
    </w:p>
    <w:p w:rsidR="002330D3" w:rsidRPr="00FA1AB5" w:rsidRDefault="002330D3" w:rsidP="002330D3">
      <w:pPr>
        <w:jc w:val="both"/>
        <w:rPr>
          <w:lang w:val="ru-RU"/>
        </w:rPr>
      </w:pPr>
      <w:r w:rsidRPr="00FA1AB5">
        <w:rPr>
          <w:lang w:val="ru-RU"/>
        </w:rPr>
        <w:t>— самостоятельное создание способов решения проблем творческого и поискового характера.</w:t>
      </w:r>
    </w:p>
    <w:p w:rsidR="002330D3" w:rsidRPr="00FA1AB5" w:rsidRDefault="002330D3" w:rsidP="002330D3">
      <w:pPr>
        <w:rPr>
          <w:b/>
          <w:bCs/>
          <w:lang w:val="ru-RU"/>
        </w:rPr>
      </w:pPr>
    </w:p>
    <w:p w:rsidR="002330D3" w:rsidRDefault="002330D3" w:rsidP="002330D3">
      <w:pPr>
        <w:ind w:firstLine="540"/>
        <w:jc w:val="both"/>
        <w:rPr>
          <w:b/>
          <w:lang w:val="ru-RU"/>
        </w:rPr>
      </w:pPr>
    </w:p>
    <w:p w:rsidR="002330D3" w:rsidRPr="00FA1AB5" w:rsidRDefault="002330D3" w:rsidP="002330D3">
      <w:pPr>
        <w:ind w:firstLine="708"/>
        <w:jc w:val="both"/>
        <w:rPr>
          <w:lang w:val="ru-RU"/>
        </w:rPr>
      </w:pPr>
      <w:r w:rsidRPr="00FA1AB5">
        <w:rPr>
          <w:b/>
          <w:bCs/>
          <w:lang w:val="ru-RU"/>
        </w:rPr>
        <w:t xml:space="preserve">Коммуникативные действия </w:t>
      </w:r>
      <w:r w:rsidRPr="00FA1AB5">
        <w:rPr>
          <w:lang w:val="ru-RU"/>
        </w:rPr>
        <w:t>обеспечивают социальную компетентность и учет позиции других людей, партнеров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2330D3" w:rsidRPr="00FA1AB5" w:rsidRDefault="002330D3" w:rsidP="002330D3">
      <w:pPr>
        <w:rPr>
          <w:lang w:val="ru-RU"/>
        </w:rPr>
      </w:pPr>
    </w:p>
    <w:p w:rsidR="002330D3" w:rsidRPr="00FA1AB5" w:rsidRDefault="002330D3" w:rsidP="002330D3">
      <w:pPr>
        <w:ind w:firstLine="708"/>
        <w:rPr>
          <w:lang w:val="ru-RU"/>
        </w:rPr>
      </w:pPr>
      <w:r w:rsidRPr="00FA1AB5">
        <w:rPr>
          <w:lang w:val="ru-RU"/>
        </w:rPr>
        <w:t>К коммуникативным действиям относятся:</w:t>
      </w:r>
    </w:p>
    <w:p w:rsidR="002330D3" w:rsidRPr="00FA1AB5" w:rsidRDefault="002330D3" w:rsidP="002330D3">
      <w:pPr>
        <w:jc w:val="both"/>
        <w:rPr>
          <w:lang w:val="ru-RU"/>
        </w:rPr>
      </w:pPr>
      <w:r w:rsidRPr="00FA1AB5">
        <w:rPr>
          <w:lang w:val="ru-RU"/>
        </w:rPr>
        <w:t>— 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2330D3" w:rsidRPr="00FA1AB5" w:rsidRDefault="002330D3" w:rsidP="002330D3">
      <w:pPr>
        <w:jc w:val="both"/>
        <w:rPr>
          <w:lang w:val="ru-RU"/>
        </w:rPr>
      </w:pPr>
      <w:r w:rsidRPr="00FA1AB5">
        <w:rPr>
          <w:lang w:val="ru-RU"/>
        </w:rPr>
        <w:t>— постановка вопросов — инициативное сотрудничество в поиске и сборе информации;</w:t>
      </w:r>
    </w:p>
    <w:p w:rsidR="002330D3" w:rsidRPr="00FA1AB5" w:rsidRDefault="002330D3" w:rsidP="002330D3">
      <w:pPr>
        <w:jc w:val="both"/>
        <w:rPr>
          <w:lang w:val="ru-RU"/>
        </w:rPr>
      </w:pPr>
      <w:r w:rsidRPr="00FA1AB5">
        <w:rPr>
          <w:lang w:val="ru-RU"/>
        </w:rPr>
        <w:t>— 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2330D3" w:rsidRPr="00FA1AB5" w:rsidRDefault="002330D3" w:rsidP="002330D3">
      <w:pPr>
        <w:jc w:val="both"/>
        <w:rPr>
          <w:lang w:val="ru-RU"/>
        </w:rPr>
      </w:pPr>
      <w:r w:rsidRPr="00FA1AB5">
        <w:rPr>
          <w:lang w:val="ru-RU"/>
        </w:rPr>
        <w:t>— управление поведением партнера — контроль, коррекция, оценка его действий;</w:t>
      </w:r>
    </w:p>
    <w:p w:rsidR="002330D3" w:rsidRPr="00FA1AB5" w:rsidRDefault="002330D3" w:rsidP="002330D3">
      <w:pPr>
        <w:jc w:val="both"/>
        <w:rPr>
          <w:lang w:val="ru-RU"/>
        </w:rPr>
      </w:pPr>
      <w:r w:rsidRPr="00FA1AB5">
        <w:rPr>
          <w:lang w:val="ru-RU"/>
        </w:rPr>
        <w:t>—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2330D3" w:rsidRPr="0087728B" w:rsidRDefault="002330D3" w:rsidP="002330D3">
      <w:pPr>
        <w:ind w:firstLine="540"/>
        <w:jc w:val="both"/>
        <w:rPr>
          <w:lang w:val="ru-RU"/>
        </w:rPr>
      </w:pPr>
      <w:r w:rsidRPr="0087728B">
        <w:rPr>
          <w:b/>
          <w:lang w:val="ru-RU"/>
        </w:rPr>
        <w:t>Коммуникативные</w:t>
      </w:r>
      <w:r w:rsidRPr="0087728B">
        <w:rPr>
          <w:lang w:val="ru-RU"/>
        </w:rPr>
        <w:t xml:space="preserve"> универсальные учебные действия  обеспечивают способность осуществлять продуктивное общение в совместной деятельности, проявляя толерантность в общении, соблюдая правила вербального и невербального поведения с учётом конкретной ситуации. </w:t>
      </w:r>
    </w:p>
    <w:p w:rsidR="002330D3" w:rsidRDefault="002330D3" w:rsidP="002330D3">
      <w:pPr>
        <w:ind w:firstLine="540"/>
        <w:jc w:val="both"/>
        <w:rPr>
          <w:lang w:val="ru-RU"/>
        </w:rPr>
      </w:pPr>
      <w:proofErr w:type="gramStart"/>
      <w:r w:rsidRPr="0087728B">
        <w:rPr>
          <w:lang w:val="ru-RU"/>
        </w:rPr>
        <w:t xml:space="preserve">К </w:t>
      </w:r>
      <w:r w:rsidRPr="0087728B">
        <w:rPr>
          <w:u w:val="single"/>
          <w:lang w:val="ru-RU"/>
        </w:rPr>
        <w:t>коммуникативным УУД</w:t>
      </w:r>
      <w:r w:rsidRPr="0087728B">
        <w:rPr>
          <w:lang w:val="ru-RU"/>
        </w:rPr>
        <w:t xml:space="preserve"> относятся: вступать в учебный диалог с учителем, одноклассниками, участвовать в общей беседе, соблюдая правила речевого поведения; задавать вопросы, слушать и отвечать на вопросы других, формулировать собственные мысли, высказывать и обосновывать свою точку зрения; строить небольшие монологические высказывания, осуществлять совместную деятельность в парах и рабочих группах с учётом конкретных учебно-познавательных задач.</w:t>
      </w:r>
      <w:proofErr w:type="gramEnd"/>
    </w:p>
    <w:p w:rsidR="002330D3" w:rsidRDefault="002330D3" w:rsidP="002330D3">
      <w:pPr>
        <w:ind w:firstLine="540"/>
        <w:jc w:val="both"/>
        <w:rPr>
          <w:lang w:val="ru-RU"/>
        </w:rPr>
      </w:pPr>
    </w:p>
    <w:p w:rsidR="002330D3" w:rsidRPr="0087728B" w:rsidRDefault="002330D3" w:rsidP="002330D3">
      <w:pPr>
        <w:ind w:firstLine="540"/>
        <w:jc w:val="both"/>
        <w:rPr>
          <w:lang w:val="ru-RU"/>
        </w:rPr>
      </w:pPr>
    </w:p>
    <w:p w:rsidR="002330D3" w:rsidRPr="0087728B" w:rsidRDefault="002330D3" w:rsidP="002330D3">
      <w:pPr>
        <w:ind w:firstLine="540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2330D3" w:rsidRPr="00FA1AB5" w:rsidRDefault="002330D3" w:rsidP="002330D3">
      <w:pPr>
        <w:ind w:firstLine="339"/>
        <w:jc w:val="both"/>
        <w:rPr>
          <w:rFonts w:eastAsia="@Arial Unicode MS"/>
          <w:b/>
          <w:bCs/>
          <w:color w:val="000000"/>
          <w:lang w:val="ru-RU"/>
        </w:rPr>
      </w:pPr>
    </w:p>
    <w:p w:rsidR="002330D3" w:rsidRPr="00FA1AB5" w:rsidRDefault="002330D3" w:rsidP="002330D3">
      <w:pPr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2330D3" w:rsidRPr="00FA1AB5" w:rsidRDefault="002330D3" w:rsidP="002330D3">
      <w:pPr>
        <w:rPr>
          <w:b/>
          <w:bCs/>
          <w:lang w:val="ru-RU"/>
        </w:rPr>
      </w:pPr>
    </w:p>
    <w:p w:rsidR="002330D3" w:rsidRPr="00FA1AB5" w:rsidRDefault="002330D3" w:rsidP="002330D3">
      <w:pPr>
        <w:ind w:firstLine="708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</w:p>
    <w:p w:rsidR="002330D3" w:rsidRPr="00FA1AB5" w:rsidRDefault="002330D3" w:rsidP="002330D3">
      <w:pPr>
        <w:ind w:firstLine="708"/>
        <w:rPr>
          <w:lang w:val="ru-RU"/>
        </w:rPr>
      </w:pPr>
      <w:r>
        <w:rPr>
          <w:b/>
          <w:bCs/>
          <w:lang w:val="ru-RU"/>
        </w:rPr>
        <w:t xml:space="preserve"> </w:t>
      </w:r>
    </w:p>
    <w:p w:rsidR="002330D3" w:rsidRPr="00FA1AB5" w:rsidRDefault="002330D3" w:rsidP="002330D3">
      <w:pPr>
        <w:rPr>
          <w:lang w:val="ru-RU"/>
        </w:rPr>
      </w:pPr>
      <w:r>
        <w:rPr>
          <w:lang w:val="ru-RU"/>
        </w:rPr>
        <w:t xml:space="preserve"> </w:t>
      </w:r>
    </w:p>
    <w:p w:rsidR="002330D3" w:rsidRPr="00FA1AB5" w:rsidRDefault="002330D3" w:rsidP="002330D3">
      <w:pPr>
        <w:jc w:val="both"/>
        <w:rPr>
          <w:lang w:val="ru-RU"/>
        </w:rPr>
      </w:pPr>
      <w:r>
        <w:rPr>
          <w:lang w:val="ru-RU"/>
        </w:rPr>
        <w:lastRenderedPageBreak/>
        <w:t xml:space="preserve"> </w:t>
      </w:r>
      <w:r w:rsidRPr="00FA1AB5">
        <w:rPr>
          <w:lang w:val="ru-RU"/>
        </w:rPr>
        <w:t>.</w:t>
      </w:r>
    </w:p>
    <w:p w:rsidR="002330D3" w:rsidRDefault="002330D3" w:rsidP="002330D3">
      <w:pPr>
        <w:ind w:firstLine="708"/>
        <w:jc w:val="center"/>
        <w:rPr>
          <w:b/>
          <w:lang w:val="ru-RU"/>
        </w:rPr>
      </w:pPr>
    </w:p>
    <w:p w:rsidR="002330D3" w:rsidRPr="00FA1AB5" w:rsidRDefault="002330D3" w:rsidP="002330D3">
      <w:pPr>
        <w:ind w:firstLine="708"/>
        <w:jc w:val="center"/>
        <w:rPr>
          <w:b/>
          <w:lang w:val="ru-RU"/>
        </w:rPr>
      </w:pPr>
      <w:r w:rsidRPr="00FA1AB5">
        <w:rPr>
          <w:b/>
          <w:lang w:val="ru-RU"/>
        </w:rPr>
        <w:t>Связь универсальных учебных действий с содержанием учебных предметов начальной ступени</w:t>
      </w:r>
    </w:p>
    <w:p w:rsidR="002330D3" w:rsidRPr="00FA1AB5" w:rsidRDefault="002330D3" w:rsidP="002330D3">
      <w:pPr>
        <w:ind w:firstLine="708"/>
        <w:jc w:val="both"/>
        <w:rPr>
          <w:lang w:val="ru-RU"/>
        </w:rPr>
      </w:pPr>
      <w:r w:rsidRPr="00FA1AB5">
        <w:rPr>
          <w:lang w:val="ru-RU"/>
        </w:rPr>
        <w:t xml:space="preserve">Овладение учащимися универсальными учебными действиями  происходит в контексте разных учебных предметов.  Каждый учебный предмет в зависимости от предметного содержания и способов организации учебной деятельности учащихся раскрывает определенные  возможности для формирования УУД. </w:t>
      </w:r>
    </w:p>
    <w:p w:rsidR="002330D3" w:rsidRPr="00FA1AB5" w:rsidRDefault="002330D3" w:rsidP="002330D3">
      <w:pPr>
        <w:ind w:firstLine="708"/>
        <w:jc w:val="both"/>
        <w:rPr>
          <w:lang w:val="ru-RU"/>
        </w:rPr>
      </w:pPr>
    </w:p>
    <w:tbl>
      <w:tblPr>
        <w:tblW w:w="11053" w:type="dxa"/>
        <w:jc w:val="center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"/>
        <w:gridCol w:w="2204"/>
        <w:gridCol w:w="2961"/>
        <w:gridCol w:w="5401"/>
      </w:tblGrid>
      <w:tr w:rsidR="002330D3" w:rsidRPr="00F217AE" w:rsidTr="00E47796">
        <w:trPr>
          <w:jc w:val="center"/>
        </w:trPr>
        <w:tc>
          <w:tcPr>
            <w:tcW w:w="487" w:type="dxa"/>
          </w:tcPr>
          <w:p w:rsidR="002330D3" w:rsidRPr="00F217AE" w:rsidRDefault="002330D3" w:rsidP="00E47796">
            <w:pPr>
              <w:ind w:right="44"/>
              <w:jc w:val="both"/>
            </w:pPr>
            <w:r w:rsidRPr="00F217AE">
              <w:t>№</w:t>
            </w:r>
          </w:p>
        </w:tc>
        <w:tc>
          <w:tcPr>
            <w:tcW w:w="2204" w:type="dxa"/>
          </w:tcPr>
          <w:p w:rsidR="002330D3" w:rsidRPr="00F217AE" w:rsidRDefault="002330D3" w:rsidP="00E47796">
            <w:pPr>
              <w:ind w:right="44"/>
              <w:jc w:val="both"/>
              <w:rPr>
                <w:b/>
              </w:rPr>
            </w:pPr>
            <w:proofErr w:type="spellStart"/>
            <w:r w:rsidRPr="00F217AE">
              <w:rPr>
                <w:b/>
              </w:rPr>
              <w:t>Название</w:t>
            </w:r>
            <w:proofErr w:type="spellEnd"/>
            <w:r w:rsidRPr="00F217AE">
              <w:rPr>
                <w:b/>
              </w:rPr>
              <w:t xml:space="preserve"> </w:t>
            </w:r>
            <w:proofErr w:type="spellStart"/>
            <w:r w:rsidRPr="00F217AE">
              <w:rPr>
                <w:b/>
              </w:rPr>
              <w:t>предмета</w:t>
            </w:r>
            <w:proofErr w:type="spellEnd"/>
          </w:p>
        </w:tc>
        <w:tc>
          <w:tcPr>
            <w:tcW w:w="2961" w:type="dxa"/>
          </w:tcPr>
          <w:p w:rsidR="002330D3" w:rsidRPr="00F217AE" w:rsidRDefault="002330D3" w:rsidP="00E47796">
            <w:pPr>
              <w:ind w:right="44" w:firstLine="21"/>
              <w:jc w:val="center"/>
              <w:rPr>
                <w:b/>
              </w:rPr>
            </w:pPr>
            <w:proofErr w:type="spellStart"/>
            <w:r w:rsidRPr="00F217AE">
              <w:rPr>
                <w:b/>
              </w:rPr>
              <w:t>Формируемые</w:t>
            </w:r>
            <w:proofErr w:type="spellEnd"/>
            <w:r w:rsidRPr="00F217AE">
              <w:rPr>
                <w:b/>
              </w:rPr>
              <w:t xml:space="preserve"> УУД</w:t>
            </w:r>
          </w:p>
        </w:tc>
        <w:tc>
          <w:tcPr>
            <w:tcW w:w="5401" w:type="dxa"/>
          </w:tcPr>
          <w:p w:rsidR="002330D3" w:rsidRPr="00F217AE" w:rsidRDefault="002330D3" w:rsidP="00E47796">
            <w:pPr>
              <w:ind w:right="44" w:firstLine="397"/>
              <w:jc w:val="both"/>
              <w:rPr>
                <w:b/>
              </w:rPr>
            </w:pPr>
            <w:proofErr w:type="spellStart"/>
            <w:r w:rsidRPr="00F217AE">
              <w:rPr>
                <w:b/>
              </w:rPr>
              <w:t>Предметные</w:t>
            </w:r>
            <w:proofErr w:type="spellEnd"/>
            <w:r w:rsidRPr="00F217AE">
              <w:rPr>
                <w:b/>
              </w:rPr>
              <w:t xml:space="preserve"> </w:t>
            </w:r>
            <w:proofErr w:type="spellStart"/>
            <w:r w:rsidRPr="00F217AE">
              <w:rPr>
                <w:b/>
              </w:rPr>
              <w:t>действия</w:t>
            </w:r>
            <w:proofErr w:type="spellEnd"/>
          </w:p>
        </w:tc>
      </w:tr>
      <w:tr w:rsidR="002330D3" w:rsidRPr="00D6744C" w:rsidTr="00E47796">
        <w:trPr>
          <w:jc w:val="center"/>
        </w:trPr>
        <w:tc>
          <w:tcPr>
            <w:tcW w:w="11053" w:type="dxa"/>
            <w:gridSpan w:val="4"/>
          </w:tcPr>
          <w:p w:rsidR="002330D3" w:rsidRPr="00FA1AB5" w:rsidRDefault="002330D3" w:rsidP="00E47796">
            <w:pPr>
              <w:ind w:right="44" w:firstLine="397"/>
              <w:rPr>
                <w:lang w:val="ru-RU"/>
              </w:rPr>
            </w:pPr>
            <w:r w:rsidRPr="00FA1AB5">
              <w:rPr>
                <w:b/>
                <w:bCs/>
                <w:lang w:val="ru-RU"/>
              </w:rPr>
              <w:t>Предметы обязательной части учебного плана</w:t>
            </w:r>
          </w:p>
        </w:tc>
      </w:tr>
      <w:tr w:rsidR="002330D3" w:rsidRPr="00D6744C" w:rsidTr="00E47796">
        <w:trPr>
          <w:jc w:val="center"/>
        </w:trPr>
        <w:tc>
          <w:tcPr>
            <w:tcW w:w="487" w:type="dxa"/>
            <w:vMerge w:val="restart"/>
          </w:tcPr>
          <w:p w:rsidR="002330D3" w:rsidRPr="00F217AE" w:rsidRDefault="002330D3" w:rsidP="00E47796">
            <w:pPr>
              <w:ind w:right="44"/>
              <w:jc w:val="both"/>
            </w:pPr>
            <w:r w:rsidRPr="00F217AE">
              <w:t>1</w:t>
            </w:r>
          </w:p>
        </w:tc>
        <w:tc>
          <w:tcPr>
            <w:tcW w:w="2204" w:type="dxa"/>
            <w:vMerge w:val="restart"/>
          </w:tcPr>
          <w:p w:rsidR="002330D3" w:rsidRPr="00F217AE" w:rsidRDefault="002330D3" w:rsidP="00E47796">
            <w:pPr>
              <w:ind w:right="44"/>
              <w:jc w:val="both"/>
            </w:pPr>
            <w:proofErr w:type="spellStart"/>
            <w:r w:rsidRPr="00F217AE">
              <w:t>Русский</w:t>
            </w:r>
            <w:proofErr w:type="spellEnd"/>
            <w:r w:rsidRPr="00F217AE">
              <w:t xml:space="preserve"> </w:t>
            </w:r>
            <w:proofErr w:type="spellStart"/>
            <w:r w:rsidRPr="00F217AE">
              <w:t>язык</w:t>
            </w:r>
            <w:proofErr w:type="spellEnd"/>
          </w:p>
        </w:tc>
        <w:tc>
          <w:tcPr>
            <w:tcW w:w="2961" w:type="dxa"/>
          </w:tcPr>
          <w:p w:rsidR="002330D3" w:rsidRPr="00FA1AB5" w:rsidRDefault="002330D3" w:rsidP="00E47796">
            <w:pPr>
              <w:ind w:right="44"/>
              <w:rPr>
                <w:lang w:val="ru-RU"/>
              </w:rPr>
            </w:pPr>
            <w:r w:rsidRPr="00FA1AB5">
              <w:rPr>
                <w:lang w:val="ru-RU"/>
              </w:rPr>
              <w:t>Познавательные, коммуникативные и регулятивные действия</w:t>
            </w:r>
          </w:p>
        </w:tc>
        <w:tc>
          <w:tcPr>
            <w:tcW w:w="5401" w:type="dxa"/>
          </w:tcPr>
          <w:p w:rsidR="002330D3" w:rsidRPr="00FA1AB5" w:rsidRDefault="002330D3" w:rsidP="00E47796">
            <w:pPr>
              <w:shd w:val="clear" w:color="auto" w:fill="FFFFFF"/>
              <w:ind w:right="44"/>
              <w:jc w:val="both"/>
              <w:rPr>
                <w:lang w:val="ru-RU"/>
              </w:rPr>
            </w:pPr>
            <w:r w:rsidRPr="00FA1AB5">
              <w:rPr>
                <w:lang w:val="ru-RU"/>
              </w:rPr>
              <w:t>Ориентация в морфологической и синтаксической структуре языка и усвоение правил, строения слова и предложения, ориентировка ребёнка в грамматической и синтаксической структуре родного языка</w:t>
            </w:r>
          </w:p>
        </w:tc>
      </w:tr>
      <w:tr w:rsidR="002330D3" w:rsidRPr="00D6744C" w:rsidTr="00E47796">
        <w:trPr>
          <w:jc w:val="center"/>
        </w:trPr>
        <w:tc>
          <w:tcPr>
            <w:tcW w:w="487" w:type="dxa"/>
            <w:vMerge/>
          </w:tcPr>
          <w:p w:rsidR="002330D3" w:rsidRPr="00FA1AB5" w:rsidRDefault="002330D3" w:rsidP="00E47796">
            <w:pPr>
              <w:ind w:right="44" w:firstLine="397"/>
              <w:jc w:val="both"/>
              <w:rPr>
                <w:lang w:val="ru-RU"/>
              </w:rPr>
            </w:pPr>
          </w:p>
        </w:tc>
        <w:tc>
          <w:tcPr>
            <w:tcW w:w="2204" w:type="dxa"/>
            <w:vMerge/>
          </w:tcPr>
          <w:p w:rsidR="002330D3" w:rsidRPr="00FA1AB5" w:rsidRDefault="002330D3" w:rsidP="00E47796">
            <w:pPr>
              <w:ind w:right="44" w:firstLine="397"/>
              <w:jc w:val="both"/>
              <w:rPr>
                <w:lang w:val="ru-RU"/>
              </w:rPr>
            </w:pPr>
          </w:p>
        </w:tc>
        <w:tc>
          <w:tcPr>
            <w:tcW w:w="2961" w:type="dxa"/>
          </w:tcPr>
          <w:p w:rsidR="002330D3" w:rsidRPr="00F217AE" w:rsidRDefault="002330D3" w:rsidP="00E47796">
            <w:pPr>
              <w:ind w:right="44"/>
            </w:pPr>
            <w:proofErr w:type="spellStart"/>
            <w:r w:rsidRPr="00F217AE">
              <w:t>Знаково-символические</w:t>
            </w:r>
            <w:proofErr w:type="spellEnd"/>
            <w:r w:rsidRPr="00F217AE">
              <w:t xml:space="preserve"> </w:t>
            </w:r>
            <w:proofErr w:type="spellStart"/>
            <w:r w:rsidRPr="00F217AE">
              <w:t>действия</w:t>
            </w:r>
            <w:proofErr w:type="spellEnd"/>
            <w:r w:rsidRPr="00F217AE">
              <w:t xml:space="preserve"> </w:t>
            </w:r>
            <w:proofErr w:type="spellStart"/>
            <w:r w:rsidRPr="00F217AE">
              <w:t>моделирования</w:t>
            </w:r>
            <w:proofErr w:type="spellEnd"/>
          </w:p>
        </w:tc>
        <w:tc>
          <w:tcPr>
            <w:tcW w:w="5401" w:type="dxa"/>
          </w:tcPr>
          <w:p w:rsidR="002330D3" w:rsidRPr="00FA1AB5" w:rsidRDefault="002330D3" w:rsidP="00E47796">
            <w:pPr>
              <w:ind w:right="44"/>
              <w:jc w:val="both"/>
              <w:rPr>
                <w:lang w:val="ru-RU"/>
              </w:rPr>
            </w:pPr>
            <w:r w:rsidRPr="00FA1AB5">
              <w:rPr>
                <w:lang w:val="ru-RU"/>
              </w:rPr>
              <w:t xml:space="preserve">Усвоение правил строения слова и предложения, графической формы букв. </w:t>
            </w:r>
            <w:proofErr w:type="gramStart"/>
            <w:r w:rsidRPr="00FA1AB5">
              <w:rPr>
                <w:lang w:val="ru-RU"/>
              </w:rPr>
              <w:t xml:space="preserve">Разбор слова по составу, путём составления схемы), преобразования модели (видоизменения слова), </w:t>
            </w:r>
            <w:proofErr w:type="spellStart"/>
            <w:r w:rsidRPr="00FA1AB5">
              <w:rPr>
                <w:lang w:val="ru-RU"/>
              </w:rPr>
              <w:t>звуко-буквенный</w:t>
            </w:r>
            <w:proofErr w:type="spellEnd"/>
            <w:r w:rsidRPr="00FA1AB5">
              <w:rPr>
                <w:lang w:val="ru-RU"/>
              </w:rPr>
              <w:t xml:space="preserve"> анализ, замещение (например, звука буквой).</w:t>
            </w:r>
            <w:proofErr w:type="gramEnd"/>
          </w:p>
        </w:tc>
      </w:tr>
      <w:tr w:rsidR="002330D3" w:rsidRPr="00F217AE" w:rsidTr="00E47796">
        <w:trPr>
          <w:jc w:val="center"/>
        </w:trPr>
        <w:tc>
          <w:tcPr>
            <w:tcW w:w="487" w:type="dxa"/>
            <w:vMerge/>
          </w:tcPr>
          <w:p w:rsidR="002330D3" w:rsidRPr="00FA1AB5" w:rsidRDefault="002330D3" w:rsidP="00E47796">
            <w:pPr>
              <w:ind w:right="44" w:firstLine="397"/>
              <w:jc w:val="both"/>
              <w:rPr>
                <w:lang w:val="ru-RU"/>
              </w:rPr>
            </w:pPr>
          </w:p>
        </w:tc>
        <w:tc>
          <w:tcPr>
            <w:tcW w:w="2204" w:type="dxa"/>
            <w:vMerge/>
          </w:tcPr>
          <w:p w:rsidR="002330D3" w:rsidRPr="00FA1AB5" w:rsidRDefault="002330D3" w:rsidP="00E47796">
            <w:pPr>
              <w:ind w:right="44" w:firstLine="397"/>
              <w:jc w:val="both"/>
              <w:rPr>
                <w:lang w:val="ru-RU"/>
              </w:rPr>
            </w:pPr>
          </w:p>
        </w:tc>
        <w:tc>
          <w:tcPr>
            <w:tcW w:w="2961" w:type="dxa"/>
          </w:tcPr>
          <w:p w:rsidR="002330D3" w:rsidRPr="00FA1AB5" w:rsidRDefault="002330D3" w:rsidP="00E47796">
            <w:pPr>
              <w:ind w:right="44"/>
              <w:rPr>
                <w:lang w:val="ru-RU"/>
              </w:rPr>
            </w:pPr>
            <w:r w:rsidRPr="00FA1AB5">
              <w:rPr>
                <w:lang w:val="ru-RU"/>
              </w:rPr>
              <w:t>логические  действия анализа, сравнения, установление причинно-следственных связей</w:t>
            </w:r>
          </w:p>
        </w:tc>
        <w:tc>
          <w:tcPr>
            <w:tcW w:w="5401" w:type="dxa"/>
          </w:tcPr>
          <w:p w:rsidR="002330D3" w:rsidRPr="00F217AE" w:rsidRDefault="002330D3" w:rsidP="00E47796">
            <w:pPr>
              <w:ind w:right="44" w:hanging="6"/>
              <w:jc w:val="both"/>
            </w:pPr>
            <w:r w:rsidRPr="00FA1AB5">
              <w:rPr>
                <w:lang w:val="ru-RU"/>
              </w:rPr>
              <w:t xml:space="preserve">Работа с текстом, осознанное и произвольное построение  речевых высказываний в устной и письменной форме, поиск, сравнивание, классификация таких языковых единиц  как звук, буква, часть слова, часть речи, член предложения. </w:t>
            </w:r>
            <w:proofErr w:type="spellStart"/>
            <w:r w:rsidRPr="00F217AE">
              <w:t>Письмо</w:t>
            </w:r>
            <w:proofErr w:type="spellEnd"/>
            <w:r w:rsidRPr="00F217AE">
              <w:t xml:space="preserve"> и </w:t>
            </w:r>
            <w:proofErr w:type="spellStart"/>
            <w:r w:rsidRPr="00F217AE">
              <w:t>проверка</w:t>
            </w:r>
            <w:proofErr w:type="spellEnd"/>
            <w:r w:rsidRPr="00F217AE">
              <w:t xml:space="preserve"> </w:t>
            </w:r>
            <w:proofErr w:type="spellStart"/>
            <w:r w:rsidRPr="00F217AE">
              <w:t>написанного</w:t>
            </w:r>
            <w:proofErr w:type="spellEnd"/>
            <w:r w:rsidRPr="00F217AE">
              <w:t>.</w:t>
            </w:r>
          </w:p>
        </w:tc>
      </w:tr>
      <w:tr w:rsidR="002330D3" w:rsidRPr="00D6744C" w:rsidTr="00E47796">
        <w:trPr>
          <w:jc w:val="center"/>
        </w:trPr>
        <w:tc>
          <w:tcPr>
            <w:tcW w:w="487" w:type="dxa"/>
            <w:vMerge w:val="restart"/>
          </w:tcPr>
          <w:p w:rsidR="002330D3" w:rsidRPr="00F217AE" w:rsidRDefault="002330D3" w:rsidP="00E47796">
            <w:pPr>
              <w:ind w:right="44"/>
              <w:jc w:val="both"/>
            </w:pPr>
            <w:r w:rsidRPr="00F217AE">
              <w:t>2</w:t>
            </w:r>
          </w:p>
        </w:tc>
        <w:tc>
          <w:tcPr>
            <w:tcW w:w="2204" w:type="dxa"/>
            <w:vMerge w:val="restart"/>
          </w:tcPr>
          <w:p w:rsidR="002330D3" w:rsidRPr="00F217AE" w:rsidRDefault="002330D3" w:rsidP="00E47796">
            <w:pPr>
              <w:ind w:right="44"/>
              <w:jc w:val="both"/>
            </w:pPr>
            <w:proofErr w:type="spellStart"/>
            <w:r>
              <w:t>Литерат</w:t>
            </w:r>
            <w:r w:rsidRPr="00F217AE">
              <w:t>урное</w:t>
            </w:r>
            <w:proofErr w:type="spellEnd"/>
            <w:r w:rsidRPr="00F217AE">
              <w:t xml:space="preserve"> </w:t>
            </w:r>
            <w:proofErr w:type="spellStart"/>
            <w:r w:rsidRPr="00F217AE">
              <w:t>чтение</w:t>
            </w:r>
            <w:proofErr w:type="spellEnd"/>
          </w:p>
        </w:tc>
        <w:tc>
          <w:tcPr>
            <w:tcW w:w="8362" w:type="dxa"/>
            <w:gridSpan w:val="2"/>
          </w:tcPr>
          <w:p w:rsidR="002330D3" w:rsidRPr="00FA1AB5" w:rsidRDefault="002330D3" w:rsidP="00E47796">
            <w:pPr>
              <w:ind w:right="44"/>
              <w:rPr>
                <w:lang w:val="ru-RU"/>
              </w:rPr>
            </w:pPr>
            <w:proofErr w:type="gramStart"/>
            <w:r w:rsidRPr="00FA1AB5">
              <w:rPr>
                <w:lang w:val="ru-RU"/>
              </w:rPr>
              <w:t>Все виды универсальных учебных действий личностных, коммуникативных, познавательных и регулятивных (с приоритетом развития ценностно-смысловой сферы и коммуникации</w:t>
            </w:r>
            <w:proofErr w:type="gramEnd"/>
          </w:p>
        </w:tc>
      </w:tr>
      <w:tr w:rsidR="002330D3" w:rsidRPr="00D6744C" w:rsidTr="00E47796">
        <w:trPr>
          <w:jc w:val="center"/>
        </w:trPr>
        <w:tc>
          <w:tcPr>
            <w:tcW w:w="487" w:type="dxa"/>
            <w:vMerge/>
          </w:tcPr>
          <w:p w:rsidR="002330D3" w:rsidRPr="00FA1AB5" w:rsidRDefault="002330D3" w:rsidP="00E47796">
            <w:pPr>
              <w:ind w:right="44" w:firstLine="397"/>
              <w:jc w:val="both"/>
              <w:rPr>
                <w:lang w:val="ru-RU"/>
              </w:rPr>
            </w:pPr>
          </w:p>
        </w:tc>
        <w:tc>
          <w:tcPr>
            <w:tcW w:w="2204" w:type="dxa"/>
            <w:vMerge/>
          </w:tcPr>
          <w:p w:rsidR="002330D3" w:rsidRPr="00FA1AB5" w:rsidRDefault="002330D3" w:rsidP="00E47796">
            <w:pPr>
              <w:ind w:right="44" w:firstLine="397"/>
              <w:jc w:val="both"/>
              <w:rPr>
                <w:lang w:val="ru-RU"/>
              </w:rPr>
            </w:pPr>
          </w:p>
        </w:tc>
        <w:tc>
          <w:tcPr>
            <w:tcW w:w="2961" w:type="dxa"/>
          </w:tcPr>
          <w:p w:rsidR="002330D3" w:rsidRPr="00FA1AB5" w:rsidRDefault="002330D3" w:rsidP="00E47796">
            <w:pPr>
              <w:shd w:val="clear" w:color="auto" w:fill="FFFFFF"/>
              <w:tabs>
                <w:tab w:val="left" w:pos="562"/>
              </w:tabs>
              <w:ind w:right="44"/>
              <w:rPr>
                <w:lang w:val="ru-RU"/>
              </w:rPr>
            </w:pPr>
            <w:proofErr w:type="spellStart"/>
            <w:r w:rsidRPr="00FA1AB5">
              <w:rPr>
                <w:lang w:val="ru-RU"/>
              </w:rPr>
              <w:t>Смыслообразование</w:t>
            </w:r>
            <w:proofErr w:type="spellEnd"/>
            <w:r w:rsidRPr="00FA1AB5">
              <w:rPr>
                <w:lang w:val="ru-RU"/>
              </w:rPr>
              <w:t>; самоопределения и самопознания гражданской идентичности нравственно-этическое оценивание</w:t>
            </w:r>
          </w:p>
          <w:p w:rsidR="002330D3" w:rsidRPr="00FA1AB5" w:rsidRDefault="002330D3" w:rsidP="00E47796">
            <w:pPr>
              <w:jc w:val="both"/>
              <w:rPr>
                <w:color w:val="FF0000"/>
                <w:lang w:val="ru-RU"/>
              </w:rPr>
            </w:pPr>
            <w:r w:rsidRPr="00FA1AB5">
              <w:rPr>
                <w:lang w:val="ru-RU"/>
              </w:rPr>
              <w:t xml:space="preserve"> </w:t>
            </w:r>
          </w:p>
        </w:tc>
        <w:tc>
          <w:tcPr>
            <w:tcW w:w="5401" w:type="dxa"/>
          </w:tcPr>
          <w:p w:rsidR="002330D3" w:rsidRPr="00FA1AB5" w:rsidRDefault="002330D3" w:rsidP="00E47796">
            <w:pPr>
              <w:shd w:val="clear" w:color="auto" w:fill="FFFFFF"/>
              <w:tabs>
                <w:tab w:val="left" w:pos="562"/>
              </w:tabs>
              <w:ind w:right="44"/>
              <w:jc w:val="both"/>
              <w:rPr>
                <w:lang w:val="ru-RU"/>
              </w:rPr>
            </w:pPr>
            <w:proofErr w:type="gramStart"/>
            <w:r w:rsidRPr="00FA1AB5">
              <w:rPr>
                <w:lang w:val="ru-RU"/>
              </w:rPr>
              <w:t>Прослеживание судьбы героя и ориентацию в системе личностных смыслов; прослеживание судьбы героя и ориентацию учащегося сравнения образа «Я» с героями литературных произведений посредством эмоционально-действенной идентификации; знакомство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граждан; выявление морального содержания и нравственного значения действий персонажей</w:t>
            </w:r>
            <w:proofErr w:type="gramEnd"/>
          </w:p>
          <w:p w:rsidR="002330D3" w:rsidRPr="00FA1AB5" w:rsidRDefault="002330D3" w:rsidP="00E47796">
            <w:pPr>
              <w:jc w:val="both"/>
              <w:rPr>
                <w:lang w:val="ru-RU"/>
              </w:rPr>
            </w:pPr>
            <w:r w:rsidRPr="00FA1AB5">
              <w:rPr>
                <w:lang w:val="ru-RU"/>
              </w:rPr>
              <w:t>умение понимать контекстную речь на основе воссоздания картины событий и поступков персонажей;</w:t>
            </w:r>
          </w:p>
          <w:p w:rsidR="002330D3" w:rsidRPr="00FA1AB5" w:rsidRDefault="002330D3" w:rsidP="00E47796">
            <w:pPr>
              <w:jc w:val="both"/>
              <w:rPr>
                <w:lang w:val="ru-RU"/>
              </w:rPr>
            </w:pPr>
            <w:r w:rsidRPr="00FA1AB5">
              <w:rPr>
                <w:lang w:val="ru-RU"/>
              </w:rPr>
              <w:t>- умение произвольно и выразительно строить контекстную речь с учетом целей коммуникации, особенностей слушателя;</w:t>
            </w:r>
          </w:p>
          <w:p w:rsidR="002330D3" w:rsidRPr="00FA1AB5" w:rsidRDefault="002330D3" w:rsidP="00E47796">
            <w:pPr>
              <w:jc w:val="both"/>
              <w:rPr>
                <w:lang w:val="ru-RU"/>
              </w:rPr>
            </w:pPr>
            <w:r w:rsidRPr="00FA1AB5">
              <w:rPr>
                <w:lang w:val="ru-RU"/>
              </w:rPr>
              <w:t xml:space="preserve">- умение устанавливать логическую причинно-следственную последовательность событий и </w:t>
            </w:r>
            <w:r w:rsidRPr="00FA1AB5">
              <w:rPr>
                <w:lang w:val="ru-RU"/>
              </w:rPr>
              <w:lastRenderedPageBreak/>
              <w:t xml:space="preserve">действий героев произведения; </w:t>
            </w:r>
          </w:p>
          <w:p w:rsidR="002330D3" w:rsidRPr="00FA1AB5" w:rsidRDefault="002330D3" w:rsidP="00E47796">
            <w:pPr>
              <w:jc w:val="both"/>
              <w:rPr>
                <w:lang w:val="ru-RU"/>
              </w:rPr>
            </w:pPr>
            <w:r w:rsidRPr="00FA1AB5">
              <w:rPr>
                <w:lang w:val="ru-RU"/>
              </w:rPr>
              <w:t xml:space="preserve">- умение строить план с выделением существенной и дополнительной информации. </w:t>
            </w:r>
          </w:p>
          <w:p w:rsidR="002330D3" w:rsidRPr="00FA1AB5" w:rsidRDefault="002330D3" w:rsidP="00E47796">
            <w:pPr>
              <w:shd w:val="clear" w:color="auto" w:fill="FFFFFF"/>
              <w:tabs>
                <w:tab w:val="left" w:pos="562"/>
              </w:tabs>
              <w:ind w:right="44"/>
              <w:jc w:val="both"/>
              <w:rPr>
                <w:lang w:val="ru-RU"/>
              </w:rPr>
            </w:pPr>
          </w:p>
        </w:tc>
      </w:tr>
      <w:tr w:rsidR="002330D3" w:rsidRPr="00D6744C" w:rsidTr="00E47796">
        <w:trPr>
          <w:jc w:val="center"/>
        </w:trPr>
        <w:tc>
          <w:tcPr>
            <w:tcW w:w="487" w:type="dxa"/>
            <w:vMerge w:val="restart"/>
          </w:tcPr>
          <w:p w:rsidR="002330D3" w:rsidRPr="00FA1AB5" w:rsidRDefault="002330D3" w:rsidP="00E47796">
            <w:pPr>
              <w:ind w:right="44" w:firstLine="397"/>
              <w:jc w:val="both"/>
              <w:rPr>
                <w:lang w:val="ru-RU"/>
              </w:rPr>
            </w:pPr>
          </w:p>
        </w:tc>
        <w:tc>
          <w:tcPr>
            <w:tcW w:w="2204" w:type="dxa"/>
            <w:vMerge w:val="restart"/>
            <w:tcBorders>
              <w:top w:val="nil"/>
            </w:tcBorders>
          </w:tcPr>
          <w:p w:rsidR="002330D3" w:rsidRPr="00FA1AB5" w:rsidRDefault="002330D3" w:rsidP="00E47796">
            <w:pPr>
              <w:ind w:right="44" w:firstLine="397"/>
              <w:jc w:val="both"/>
              <w:rPr>
                <w:lang w:val="ru-RU"/>
              </w:rPr>
            </w:pPr>
          </w:p>
        </w:tc>
        <w:tc>
          <w:tcPr>
            <w:tcW w:w="2961" w:type="dxa"/>
          </w:tcPr>
          <w:p w:rsidR="002330D3" w:rsidRPr="00F217AE" w:rsidRDefault="002330D3" w:rsidP="00E47796">
            <w:pPr>
              <w:shd w:val="clear" w:color="auto" w:fill="FFFFFF"/>
              <w:tabs>
                <w:tab w:val="left" w:pos="562"/>
              </w:tabs>
              <w:ind w:right="44" w:hanging="21"/>
            </w:pPr>
            <w:proofErr w:type="spellStart"/>
            <w:r w:rsidRPr="00F217AE">
              <w:t>Регулятивные</w:t>
            </w:r>
            <w:proofErr w:type="spellEnd"/>
            <w:r w:rsidRPr="00F217AE">
              <w:t xml:space="preserve"> и </w:t>
            </w:r>
            <w:proofErr w:type="spellStart"/>
            <w:r w:rsidRPr="00F217AE">
              <w:t>познавательные</w:t>
            </w:r>
            <w:proofErr w:type="spellEnd"/>
            <w:r w:rsidRPr="00F217AE">
              <w:t xml:space="preserve"> </w:t>
            </w:r>
          </w:p>
        </w:tc>
        <w:tc>
          <w:tcPr>
            <w:tcW w:w="5401" w:type="dxa"/>
          </w:tcPr>
          <w:p w:rsidR="002330D3" w:rsidRPr="00FA1AB5" w:rsidRDefault="002330D3" w:rsidP="00E47796">
            <w:pPr>
              <w:shd w:val="clear" w:color="auto" w:fill="FFFFFF"/>
              <w:tabs>
                <w:tab w:val="left" w:pos="562"/>
              </w:tabs>
              <w:ind w:right="44"/>
              <w:jc w:val="both"/>
              <w:rPr>
                <w:lang w:val="ru-RU"/>
              </w:rPr>
            </w:pPr>
            <w:r w:rsidRPr="00FA1AB5">
              <w:rPr>
                <w:lang w:val="ru-RU"/>
              </w:rPr>
              <w:t>Определение логической причинно-следствен</w:t>
            </w:r>
            <w:r w:rsidRPr="00FA1AB5">
              <w:rPr>
                <w:lang w:val="ru-RU"/>
              </w:rPr>
              <w:softHyphen/>
              <w:t>ной последовательности событий и действий героев произведения;</w:t>
            </w:r>
          </w:p>
          <w:p w:rsidR="002330D3" w:rsidRPr="00FA1AB5" w:rsidRDefault="002330D3" w:rsidP="00E47796">
            <w:pPr>
              <w:shd w:val="clear" w:color="auto" w:fill="FFFFFF"/>
              <w:tabs>
                <w:tab w:val="left" w:pos="562"/>
              </w:tabs>
              <w:ind w:right="44"/>
              <w:jc w:val="both"/>
              <w:rPr>
                <w:lang w:val="ru-RU"/>
              </w:rPr>
            </w:pPr>
            <w:r w:rsidRPr="00FA1AB5">
              <w:rPr>
                <w:lang w:val="ru-RU"/>
              </w:rPr>
              <w:t>Составление плана с выделением существенной и до</w:t>
            </w:r>
            <w:r w:rsidRPr="00FA1AB5">
              <w:rPr>
                <w:lang w:val="ru-RU"/>
              </w:rPr>
              <w:softHyphen/>
              <w:t>полнительной информации</w:t>
            </w:r>
          </w:p>
        </w:tc>
      </w:tr>
      <w:tr w:rsidR="002330D3" w:rsidRPr="00D6744C" w:rsidTr="00E47796">
        <w:trPr>
          <w:jc w:val="center"/>
        </w:trPr>
        <w:tc>
          <w:tcPr>
            <w:tcW w:w="487" w:type="dxa"/>
            <w:vMerge/>
          </w:tcPr>
          <w:p w:rsidR="002330D3" w:rsidRPr="00FA1AB5" w:rsidRDefault="002330D3" w:rsidP="00E47796">
            <w:pPr>
              <w:ind w:right="44" w:firstLine="397"/>
              <w:jc w:val="both"/>
              <w:rPr>
                <w:lang w:val="ru-RU"/>
              </w:rPr>
            </w:pPr>
          </w:p>
        </w:tc>
        <w:tc>
          <w:tcPr>
            <w:tcW w:w="2204" w:type="dxa"/>
            <w:vMerge/>
          </w:tcPr>
          <w:p w:rsidR="002330D3" w:rsidRPr="00FA1AB5" w:rsidRDefault="002330D3" w:rsidP="00E47796">
            <w:pPr>
              <w:ind w:right="44" w:firstLine="397"/>
              <w:jc w:val="both"/>
              <w:rPr>
                <w:lang w:val="ru-RU"/>
              </w:rPr>
            </w:pPr>
          </w:p>
        </w:tc>
        <w:tc>
          <w:tcPr>
            <w:tcW w:w="2961" w:type="dxa"/>
          </w:tcPr>
          <w:p w:rsidR="002330D3" w:rsidRPr="00FA1AB5" w:rsidRDefault="002330D3" w:rsidP="00E47796">
            <w:pPr>
              <w:shd w:val="clear" w:color="auto" w:fill="FFFFFF"/>
              <w:tabs>
                <w:tab w:val="left" w:pos="562"/>
              </w:tabs>
              <w:ind w:right="44" w:hanging="21"/>
              <w:rPr>
                <w:lang w:val="ru-RU"/>
              </w:rPr>
            </w:pPr>
            <w:r w:rsidRPr="00FA1AB5">
              <w:rPr>
                <w:lang w:val="ru-RU"/>
              </w:rPr>
              <w:t xml:space="preserve">Коммуникативные </w:t>
            </w:r>
          </w:p>
          <w:p w:rsidR="002330D3" w:rsidRPr="00FA1AB5" w:rsidRDefault="002330D3" w:rsidP="00E47796">
            <w:pPr>
              <w:shd w:val="clear" w:color="auto" w:fill="FFFFFF"/>
              <w:tabs>
                <w:tab w:val="left" w:pos="562"/>
              </w:tabs>
              <w:ind w:right="44" w:hanging="21"/>
              <w:rPr>
                <w:lang w:val="ru-RU"/>
              </w:rPr>
            </w:pPr>
            <w:r w:rsidRPr="00FA1AB5">
              <w:rPr>
                <w:lang w:val="ru-RU"/>
              </w:rPr>
              <w:t>умение:</w:t>
            </w:r>
          </w:p>
          <w:p w:rsidR="002330D3" w:rsidRPr="00FA1AB5" w:rsidRDefault="002330D3" w:rsidP="00E47796">
            <w:pPr>
              <w:shd w:val="clear" w:color="auto" w:fill="FFFFFF"/>
              <w:tabs>
                <w:tab w:val="left" w:pos="562"/>
              </w:tabs>
              <w:ind w:right="44" w:hanging="21"/>
              <w:rPr>
                <w:lang w:val="ru-RU"/>
              </w:rPr>
            </w:pPr>
            <w:r w:rsidRPr="00FA1AB5">
              <w:rPr>
                <w:lang w:val="ru-RU"/>
              </w:rPr>
              <w:t>- умение понимать контекстную речь на основе воссоздания картины событий и поступков персонажей</w:t>
            </w:r>
          </w:p>
          <w:p w:rsidR="002330D3" w:rsidRPr="00FA1AB5" w:rsidRDefault="002330D3" w:rsidP="00E47796">
            <w:pPr>
              <w:shd w:val="clear" w:color="auto" w:fill="FFFFFF"/>
              <w:tabs>
                <w:tab w:val="left" w:pos="562"/>
              </w:tabs>
              <w:ind w:right="44" w:hanging="21"/>
              <w:rPr>
                <w:lang w:val="ru-RU"/>
              </w:rPr>
            </w:pPr>
            <w:r w:rsidRPr="00FA1AB5">
              <w:rPr>
                <w:lang w:val="ru-RU"/>
              </w:rPr>
              <w:t>- умение понимать контекстную речь с учётом целей коммуникации, особенностей слушателя, в том числе используя аудиовизуальные умения; понимать контекстную речь на основе воссоздания картины событий и поступков персонажей.</w:t>
            </w:r>
          </w:p>
        </w:tc>
        <w:tc>
          <w:tcPr>
            <w:tcW w:w="5401" w:type="dxa"/>
          </w:tcPr>
          <w:p w:rsidR="002330D3" w:rsidRPr="00FA1AB5" w:rsidRDefault="002330D3" w:rsidP="00E47796">
            <w:pPr>
              <w:shd w:val="clear" w:color="auto" w:fill="FFFFFF"/>
              <w:tabs>
                <w:tab w:val="left" w:pos="163"/>
              </w:tabs>
              <w:ind w:right="44"/>
              <w:rPr>
                <w:lang w:val="ru-RU"/>
              </w:rPr>
            </w:pPr>
            <w:r w:rsidRPr="00FA1AB5">
              <w:rPr>
                <w:lang w:val="ru-RU"/>
              </w:rPr>
              <w:t>Отождествление себя с героями произведения, соотнесения и сопоставления их позиций, взглядов и мнений;</w:t>
            </w:r>
          </w:p>
          <w:p w:rsidR="002330D3" w:rsidRPr="00FA1AB5" w:rsidRDefault="002330D3" w:rsidP="00E47796">
            <w:pPr>
              <w:shd w:val="clear" w:color="auto" w:fill="FFFFFF"/>
              <w:tabs>
                <w:tab w:val="left" w:pos="163"/>
              </w:tabs>
              <w:ind w:right="44" w:firstLine="21"/>
              <w:rPr>
                <w:lang w:val="ru-RU"/>
              </w:rPr>
            </w:pPr>
            <w:r w:rsidRPr="00FA1AB5">
              <w:rPr>
                <w:lang w:val="ru-RU"/>
              </w:rPr>
              <w:t>- воссоздание картины событий и поступков персонажей;</w:t>
            </w:r>
          </w:p>
          <w:p w:rsidR="002330D3" w:rsidRPr="00FA1AB5" w:rsidRDefault="002330D3" w:rsidP="00E47796">
            <w:pPr>
              <w:shd w:val="clear" w:color="auto" w:fill="FFFFFF"/>
              <w:tabs>
                <w:tab w:val="left" w:pos="163"/>
              </w:tabs>
              <w:ind w:right="44" w:firstLine="21"/>
              <w:rPr>
                <w:lang w:val="ru-RU"/>
              </w:rPr>
            </w:pPr>
            <w:r w:rsidRPr="00FA1AB5">
              <w:rPr>
                <w:lang w:val="ru-RU"/>
              </w:rPr>
              <w:t xml:space="preserve">- формулирование высказываний, речь с учётом целей коммуникации, особенностей слушателя, в том числе используя аудиовизуальные средства. </w:t>
            </w:r>
          </w:p>
          <w:p w:rsidR="002330D3" w:rsidRPr="00FA1AB5" w:rsidRDefault="002330D3" w:rsidP="00E47796">
            <w:pPr>
              <w:shd w:val="clear" w:color="auto" w:fill="FFFFFF"/>
              <w:tabs>
                <w:tab w:val="left" w:pos="562"/>
              </w:tabs>
              <w:ind w:right="44" w:firstLine="397"/>
              <w:jc w:val="both"/>
              <w:rPr>
                <w:lang w:val="ru-RU"/>
              </w:rPr>
            </w:pPr>
          </w:p>
        </w:tc>
      </w:tr>
      <w:tr w:rsidR="002330D3" w:rsidRPr="00F217AE" w:rsidTr="00E47796">
        <w:trPr>
          <w:jc w:val="center"/>
        </w:trPr>
        <w:tc>
          <w:tcPr>
            <w:tcW w:w="487" w:type="dxa"/>
          </w:tcPr>
          <w:p w:rsidR="002330D3" w:rsidRPr="00F217AE" w:rsidRDefault="002330D3" w:rsidP="00E47796">
            <w:pPr>
              <w:ind w:right="44"/>
              <w:jc w:val="both"/>
            </w:pPr>
            <w:r w:rsidRPr="00F217AE">
              <w:t>3</w:t>
            </w:r>
          </w:p>
        </w:tc>
        <w:tc>
          <w:tcPr>
            <w:tcW w:w="2204" w:type="dxa"/>
          </w:tcPr>
          <w:p w:rsidR="002330D3" w:rsidRPr="00F217AE" w:rsidRDefault="002330D3" w:rsidP="00E47796">
            <w:pPr>
              <w:ind w:right="44"/>
              <w:jc w:val="both"/>
            </w:pPr>
            <w:proofErr w:type="spellStart"/>
            <w:r w:rsidRPr="00F217AE">
              <w:t>Математика</w:t>
            </w:r>
            <w:proofErr w:type="spellEnd"/>
          </w:p>
        </w:tc>
        <w:tc>
          <w:tcPr>
            <w:tcW w:w="2961" w:type="dxa"/>
          </w:tcPr>
          <w:p w:rsidR="002330D3" w:rsidRPr="00FA1AB5" w:rsidRDefault="002330D3" w:rsidP="00E47796">
            <w:pPr>
              <w:shd w:val="clear" w:color="auto" w:fill="FFFFFF"/>
              <w:ind w:right="44"/>
              <w:rPr>
                <w:lang w:val="ru-RU"/>
              </w:rPr>
            </w:pPr>
            <w:r w:rsidRPr="00FA1AB5">
              <w:rPr>
                <w:lang w:val="ru-RU"/>
              </w:rPr>
              <w:t xml:space="preserve">Познавательные действия: логические и алгоритмические знаково-символические действия: замещение, кодирование, декодирование, а также планирование, моделирование. </w:t>
            </w:r>
            <w:proofErr w:type="gramStart"/>
            <w:r w:rsidRPr="00FA1AB5">
              <w:rPr>
                <w:lang w:val="ru-RU"/>
              </w:rPr>
              <w:t>Формиро</w:t>
            </w:r>
            <w:r w:rsidRPr="00FA1AB5">
              <w:rPr>
                <w:lang w:val="ru-RU"/>
              </w:rPr>
              <w:softHyphen/>
              <w:t>вание элементов системного мышления и приобретение основ информационной грамотности; формирование общего приёма решения задач как универсального учебного действия;</w:t>
            </w:r>
            <w:proofErr w:type="gramEnd"/>
          </w:p>
        </w:tc>
        <w:tc>
          <w:tcPr>
            <w:tcW w:w="5401" w:type="dxa"/>
          </w:tcPr>
          <w:p w:rsidR="002330D3" w:rsidRPr="00F217AE" w:rsidRDefault="002330D3" w:rsidP="00E47796">
            <w:pPr>
              <w:shd w:val="clear" w:color="auto" w:fill="FFFFFF"/>
              <w:ind w:right="44"/>
              <w:jc w:val="both"/>
            </w:pPr>
            <w:r w:rsidRPr="00FA1AB5">
              <w:rPr>
                <w:lang w:val="ru-RU"/>
              </w:rPr>
              <w:t xml:space="preserve">Овладение различными математическими способами решения разнотипных задач; освоение предметных знаний: понятиями, определениями терминов, правилами, формулами, логическими приемами и операциями, применение математических знаний в повседневных ситуациях; работа с таблицами и диаграммами, извлечение из них необходимой информации; выполнение действий с числами. </w:t>
            </w:r>
            <w:proofErr w:type="spellStart"/>
            <w:r w:rsidRPr="00F217AE">
              <w:t>Измерение</w:t>
            </w:r>
            <w:proofErr w:type="spellEnd"/>
            <w:r w:rsidRPr="00F217AE">
              <w:t xml:space="preserve"> </w:t>
            </w:r>
            <w:proofErr w:type="spellStart"/>
            <w:r w:rsidRPr="00F217AE">
              <w:t>длин</w:t>
            </w:r>
            <w:proofErr w:type="spellEnd"/>
            <w:r w:rsidRPr="00F217AE">
              <w:t xml:space="preserve">, </w:t>
            </w:r>
            <w:proofErr w:type="spellStart"/>
            <w:r w:rsidRPr="00F217AE">
              <w:t>площадей</w:t>
            </w:r>
            <w:proofErr w:type="spellEnd"/>
            <w:r w:rsidRPr="00F217AE">
              <w:t>.</w:t>
            </w:r>
          </w:p>
        </w:tc>
      </w:tr>
      <w:tr w:rsidR="002330D3" w:rsidRPr="00D6744C" w:rsidTr="00E47796">
        <w:trPr>
          <w:jc w:val="center"/>
        </w:trPr>
        <w:tc>
          <w:tcPr>
            <w:tcW w:w="487" w:type="dxa"/>
          </w:tcPr>
          <w:p w:rsidR="002330D3" w:rsidRPr="00F217AE" w:rsidRDefault="002330D3" w:rsidP="00E47796">
            <w:pPr>
              <w:ind w:right="44"/>
              <w:jc w:val="both"/>
            </w:pPr>
            <w:r w:rsidRPr="00F217AE">
              <w:t>4</w:t>
            </w:r>
          </w:p>
        </w:tc>
        <w:tc>
          <w:tcPr>
            <w:tcW w:w="2204" w:type="dxa"/>
          </w:tcPr>
          <w:p w:rsidR="002330D3" w:rsidRPr="00F217AE" w:rsidRDefault="002330D3" w:rsidP="00E47796">
            <w:pPr>
              <w:ind w:right="44"/>
              <w:jc w:val="both"/>
            </w:pPr>
            <w:proofErr w:type="spellStart"/>
            <w:r w:rsidRPr="00F217AE">
              <w:t>Иностранный</w:t>
            </w:r>
            <w:proofErr w:type="spellEnd"/>
            <w:r w:rsidRPr="00F217AE">
              <w:t xml:space="preserve"> </w:t>
            </w:r>
            <w:proofErr w:type="spellStart"/>
            <w:r w:rsidRPr="00F217AE">
              <w:t>язык</w:t>
            </w:r>
            <w:proofErr w:type="spellEnd"/>
          </w:p>
        </w:tc>
        <w:tc>
          <w:tcPr>
            <w:tcW w:w="2961" w:type="dxa"/>
          </w:tcPr>
          <w:p w:rsidR="002330D3" w:rsidRPr="00FA1AB5" w:rsidRDefault="002330D3" w:rsidP="00E47796">
            <w:pPr>
              <w:ind w:right="44" w:hanging="20"/>
              <w:rPr>
                <w:lang w:val="ru-RU"/>
              </w:rPr>
            </w:pPr>
            <w:r w:rsidRPr="00FA1AB5">
              <w:rPr>
                <w:lang w:val="ru-RU"/>
              </w:rPr>
              <w:t xml:space="preserve">Коммуникативные действия: </w:t>
            </w:r>
          </w:p>
          <w:p w:rsidR="002330D3" w:rsidRPr="00FA1AB5" w:rsidRDefault="002330D3" w:rsidP="00E47796">
            <w:pPr>
              <w:ind w:right="44" w:hanging="20"/>
              <w:rPr>
                <w:lang w:val="ru-RU"/>
              </w:rPr>
            </w:pPr>
            <w:r w:rsidRPr="00FA1AB5">
              <w:rPr>
                <w:lang w:val="ru-RU"/>
              </w:rPr>
              <w:t>-</w:t>
            </w:r>
            <w:proofErr w:type="gramStart"/>
            <w:r w:rsidRPr="00FA1AB5">
              <w:rPr>
                <w:lang w:val="ru-RU"/>
              </w:rPr>
              <w:t>речевое</w:t>
            </w:r>
            <w:proofErr w:type="gramEnd"/>
            <w:r w:rsidRPr="00FA1AB5">
              <w:rPr>
                <w:lang w:val="ru-RU"/>
              </w:rPr>
              <w:t xml:space="preserve"> развитию учащегося на основе формирования обобщённых </w:t>
            </w:r>
            <w:r w:rsidRPr="00FA1AB5">
              <w:rPr>
                <w:lang w:val="ru-RU"/>
              </w:rPr>
              <w:lastRenderedPageBreak/>
              <w:t xml:space="preserve">лингвистических структур грамматики и синтаксиса </w:t>
            </w:r>
          </w:p>
          <w:p w:rsidR="002330D3" w:rsidRPr="00FA1AB5" w:rsidRDefault="002330D3" w:rsidP="00E47796">
            <w:pPr>
              <w:shd w:val="clear" w:color="auto" w:fill="FFFFFF"/>
              <w:tabs>
                <w:tab w:val="left" w:pos="557"/>
              </w:tabs>
              <w:ind w:right="44" w:hanging="20"/>
              <w:rPr>
                <w:lang w:val="ru-RU"/>
              </w:rPr>
            </w:pPr>
            <w:r w:rsidRPr="00FA1AB5">
              <w:rPr>
                <w:lang w:val="ru-RU"/>
              </w:rPr>
              <w:t>- развитию письменной речи;</w:t>
            </w:r>
          </w:p>
          <w:p w:rsidR="002330D3" w:rsidRPr="00FA1AB5" w:rsidRDefault="002330D3" w:rsidP="00E47796">
            <w:pPr>
              <w:shd w:val="clear" w:color="auto" w:fill="FFFFFF"/>
              <w:tabs>
                <w:tab w:val="left" w:pos="557"/>
              </w:tabs>
              <w:ind w:right="44" w:hanging="20"/>
              <w:rPr>
                <w:lang w:val="ru-RU"/>
              </w:rPr>
            </w:pPr>
            <w:r w:rsidRPr="00FA1AB5">
              <w:rPr>
                <w:lang w:val="ru-RU"/>
              </w:rPr>
              <w:t>-формированию ориентации на партнёра, его высказывания, поведение, эмоциональные состояние и переживания; уважение интересов партнёра; умение слушать и слышать собеседника; вести диалог, излагать и обосновывать своё мнение в понятной для собеседника форме.</w:t>
            </w:r>
          </w:p>
        </w:tc>
        <w:tc>
          <w:tcPr>
            <w:tcW w:w="5401" w:type="dxa"/>
          </w:tcPr>
          <w:p w:rsidR="002330D3" w:rsidRPr="00FA1AB5" w:rsidRDefault="002330D3" w:rsidP="00E47796">
            <w:pPr>
              <w:shd w:val="clear" w:color="auto" w:fill="FFFFFF"/>
              <w:ind w:right="44"/>
              <w:rPr>
                <w:lang w:val="ru-RU"/>
              </w:rPr>
            </w:pPr>
            <w:r w:rsidRPr="00FA1AB5">
              <w:rPr>
                <w:lang w:val="ru-RU"/>
              </w:rPr>
              <w:lastRenderedPageBreak/>
              <w:t xml:space="preserve">Говорение, </w:t>
            </w:r>
            <w:proofErr w:type="spellStart"/>
            <w:r w:rsidRPr="00FA1AB5">
              <w:rPr>
                <w:lang w:val="ru-RU"/>
              </w:rPr>
              <w:t>аудирование</w:t>
            </w:r>
            <w:proofErr w:type="spellEnd"/>
            <w:r w:rsidRPr="00FA1AB5">
              <w:rPr>
                <w:lang w:val="ru-RU"/>
              </w:rPr>
              <w:t>, чтение. Участие в диалоге</w:t>
            </w:r>
            <w:proofErr w:type="gramStart"/>
            <w:r w:rsidRPr="00FA1AB5">
              <w:rPr>
                <w:lang w:val="ru-RU"/>
              </w:rPr>
              <w:t>.</w:t>
            </w:r>
            <w:proofErr w:type="gramEnd"/>
            <w:r w:rsidRPr="00FA1AB5">
              <w:rPr>
                <w:lang w:val="ru-RU"/>
              </w:rPr>
              <w:t xml:space="preserve"> </w:t>
            </w:r>
            <w:proofErr w:type="gramStart"/>
            <w:r w:rsidRPr="00FA1AB5">
              <w:rPr>
                <w:lang w:val="ru-RU"/>
              </w:rPr>
              <w:t>с</w:t>
            </w:r>
            <w:proofErr w:type="gramEnd"/>
            <w:r w:rsidRPr="00FA1AB5">
              <w:rPr>
                <w:lang w:val="ru-RU"/>
              </w:rPr>
              <w:t>оставление высказываний. Составление рассказов на определенную тему. Восприятие на слух речи  собеседника.</w:t>
            </w:r>
          </w:p>
          <w:p w:rsidR="002330D3" w:rsidRPr="00FA1AB5" w:rsidRDefault="002330D3" w:rsidP="00E47796">
            <w:pPr>
              <w:shd w:val="clear" w:color="auto" w:fill="FFFFFF"/>
              <w:ind w:right="44"/>
              <w:rPr>
                <w:lang w:val="ru-RU"/>
              </w:rPr>
            </w:pPr>
            <w:r w:rsidRPr="00FA1AB5">
              <w:rPr>
                <w:lang w:val="ru-RU"/>
              </w:rPr>
              <w:t xml:space="preserve">Изучение культуры, традиций народов на основе изучаемого языкового материала. Личностные </w:t>
            </w:r>
            <w:r w:rsidRPr="00FA1AB5">
              <w:rPr>
                <w:lang w:val="ru-RU"/>
              </w:rPr>
              <w:lastRenderedPageBreak/>
              <w:t xml:space="preserve">универсальные действия: формирование гражданской идентичности личности, преимущественно в её общекультурном компоненте, и доброжелательного отношения, уважения и толерантности к другим странам и народам, компетентности в межкультурном диалоге. </w:t>
            </w:r>
          </w:p>
          <w:p w:rsidR="002330D3" w:rsidRPr="00FA1AB5" w:rsidRDefault="002330D3" w:rsidP="00E47796">
            <w:pPr>
              <w:shd w:val="clear" w:color="auto" w:fill="FFFFFF"/>
              <w:ind w:right="44"/>
              <w:rPr>
                <w:lang w:val="ru-RU"/>
              </w:rPr>
            </w:pPr>
            <w:proofErr w:type="gramStart"/>
            <w:r w:rsidRPr="00FA1AB5">
              <w:rPr>
                <w:lang w:val="ru-RU"/>
              </w:rPr>
              <w:t>Смысловое чтение; прогнозирование развития   сюжета; составление вопросов с опорой на смысл прочитанного текста; сочинение оригинального текста на основе плана).</w:t>
            </w:r>
            <w:proofErr w:type="gramEnd"/>
          </w:p>
        </w:tc>
      </w:tr>
      <w:tr w:rsidR="002330D3" w:rsidRPr="00D6744C" w:rsidTr="00E47796">
        <w:trPr>
          <w:jc w:val="center"/>
        </w:trPr>
        <w:tc>
          <w:tcPr>
            <w:tcW w:w="487" w:type="dxa"/>
          </w:tcPr>
          <w:p w:rsidR="002330D3" w:rsidRPr="00F217AE" w:rsidRDefault="002330D3" w:rsidP="00E47796">
            <w:pPr>
              <w:ind w:right="44"/>
              <w:jc w:val="both"/>
            </w:pPr>
            <w:r w:rsidRPr="00F217AE">
              <w:lastRenderedPageBreak/>
              <w:t>5.</w:t>
            </w:r>
          </w:p>
        </w:tc>
        <w:tc>
          <w:tcPr>
            <w:tcW w:w="2204" w:type="dxa"/>
          </w:tcPr>
          <w:p w:rsidR="002330D3" w:rsidRPr="00F217AE" w:rsidRDefault="002330D3" w:rsidP="00E47796">
            <w:pPr>
              <w:ind w:right="44"/>
            </w:pPr>
            <w:proofErr w:type="spellStart"/>
            <w:r w:rsidRPr="00F217AE">
              <w:t>Окружающий</w:t>
            </w:r>
            <w:proofErr w:type="spellEnd"/>
            <w:r w:rsidRPr="00F217AE">
              <w:t xml:space="preserve"> </w:t>
            </w:r>
            <w:proofErr w:type="spellStart"/>
            <w:r w:rsidRPr="00F217AE">
              <w:t>мир</w:t>
            </w:r>
            <w:proofErr w:type="spellEnd"/>
          </w:p>
        </w:tc>
        <w:tc>
          <w:tcPr>
            <w:tcW w:w="2961" w:type="dxa"/>
          </w:tcPr>
          <w:p w:rsidR="002330D3" w:rsidRPr="00FA1AB5" w:rsidRDefault="002330D3" w:rsidP="00E47796">
            <w:pPr>
              <w:shd w:val="clear" w:color="auto" w:fill="FFFFFF"/>
              <w:ind w:right="44"/>
              <w:jc w:val="both"/>
              <w:rPr>
                <w:lang w:val="ru-RU"/>
              </w:rPr>
            </w:pPr>
            <w:proofErr w:type="gramStart"/>
            <w:r w:rsidRPr="00FA1AB5">
              <w:rPr>
                <w:lang w:val="ru-RU"/>
              </w:rPr>
              <w:t xml:space="preserve">Личностные универсальные действия – формирование когнитивного, эмоционально-ценностного и </w:t>
            </w:r>
            <w:proofErr w:type="spellStart"/>
            <w:r w:rsidRPr="00FA1AB5">
              <w:rPr>
                <w:lang w:val="ru-RU"/>
              </w:rPr>
              <w:t>деятельностного</w:t>
            </w:r>
            <w:proofErr w:type="spellEnd"/>
            <w:r w:rsidRPr="00FA1AB5">
              <w:rPr>
                <w:lang w:val="ru-RU"/>
              </w:rPr>
              <w:t xml:space="preserve"> компонентов гражданской российской идентичности.</w:t>
            </w:r>
            <w:proofErr w:type="gramEnd"/>
          </w:p>
          <w:p w:rsidR="002330D3" w:rsidRPr="00FA1AB5" w:rsidRDefault="002330D3" w:rsidP="00E47796">
            <w:pPr>
              <w:shd w:val="clear" w:color="auto" w:fill="FFFFFF"/>
              <w:ind w:right="44"/>
              <w:jc w:val="both"/>
              <w:rPr>
                <w:lang w:val="ru-RU"/>
              </w:rPr>
            </w:pPr>
            <w:r w:rsidRPr="00FA1AB5">
              <w:rPr>
                <w:lang w:val="ru-RU"/>
              </w:rPr>
              <w:t>Принятие правил здорового образа жизни, понимание необходимости здорового образа жизни в интересах укрепления физического, психического и психологического здоровья;</w:t>
            </w:r>
          </w:p>
          <w:p w:rsidR="002330D3" w:rsidRPr="00FA1AB5" w:rsidRDefault="002330D3" w:rsidP="00E47796">
            <w:pPr>
              <w:shd w:val="clear" w:color="auto" w:fill="FFFFFF"/>
              <w:ind w:right="44"/>
              <w:jc w:val="both"/>
              <w:rPr>
                <w:lang w:val="ru-RU"/>
              </w:rPr>
            </w:pPr>
            <w:proofErr w:type="spellStart"/>
            <w:r w:rsidRPr="00FA1AB5">
              <w:rPr>
                <w:lang w:val="ru-RU"/>
              </w:rPr>
              <w:t>общепознавательные</w:t>
            </w:r>
            <w:proofErr w:type="spellEnd"/>
            <w:r w:rsidRPr="00FA1AB5">
              <w:rPr>
                <w:lang w:val="ru-RU"/>
              </w:rPr>
              <w:t xml:space="preserve"> универсальные учебные действия.</w:t>
            </w:r>
          </w:p>
          <w:p w:rsidR="002330D3" w:rsidRPr="00FA1AB5" w:rsidRDefault="002330D3" w:rsidP="00E47796">
            <w:pPr>
              <w:shd w:val="clear" w:color="auto" w:fill="FFFFFF"/>
              <w:tabs>
                <w:tab w:val="left" w:pos="557"/>
              </w:tabs>
              <w:ind w:right="44"/>
              <w:jc w:val="both"/>
              <w:rPr>
                <w:lang w:val="ru-RU"/>
              </w:rPr>
            </w:pPr>
            <w:r w:rsidRPr="00FA1AB5">
              <w:rPr>
                <w:lang w:val="ru-RU"/>
              </w:rPr>
              <w:t xml:space="preserve">Логическими действиями: сравнение, подведение под понятия, аналогии, классификации объектов живой и неживой природы на основе внешних признаков или известных характерных свойств; установления причинно-следственных связей в окружающем </w:t>
            </w:r>
            <w:r w:rsidRPr="00FA1AB5">
              <w:rPr>
                <w:lang w:val="ru-RU"/>
              </w:rPr>
              <w:lastRenderedPageBreak/>
              <w:t>мире, в том числе на многообразном материале природы и культуры родного края.</w:t>
            </w:r>
          </w:p>
        </w:tc>
        <w:tc>
          <w:tcPr>
            <w:tcW w:w="5401" w:type="dxa"/>
          </w:tcPr>
          <w:p w:rsidR="002330D3" w:rsidRPr="00FA1AB5" w:rsidRDefault="002330D3" w:rsidP="00E47796">
            <w:pPr>
              <w:shd w:val="clear" w:color="auto" w:fill="FFFFFF"/>
              <w:tabs>
                <w:tab w:val="left" w:pos="562"/>
              </w:tabs>
              <w:ind w:right="44"/>
              <w:jc w:val="both"/>
              <w:rPr>
                <w:lang w:val="ru-RU"/>
              </w:rPr>
            </w:pPr>
            <w:r w:rsidRPr="00FA1AB5">
              <w:rPr>
                <w:lang w:val="ru-RU"/>
              </w:rPr>
              <w:lastRenderedPageBreak/>
              <w:t>Определение государственной символики Российской Федерации и своего региона, описание достопримеча</w:t>
            </w:r>
            <w:r w:rsidRPr="00FA1AB5">
              <w:rPr>
                <w:lang w:val="ru-RU"/>
              </w:rPr>
              <w:softHyphen/>
              <w:t>тельностей столицы и родного края, определение  на карте Российской Федерации, Москвы — столицы России, своего региона и его столицы; ознакомление с особенностями некоторых зарубежных стран;</w:t>
            </w:r>
          </w:p>
          <w:p w:rsidR="002330D3" w:rsidRPr="00FA1AB5" w:rsidRDefault="002330D3" w:rsidP="00E47796">
            <w:pPr>
              <w:shd w:val="clear" w:color="auto" w:fill="FFFFFF"/>
              <w:tabs>
                <w:tab w:val="left" w:pos="562"/>
              </w:tabs>
              <w:ind w:right="44"/>
              <w:jc w:val="both"/>
              <w:rPr>
                <w:lang w:val="ru-RU"/>
              </w:rPr>
            </w:pPr>
            <w:r w:rsidRPr="00FA1AB5">
              <w:rPr>
                <w:lang w:val="ru-RU"/>
              </w:rPr>
              <w:t>определение исторического времени, различение прошлого, настоящего, будущего, ориентация в основных исторических событиях свое</w:t>
            </w:r>
            <w:r w:rsidRPr="00FA1AB5">
              <w:rPr>
                <w:lang w:val="ru-RU"/>
              </w:rPr>
              <w:softHyphen/>
              <w:t xml:space="preserve">го народа и России и ощущения чувства гордости за славу и достижения своего народа и России. </w:t>
            </w:r>
          </w:p>
          <w:p w:rsidR="002330D3" w:rsidRPr="00FA1AB5" w:rsidRDefault="002330D3" w:rsidP="00E47796">
            <w:pPr>
              <w:shd w:val="clear" w:color="auto" w:fill="FFFFFF"/>
              <w:tabs>
                <w:tab w:val="left" w:pos="557"/>
              </w:tabs>
              <w:ind w:right="44"/>
              <w:rPr>
                <w:lang w:val="ru-RU"/>
              </w:rPr>
            </w:pPr>
            <w:r w:rsidRPr="00FA1AB5">
              <w:rPr>
                <w:lang w:val="ru-RU"/>
              </w:rPr>
              <w:t xml:space="preserve">Освоение элементарных норм адекватного </w:t>
            </w:r>
            <w:proofErr w:type="spellStart"/>
            <w:r w:rsidRPr="00FA1AB5">
              <w:rPr>
                <w:lang w:val="ru-RU"/>
              </w:rPr>
              <w:t>природосообразного</w:t>
            </w:r>
            <w:proofErr w:type="spellEnd"/>
            <w:r w:rsidRPr="00FA1AB5">
              <w:rPr>
                <w:lang w:val="ru-RU"/>
              </w:rPr>
              <w:t xml:space="preserve"> поведения; норм и правил взаимоотношений человека с другими людьми, социальными группами и сообществами;</w:t>
            </w:r>
          </w:p>
          <w:p w:rsidR="002330D3" w:rsidRPr="00FA1AB5" w:rsidRDefault="002330D3" w:rsidP="00E47796">
            <w:pPr>
              <w:shd w:val="clear" w:color="auto" w:fill="FFFFFF"/>
              <w:tabs>
                <w:tab w:val="left" w:pos="557"/>
              </w:tabs>
              <w:ind w:right="44"/>
              <w:rPr>
                <w:lang w:val="ru-RU"/>
              </w:rPr>
            </w:pPr>
            <w:r w:rsidRPr="00FA1AB5">
              <w:rPr>
                <w:lang w:val="ru-RU"/>
              </w:rPr>
              <w:t>-исследовательская и проектная деятельность;</w:t>
            </w:r>
          </w:p>
          <w:p w:rsidR="002330D3" w:rsidRPr="00FA1AB5" w:rsidRDefault="002330D3" w:rsidP="00E47796">
            <w:pPr>
              <w:shd w:val="clear" w:color="auto" w:fill="FFFFFF"/>
              <w:tabs>
                <w:tab w:val="left" w:pos="557"/>
              </w:tabs>
              <w:ind w:right="44"/>
              <w:rPr>
                <w:lang w:val="ru-RU"/>
              </w:rPr>
            </w:pPr>
            <w:r w:rsidRPr="00FA1AB5">
              <w:rPr>
                <w:lang w:val="ru-RU"/>
              </w:rPr>
              <w:t xml:space="preserve">-поиск и работа с </w:t>
            </w:r>
            <w:proofErr w:type="gramStart"/>
            <w:r w:rsidRPr="00FA1AB5">
              <w:rPr>
                <w:lang w:val="ru-RU"/>
              </w:rPr>
              <w:t>информацией</w:t>
            </w:r>
            <w:proofErr w:type="gramEnd"/>
            <w:r w:rsidRPr="00FA1AB5">
              <w:rPr>
                <w:lang w:val="ru-RU"/>
              </w:rPr>
              <w:t xml:space="preserve"> в том числе и с использованием средств ИКТ</w:t>
            </w:r>
          </w:p>
        </w:tc>
      </w:tr>
      <w:tr w:rsidR="002330D3" w:rsidRPr="00D6744C" w:rsidTr="00E47796">
        <w:trPr>
          <w:jc w:val="center"/>
        </w:trPr>
        <w:tc>
          <w:tcPr>
            <w:tcW w:w="487" w:type="dxa"/>
          </w:tcPr>
          <w:p w:rsidR="002330D3" w:rsidRPr="00F217AE" w:rsidRDefault="002330D3" w:rsidP="00E47796">
            <w:pPr>
              <w:ind w:right="44"/>
              <w:jc w:val="both"/>
            </w:pPr>
            <w:r w:rsidRPr="00F217AE">
              <w:lastRenderedPageBreak/>
              <w:t>6</w:t>
            </w:r>
          </w:p>
        </w:tc>
        <w:tc>
          <w:tcPr>
            <w:tcW w:w="2204" w:type="dxa"/>
          </w:tcPr>
          <w:p w:rsidR="002330D3" w:rsidRPr="00F217AE" w:rsidRDefault="002330D3" w:rsidP="00E47796">
            <w:pPr>
              <w:ind w:right="44" w:firstLine="63"/>
              <w:jc w:val="both"/>
            </w:pPr>
            <w:proofErr w:type="spellStart"/>
            <w:r w:rsidRPr="00F217AE">
              <w:t>Музыка</w:t>
            </w:r>
            <w:proofErr w:type="spellEnd"/>
          </w:p>
        </w:tc>
        <w:tc>
          <w:tcPr>
            <w:tcW w:w="2961" w:type="dxa"/>
          </w:tcPr>
          <w:p w:rsidR="002330D3" w:rsidRPr="00FA1AB5" w:rsidRDefault="002330D3" w:rsidP="00E47796">
            <w:pPr>
              <w:shd w:val="clear" w:color="auto" w:fill="FFFFFF"/>
              <w:ind w:right="44"/>
              <w:rPr>
                <w:lang w:val="ru-RU"/>
              </w:rPr>
            </w:pPr>
            <w:r w:rsidRPr="00FA1AB5">
              <w:rPr>
                <w:lang w:val="ru-RU"/>
              </w:rPr>
              <w:t>Личностные действия:</w:t>
            </w:r>
          </w:p>
          <w:p w:rsidR="002330D3" w:rsidRPr="00FA1AB5" w:rsidRDefault="002330D3" w:rsidP="00E47796">
            <w:pPr>
              <w:shd w:val="clear" w:color="auto" w:fill="FFFFFF"/>
              <w:ind w:right="44"/>
              <w:rPr>
                <w:lang w:val="ru-RU"/>
              </w:rPr>
            </w:pPr>
            <w:r w:rsidRPr="00FA1AB5">
              <w:rPr>
                <w:lang w:val="ru-RU"/>
              </w:rPr>
              <w:t xml:space="preserve">- эстетические и ценностно-смысловые ориентации </w:t>
            </w:r>
            <w:proofErr w:type="gramStart"/>
            <w:r w:rsidRPr="00FA1AB5">
              <w:rPr>
                <w:lang w:val="ru-RU"/>
              </w:rPr>
              <w:t>обучающихся</w:t>
            </w:r>
            <w:proofErr w:type="gramEnd"/>
            <w:r w:rsidRPr="00FA1AB5">
              <w:rPr>
                <w:lang w:val="ru-RU"/>
              </w:rPr>
              <w:t>, создающие основу для формирования позитивной самооценки, самоуважения, жизненного оптимизма, потребности в творческом самовыражении;</w:t>
            </w:r>
          </w:p>
          <w:p w:rsidR="002330D3" w:rsidRPr="00FA1AB5" w:rsidRDefault="002330D3" w:rsidP="00E47796">
            <w:pPr>
              <w:shd w:val="clear" w:color="auto" w:fill="FFFFFF"/>
              <w:ind w:right="44"/>
              <w:jc w:val="both"/>
              <w:rPr>
                <w:lang w:val="ru-RU"/>
              </w:rPr>
            </w:pPr>
            <w:r w:rsidRPr="00FA1AB5">
              <w:rPr>
                <w:lang w:val="ru-RU"/>
              </w:rPr>
              <w:t>формирование российской гражданской идентичности и толерантности как основы жизни в поликультурном обществе через приобщение к достижениям национальной, российской и мировой музыкальной культуры и тра</w:t>
            </w:r>
            <w:r w:rsidRPr="00FA1AB5">
              <w:rPr>
                <w:lang w:val="ru-RU"/>
              </w:rPr>
              <w:softHyphen/>
              <w:t>дициям.</w:t>
            </w:r>
          </w:p>
          <w:p w:rsidR="002330D3" w:rsidRPr="00FA1AB5" w:rsidRDefault="002330D3" w:rsidP="00E47796">
            <w:pPr>
              <w:shd w:val="clear" w:color="auto" w:fill="FFFFFF"/>
              <w:ind w:right="44"/>
              <w:jc w:val="both"/>
              <w:rPr>
                <w:lang w:val="ru-RU"/>
              </w:rPr>
            </w:pPr>
            <w:r w:rsidRPr="00FA1AB5">
              <w:rPr>
                <w:lang w:val="ru-RU"/>
              </w:rPr>
              <w:t>Коммуникативные универсальные учебные дейст</w:t>
            </w:r>
            <w:r>
              <w:rPr>
                <w:lang w:val="ru-RU"/>
              </w:rPr>
              <w:t xml:space="preserve">вия на основе развития </w:t>
            </w:r>
            <w:r w:rsidRPr="00FA1AB5">
              <w:rPr>
                <w:lang w:val="ru-RU"/>
              </w:rPr>
              <w:t>умения выявлять выраженные в музыке настроения и чувства и переда</w:t>
            </w:r>
            <w:r w:rsidRPr="00FA1AB5">
              <w:rPr>
                <w:lang w:val="ru-RU"/>
              </w:rPr>
              <w:softHyphen/>
              <w:t>вать свои чувства и эмоции на основе творческого самовыра</w:t>
            </w:r>
            <w:r w:rsidRPr="00FA1AB5">
              <w:rPr>
                <w:lang w:val="ru-RU"/>
              </w:rPr>
              <w:softHyphen/>
              <w:t>жения.</w:t>
            </w:r>
          </w:p>
        </w:tc>
        <w:tc>
          <w:tcPr>
            <w:tcW w:w="5401" w:type="dxa"/>
          </w:tcPr>
          <w:p w:rsidR="002330D3" w:rsidRPr="00FA1AB5" w:rsidRDefault="002330D3" w:rsidP="00E47796">
            <w:pPr>
              <w:shd w:val="clear" w:color="auto" w:fill="FFFFFF"/>
              <w:ind w:right="44" w:firstLine="48"/>
              <w:jc w:val="both"/>
              <w:rPr>
                <w:lang w:val="ru-RU"/>
              </w:rPr>
            </w:pPr>
            <w:proofErr w:type="gramStart"/>
            <w:r w:rsidRPr="00FA1AB5">
              <w:rPr>
                <w:lang w:val="ru-RU"/>
              </w:rPr>
              <w:t>Пение, драматизация, музыкально- пластические движения, импровизация, взаимодействие в процессе ансамблевого, коллективного воплощение различных художественных образов, решение художественно- практических задач</w:t>
            </w:r>
            <w:proofErr w:type="gramEnd"/>
          </w:p>
        </w:tc>
      </w:tr>
      <w:tr w:rsidR="002330D3" w:rsidRPr="00D6744C" w:rsidTr="00E47796">
        <w:trPr>
          <w:jc w:val="center"/>
        </w:trPr>
        <w:tc>
          <w:tcPr>
            <w:tcW w:w="487" w:type="dxa"/>
            <w:vMerge w:val="restart"/>
          </w:tcPr>
          <w:p w:rsidR="002330D3" w:rsidRPr="00F217AE" w:rsidRDefault="002330D3" w:rsidP="00E47796">
            <w:pPr>
              <w:ind w:right="44"/>
              <w:jc w:val="both"/>
            </w:pPr>
            <w:r w:rsidRPr="00F217AE">
              <w:t>7</w:t>
            </w:r>
          </w:p>
        </w:tc>
        <w:tc>
          <w:tcPr>
            <w:tcW w:w="2204" w:type="dxa"/>
            <w:vMerge w:val="restart"/>
          </w:tcPr>
          <w:p w:rsidR="002330D3" w:rsidRPr="00F217AE" w:rsidRDefault="002330D3" w:rsidP="00E47796">
            <w:pPr>
              <w:ind w:right="44" w:firstLine="12"/>
              <w:jc w:val="both"/>
            </w:pPr>
            <w:proofErr w:type="spellStart"/>
            <w:r w:rsidRPr="00F217AE">
              <w:t>Изобрази</w:t>
            </w:r>
            <w:r>
              <w:t>тельно</w:t>
            </w:r>
            <w:r w:rsidRPr="00F217AE">
              <w:t>е</w:t>
            </w:r>
            <w:proofErr w:type="spellEnd"/>
            <w:r w:rsidRPr="00F217AE">
              <w:t xml:space="preserve"> </w:t>
            </w:r>
            <w:proofErr w:type="spellStart"/>
            <w:r w:rsidRPr="00F217AE">
              <w:t>искусство</w:t>
            </w:r>
            <w:proofErr w:type="spellEnd"/>
          </w:p>
        </w:tc>
        <w:tc>
          <w:tcPr>
            <w:tcW w:w="2961" w:type="dxa"/>
          </w:tcPr>
          <w:p w:rsidR="002330D3" w:rsidRPr="00F217AE" w:rsidRDefault="002330D3" w:rsidP="00E47796">
            <w:pPr>
              <w:ind w:right="44"/>
              <w:jc w:val="both"/>
            </w:pPr>
            <w:proofErr w:type="spellStart"/>
            <w:r w:rsidRPr="00F217AE">
              <w:t>Личностные</w:t>
            </w:r>
            <w:proofErr w:type="spellEnd"/>
            <w:r w:rsidRPr="00F217AE">
              <w:t xml:space="preserve">, </w:t>
            </w:r>
            <w:proofErr w:type="spellStart"/>
            <w:r w:rsidRPr="00F217AE">
              <w:t>познавательные</w:t>
            </w:r>
            <w:proofErr w:type="spellEnd"/>
            <w:r w:rsidRPr="00F217AE">
              <w:t xml:space="preserve">, </w:t>
            </w:r>
            <w:proofErr w:type="spellStart"/>
            <w:r w:rsidRPr="00F217AE">
              <w:t>регулятивные</w:t>
            </w:r>
            <w:proofErr w:type="spellEnd"/>
            <w:r w:rsidRPr="00F217AE">
              <w:t xml:space="preserve"> </w:t>
            </w:r>
            <w:proofErr w:type="spellStart"/>
            <w:r w:rsidRPr="00F217AE">
              <w:t>действия</w:t>
            </w:r>
            <w:proofErr w:type="spellEnd"/>
            <w:r w:rsidRPr="00F217AE">
              <w:t>.</w:t>
            </w:r>
          </w:p>
        </w:tc>
        <w:tc>
          <w:tcPr>
            <w:tcW w:w="5401" w:type="dxa"/>
            <w:vMerge w:val="restart"/>
          </w:tcPr>
          <w:p w:rsidR="002330D3" w:rsidRPr="00FA1AB5" w:rsidRDefault="002330D3" w:rsidP="00E47796">
            <w:pPr>
              <w:ind w:right="44" w:firstLine="397"/>
              <w:jc w:val="both"/>
              <w:rPr>
                <w:lang w:val="ru-RU"/>
              </w:rPr>
            </w:pPr>
            <w:r w:rsidRPr="00FA1AB5">
              <w:rPr>
                <w:lang w:val="ru-RU"/>
              </w:rPr>
              <w:t>Создание продукта изобразительной деятельности.</w:t>
            </w:r>
          </w:p>
          <w:p w:rsidR="002330D3" w:rsidRPr="00FA1AB5" w:rsidRDefault="002330D3" w:rsidP="00E47796">
            <w:pPr>
              <w:shd w:val="clear" w:color="auto" w:fill="FFFFFF"/>
              <w:tabs>
                <w:tab w:val="left" w:pos="144"/>
              </w:tabs>
              <w:jc w:val="both"/>
              <w:rPr>
                <w:lang w:val="ru-RU"/>
              </w:rPr>
            </w:pPr>
            <w:r w:rsidRPr="00FA1AB5">
              <w:rPr>
                <w:iCs/>
                <w:lang w:val="ru-RU"/>
              </w:rPr>
              <w:t>Различение по материалу, технике исполнения художественных произведений.</w:t>
            </w:r>
          </w:p>
          <w:p w:rsidR="002330D3" w:rsidRPr="00FA1AB5" w:rsidRDefault="002330D3" w:rsidP="00E47796">
            <w:pPr>
              <w:shd w:val="clear" w:color="auto" w:fill="FFFFFF"/>
              <w:tabs>
                <w:tab w:val="left" w:pos="192"/>
              </w:tabs>
              <w:ind w:right="29"/>
              <w:jc w:val="both"/>
              <w:rPr>
                <w:lang w:val="ru-RU"/>
              </w:rPr>
            </w:pPr>
            <w:r w:rsidRPr="00FA1AB5">
              <w:rPr>
                <w:iCs/>
                <w:lang w:val="ru-RU"/>
              </w:rPr>
              <w:t>Выявление в произведениях искусства связи конструктивных, изобразительных элементов.</w:t>
            </w:r>
          </w:p>
          <w:p w:rsidR="002330D3" w:rsidRPr="00FA1AB5" w:rsidRDefault="002330D3" w:rsidP="00E47796">
            <w:pPr>
              <w:ind w:right="44"/>
              <w:jc w:val="both"/>
              <w:rPr>
                <w:lang w:val="ru-RU"/>
              </w:rPr>
            </w:pPr>
            <w:r w:rsidRPr="00FA1AB5">
              <w:rPr>
                <w:iCs/>
                <w:lang w:val="ru-RU"/>
              </w:rPr>
              <w:t>Передача композиции, ритма, колорита, изображение элементов и предметов.</w:t>
            </w:r>
          </w:p>
        </w:tc>
      </w:tr>
      <w:tr w:rsidR="002330D3" w:rsidRPr="00D6744C" w:rsidTr="00E47796">
        <w:trPr>
          <w:jc w:val="center"/>
        </w:trPr>
        <w:tc>
          <w:tcPr>
            <w:tcW w:w="487" w:type="dxa"/>
            <w:vMerge/>
          </w:tcPr>
          <w:p w:rsidR="002330D3" w:rsidRPr="00FA1AB5" w:rsidRDefault="002330D3" w:rsidP="00E47796">
            <w:pPr>
              <w:ind w:right="44" w:firstLine="397"/>
              <w:jc w:val="both"/>
              <w:rPr>
                <w:lang w:val="ru-RU"/>
              </w:rPr>
            </w:pPr>
          </w:p>
        </w:tc>
        <w:tc>
          <w:tcPr>
            <w:tcW w:w="2204" w:type="dxa"/>
            <w:vMerge/>
          </w:tcPr>
          <w:p w:rsidR="002330D3" w:rsidRPr="00FA1AB5" w:rsidRDefault="002330D3" w:rsidP="00E47796">
            <w:pPr>
              <w:ind w:right="44" w:firstLine="397"/>
              <w:jc w:val="both"/>
              <w:rPr>
                <w:lang w:val="ru-RU"/>
              </w:rPr>
            </w:pPr>
          </w:p>
        </w:tc>
        <w:tc>
          <w:tcPr>
            <w:tcW w:w="2961" w:type="dxa"/>
          </w:tcPr>
          <w:p w:rsidR="002330D3" w:rsidRPr="00FA1AB5" w:rsidRDefault="002330D3" w:rsidP="00E47796">
            <w:pPr>
              <w:ind w:right="44"/>
              <w:jc w:val="both"/>
              <w:rPr>
                <w:lang w:val="ru-RU"/>
              </w:rPr>
            </w:pPr>
            <w:r w:rsidRPr="00FA1AB5">
              <w:rPr>
                <w:lang w:val="ru-RU"/>
              </w:rPr>
              <w:t xml:space="preserve">Познавательные действия: замещение и моделирование в продуктивной деятельности обучающихся явлений и объектов природного и </w:t>
            </w:r>
            <w:proofErr w:type="spellStart"/>
            <w:r w:rsidRPr="00FA1AB5">
              <w:rPr>
                <w:lang w:val="ru-RU"/>
              </w:rPr>
              <w:t>социокультурно</w:t>
            </w:r>
            <w:r w:rsidRPr="00FA1AB5">
              <w:rPr>
                <w:lang w:val="ru-RU"/>
              </w:rPr>
              <w:softHyphen/>
              <w:t>го</w:t>
            </w:r>
            <w:proofErr w:type="spellEnd"/>
            <w:r w:rsidRPr="00FA1AB5">
              <w:rPr>
                <w:lang w:val="ru-RU"/>
              </w:rPr>
              <w:t xml:space="preserve"> мира</w:t>
            </w:r>
          </w:p>
          <w:p w:rsidR="002330D3" w:rsidRPr="00FA1AB5" w:rsidRDefault="002330D3" w:rsidP="00E47796">
            <w:pPr>
              <w:shd w:val="clear" w:color="auto" w:fill="FFFFFF"/>
              <w:ind w:right="44"/>
              <w:jc w:val="both"/>
              <w:rPr>
                <w:lang w:val="ru-RU"/>
              </w:rPr>
            </w:pPr>
            <w:r w:rsidRPr="00FA1AB5">
              <w:rPr>
                <w:lang w:val="ru-RU"/>
              </w:rPr>
              <w:t xml:space="preserve">Регулятивные действия: </w:t>
            </w:r>
            <w:proofErr w:type="spellStart"/>
            <w:r w:rsidRPr="00FA1AB5">
              <w:rPr>
                <w:lang w:val="ru-RU"/>
              </w:rPr>
              <w:t>целеполагание</w:t>
            </w:r>
            <w:proofErr w:type="spellEnd"/>
            <w:r w:rsidRPr="00FA1AB5">
              <w:rPr>
                <w:lang w:val="ru-RU"/>
              </w:rPr>
              <w:t xml:space="preserve"> как </w:t>
            </w:r>
            <w:r w:rsidRPr="00FA1AB5">
              <w:rPr>
                <w:lang w:val="ru-RU"/>
              </w:rPr>
              <w:lastRenderedPageBreak/>
              <w:t>формирование замысла, планирование и организация действий в соответствии с целью, умению контро</w:t>
            </w:r>
            <w:r w:rsidRPr="00FA1AB5">
              <w:rPr>
                <w:lang w:val="ru-RU"/>
              </w:rPr>
              <w:softHyphen/>
              <w:t>лировать соответствие выполняемых действий способу, внесение корректив на основе предвосхищения будущего результата и его соответствия замыслу.</w:t>
            </w:r>
          </w:p>
          <w:p w:rsidR="002330D3" w:rsidRPr="00FA1AB5" w:rsidRDefault="002330D3" w:rsidP="00E47796">
            <w:pPr>
              <w:shd w:val="clear" w:color="auto" w:fill="FFFFFF"/>
              <w:ind w:right="44"/>
              <w:jc w:val="both"/>
              <w:rPr>
                <w:lang w:val="ru-RU"/>
              </w:rPr>
            </w:pPr>
            <w:r w:rsidRPr="00FA1AB5">
              <w:rPr>
                <w:lang w:val="ru-RU"/>
              </w:rPr>
              <w:t>Личностные действия: формирование гражданской идентичности личности, толерантности, эстетических ценностей и вкусов, по</w:t>
            </w:r>
            <w:r w:rsidRPr="00FA1AB5">
              <w:rPr>
                <w:lang w:val="ru-RU"/>
              </w:rPr>
              <w:softHyphen/>
              <w:t>зитивной самооценки и самоуважения обучающихся.</w:t>
            </w:r>
          </w:p>
        </w:tc>
        <w:tc>
          <w:tcPr>
            <w:tcW w:w="5401" w:type="dxa"/>
            <w:vMerge/>
          </w:tcPr>
          <w:p w:rsidR="002330D3" w:rsidRPr="00FA1AB5" w:rsidRDefault="002330D3" w:rsidP="00E47796">
            <w:pPr>
              <w:ind w:right="44"/>
              <w:jc w:val="both"/>
              <w:rPr>
                <w:lang w:val="ru-RU"/>
              </w:rPr>
            </w:pPr>
          </w:p>
        </w:tc>
      </w:tr>
      <w:tr w:rsidR="002330D3" w:rsidRPr="00D6744C" w:rsidTr="00E47796">
        <w:trPr>
          <w:jc w:val="center"/>
        </w:trPr>
        <w:tc>
          <w:tcPr>
            <w:tcW w:w="487" w:type="dxa"/>
            <w:vMerge w:val="restart"/>
          </w:tcPr>
          <w:p w:rsidR="002330D3" w:rsidRPr="00F217AE" w:rsidRDefault="002330D3" w:rsidP="00E47796">
            <w:pPr>
              <w:ind w:right="44"/>
              <w:jc w:val="both"/>
            </w:pPr>
            <w:r w:rsidRPr="00F217AE">
              <w:lastRenderedPageBreak/>
              <w:t>8</w:t>
            </w:r>
          </w:p>
        </w:tc>
        <w:tc>
          <w:tcPr>
            <w:tcW w:w="2204" w:type="dxa"/>
            <w:vMerge w:val="restart"/>
          </w:tcPr>
          <w:p w:rsidR="002330D3" w:rsidRPr="00F217AE" w:rsidRDefault="002330D3" w:rsidP="00E47796">
            <w:pPr>
              <w:tabs>
                <w:tab w:val="left" w:pos="1146"/>
              </w:tabs>
              <w:ind w:right="44"/>
              <w:jc w:val="both"/>
            </w:pPr>
            <w:proofErr w:type="spellStart"/>
            <w:r w:rsidRPr="00F217AE">
              <w:t>Технология</w:t>
            </w:r>
            <w:proofErr w:type="spellEnd"/>
          </w:p>
        </w:tc>
        <w:tc>
          <w:tcPr>
            <w:tcW w:w="2961" w:type="dxa"/>
          </w:tcPr>
          <w:p w:rsidR="002330D3" w:rsidRPr="00FA1AB5" w:rsidRDefault="002330D3" w:rsidP="00E47796">
            <w:pPr>
              <w:ind w:right="44"/>
              <w:jc w:val="both"/>
              <w:rPr>
                <w:lang w:val="ru-RU"/>
              </w:rPr>
            </w:pPr>
            <w:r w:rsidRPr="00FA1AB5">
              <w:rPr>
                <w:lang w:val="ru-RU"/>
              </w:rPr>
              <w:t>Личностные, познавательные, регулятивные действия, коммуникативные</w:t>
            </w:r>
          </w:p>
        </w:tc>
        <w:tc>
          <w:tcPr>
            <w:tcW w:w="5401" w:type="dxa"/>
          </w:tcPr>
          <w:p w:rsidR="002330D3" w:rsidRPr="00FA1AB5" w:rsidRDefault="002330D3" w:rsidP="00E47796">
            <w:pPr>
              <w:ind w:right="44"/>
              <w:jc w:val="both"/>
              <w:rPr>
                <w:lang w:val="ru-RU"/>
              </w:rPr>
            </w:pPr>
            <w:r w:rsidRPr="00FA1AB5">
              <w:rPr>
                <w:lang w:val="ru-RU"/>
              </w:rPr>
              <w:t>Предметно-преобразовательная деятельность, способы обработки материалов</w:t>
            </w:r>
          </w:p>
        </w:tc>
      </w:tr>
      <w:tr w:rsidR="002330D3" w:rsidRPr="00D6744C" w:rsidTr="00E47796">
        <w:trPr>
          <w:jc w:val="center"/>
        </w:trPr>
        <w:tc>
          <w:tcPr>
            <w:tcW w:w="487" w:type="dxa"/>
            <w:vMerge/>
          </w:tcPr>
          <w:p w:rsidR="002330D3" w:rsidRPr="00FA1AB5" w:rsidRDefault="002330D3" w:rsidP="00E47796">
            <w:pPr>
              <w:ind w:right="44" w:firstLine="397"/>
              <w:jc w:val="both"/>
              <w:rPr>
                <w:lang w:val="ru-RU"/>
              </w:rPr>
            </w:pPr>
          </w:p>
        </w:tc>
        <w:tc>
          <w:tcPr>
            <w:tcW w:w="2204" w:type="dxa"/>
            <w:vMerge/>
          </w:tcPr>
          <w:p w:rsidR="002330D3" w:rsidRPr="00FA1AB5" w:rsidRDefault="002330D3" w:rsidP="00E47796">
            <w:pPr>
              <w:ind w:right="44" w:firstLine="397"/>
              <w:jc w:val="both"/>
              <w:rPr>
                <w:lang w:val="ru-RU"/>
              </w:rPr>
            </w:pPr>
          </w:p>
        </w:tc>
        <w:tc>
          <w:tcPr>
            <w:tcW w:w="2961" w:type="dxa"/>
          </w:tcPr>
          <w:p w:rsidR="002330D3" w:rsidRPr="00F217AE" w:rsidRDefault="002330D3" w:rsidP="00E47796">
            <w:pPr>
              <w:ind w:right="44"/>
              <w:jc w:val="both"/>
            </w:pPr>
            <w:proofErr w:type="spellStart"/>
            <w:r w:rsidRPr="00F217AE">
              <w:t>Моделирование</w:t>
            </w:r>
            <w:proofErr w:type="spellEnd"/>
            <w:r w:rsidRPr="00F217AE">
              <w:t xml:space="preserve">, </w:t>
            </w:r>
            <w:proofErr w:type="spellStart"/>
            <w:r w:rsidRPr="00F217AE">
              <w:t>знаково</w:t>
            </w:r>
            <w:proofErr w:type="spellEnd"/>
            <w:r w:rsidRPr="00F217AE">
              <w:t xml:space="preserve">- </w:t>
            </w:r>
            <w:proofErr w:type="spellStart"/>
            <w:r w:rsidRPr="00F217AE">
              <w:t>символическая</w:t>
            </w:r>
            <w:proofErr w:type="spellEnd"/>
            <w:r w:rsidRPr="00F217AE">
              <w:t xml:space="preserve"> </w:t>
            </w:r>
            <w:proofErr w:type="spellStart"/>
            <w:r w:rsidRPr="00F217AE">
              <w:t>деятельность</w:t>
            </w:r>
            <w:proofErr w:type="spellEnd"/>
            <w:r w:rsidRPr="00F217AE">
              <w:t xml:space="preserve"> </w:t>
            </w:r>
          </w:p>
        </w:tc>
        <w:tc>
          <w:tcPr>
            <w:tcW w:w="5401" w:type="dxa"/>
          </w:tcPr>
          <w:p w:rsidR="002330D3" w:rsidRPr="00FA1AB5" w:rsidRDefault="002330D3" w:rsidP="00E47796">
            <w:pPr>
              <w:ind w:right="44"/>
              <w:jc w:val="both"/>
              <w:rPr>
                <w:lang w:val="ru-RU"/>
              </w:rPr>
            </w:pPr>
            <w:r w:rsidRPr="00FA1AB5">
              <w:rPr>
                <w:lang w:val="ru-RU"/>
              </w:rPr>
              <w:t>Решение задач на конструирование на основе системы ориентиров (схемы</w:t>
            </w:r>
            <w:proofErr w:type="gramStart"/>
            <w:r w:rsidRPr="00FA1AB5">
              <w:rPr>
                <w:lang w:val="ru-RU"/>
              </w:rPr>
              <w:t xml:space="preserve"> ,</w:t>
            </w:r>
            <w:proofErr w:type="gramEnd"/>
            <w:r w:rsidRPr="00FA1AB5">
              <w:rPr>
                <w:lang w:val="ru-RU"/>
              </w:rPr>
              <w:t xml:space="preserve"> карты модели) моделирование и отображение объекта и процесса его преобразования в форме моделей (рисунков, планов, схем, чертежей)</w:t>
            </w:r>
          </w:p>
        </w:tc>
      </w:tr>
      <w:tr w:rsidR="002330D3" w:rsidRPr="00D6744C" w:rsidTr="00E47796">
        <w:trPr>
          <w:jc w:val="center"/>
        </w:trPr>
        <w:tc>
          <w:tcPr>
            <w:tcW w:w="487" w:type="dxa"/>
            <w:vMerge/>
          </w:tcPr>
          <w:p w:rsidR="002330D3" w:rsidRPr="00FA1AB5" w:rsidRDefault="002330D3" w:rsidP="00E47796">
            <w:pPr>
              <w:ind w:right="44" w:firstLine="397"/>
              <w:jc w:val="both"/>
              <w:rPr>
                <w:lang w:val="ru-RU"/>
              </w:rPr>
            </w:pPr>
          </w:p>
        </w:tc>
        <w:tc>
          <w:tcPr>
            <w:tcW w:w="2204" w:type="dxa"/>
            <w:vMerge/>
          </w:tcPr>
          <w:p w:rsidR="002330D3" w:rsidRPr="00FA1AB5" w:rsidRDefault="002330D3" w:rsidP="00E47796">
            <w:pPr>
              <w:ind w:right="44" w:firstLine="397"/>
              <w:jc w:val="both"/>
              <w:rPr>
                <w:lang w:val="ru-RU"/>
              </w:rPr>
            </w:pPr>
          </w:p>
        </w:tc>
        <w:tc>
          <w:tcPr>
            <w:tcW w:w="2961" w:type="dxa"/>
          </w:tcPr>
          <w:p w:rsidR="002330D3" w:rsidRPr="00FA1AB5" w:rsidRDefault="002330D3" w:rsidP="00E47796">
            <w:pPr>
              <w:shd w:val="clear" w:color="auto" w:fill="FFFFFF"/>
              <w:tabs>
                <w:tab w:val="left" w:pos="552"/>
              </w:tabs>
              <w:ind w:right="44"/>
              <w:jc w:val="both"/>
              <w:rPr>
                <w:lang w:val="ru-RU"/>
              </w:rPr>
            </w:pPr>
            <w:r w:rsidRPr="00FA1AB5">
              <w:rPr>
                <w:lang w:val="ru-RU"/>
              </w:rPr>
              <w:t>Регулятивные планирование, рефлексия как осознание содержания выполняемой деятельности;</w:t>
            </w:r>
          </w:p>
        </w:tc>
        <w:tc>
          <w:tcPr>
            <w:tcW w:w="5401" w:type="dxa"/>
          </w:tcPr>
          <w:p w:rsidR="002330D3" w:rsidRPr="00FA1AB5" w:rsidRDefault="002330D3" w:rsidP="00E47796">
            <w:pPr>
              <w:shd w:val="clear" w:color="auto" w:fill="FFFFFF"/>
              <w:tabs>
                <w:tab w:val="left" w:pos="552"/>
              </w:tabs>
              <w:ind w:right="44"/>
              <w:jc w:val="both"/>
              <w:rPr>
                <w:lang w:val="ru-RU"/>
              </w:rPr>
            </w:pPr>
            <w:r w:rsidRPr="00FA1AB5">
              <w:rPr>
                <w:lang w:val="ru-RU"/>
              </w:rPr>
              <w:t>Планомерно-поэтапная отработка предметно-преобразовательной деятельности, оценка выполненного изделия</w:t>
            </w:r>
          </w:p>
          <w:p w:rsidR="002330D3" w:rsidRPr="00FA1AB5" w:rsidRDefault="002330D3" w:rsidP="00E47796">
            <w:pPr>
              <w:ind w:right="44" w:firstLine="397"/>
              <w:jc w:val="both"/>
              <w:rPr>
                <w:lang w:val="ru-RU"/>
              </w:rPr>
            </w:pPr>
          </w:p>
        </w:tc>
      </w:tr>
      <w:tr w:rsidR="002330D3" w:rsidRPr="00F217AE" w:rsidTr="00E47796">
        <w:trPr>
          <w:jc w:val="center"/>
        </w:trPr>
        <w:tc>
          <w:tcPr>
            <w:tcW w:w="487" w:type="dxa"/>
            <w:vMerge/>
          </w:tcPr>
          <w:p w:rsidR="002330D3" w:rsidRPr="00FA1AB5" w:rsidRDefault="002330D3" w:rsidP="00E47796">
            <w:pPr>
              <w:ind w:right="44" w:firstLine="397"/>
              <w:jc w:val="both"/>
              <w:rPr>
                <w:lang w:val="ru-RU"/>
              </w:rPr>
            </w:pPr>
          </w:p>
        </w:tc>
        <w:tc>
          <w:tcPr>
            <w:tcW w:w="2204" w:type="dxa"/>
            <w:vMerge/>
          </w:tcPr>
          <w:p w:rsidR="002330D3" w:rsidRPr="00FA1AB5" w:rsidRDefault="002330D3" w:rsidP="00E47796">
            <w:pPr>
              <w:ind w:right="44" w:firstLine="397"/>
              <w:jc w:val="both"/>
              <w:rPr>
                <w:lang w:val="ru-RU"/>
              </w:rPr>
            </w:pPr>
          </w:p>
        </w:tc>
        <w:tc>
          <w:tcPr>
            <w:tcW w:w="2961" w:type="dxa"/>
          </w:tcPr>
          <w:p w:rsidR="002330D3" w:rsidRPr="00FA1AB5" w:rsidRDefault="002330D3" w:rsidP="00E47796">
            <w:pPr>
              <w:ind w:right="44"/>
              <w:jc w:val="both"/>
              <w:rPr>
                <w:lang w:val="ru-RU"/>
              </w:rPr>
            </w:pPr>
            <w:r w:rsidRPr="00FA1AB5">
              <w:rPr>
                <w:lang w:val="ru-RU"/>
              </w:rPr>
              <w:t xml:space="preserve">Коммуникативная компетентность, развитие планирующей и регулирующей функции речи формирование первоначальных элементов </w:t>
            </w:r>
            <w:proofErr w:type="spellStart"/>
            <w:proofErr w:type="gramStart"/>
            <w:r w:rsidRPr="00FA1AB5">
              <w:rPr>
                <w:lang w:val="ru-RU"/>
              </w:rPr>
              <w:t>ИКТ-компетентности</w:t>
            </w:r>
            <w:proofErr w:type="spellEnd"/>
            <w:proofErr w:type="gramEnd"/>
            <w:r w:rsidRPr="00FA1AB5">
              <w:rPr>
                <w:lang w:val="ru-RU"/>
              </w:rPr>
              <w:t xml:space="preserve"> обучающихся</w:t>
            </w:r>
          </w:p>
        </w:tc>
        <w:tc>
          <w:tcPr>
            <w:tcW w:w="5401" w:type="dxa"/>
          </w:tcPr>
          <w:p w:rsidR="002330D3" w:rsidRPr="00FA1AB5" w:rsidRDefault="002330D3" w:rsidP="00E47796">
            <w:pPr>
              <w:shd w:val="clear" w:color="auto" w:fill="FFFFFF"/>
              <w:tabs>
                <w:tab w:val="left" w:pos="552"/>
              </w:tabs>
              <w:ind w:right="44"/>
              <w:jc w:val="both"/>
              <w:rPr>
                <w:lang w:val="ru-RU"/>
              </w:rPr>
            </w:pPr>
            <w:r w:rsidRPr="00FA1AB5">
              <w:rPr>
                <w:lang w:val="ru-RU"/>
              </w:rPr>
              <w:t>Совместно-продуктивная деятельность (работа в группах);</w:t>
            </w:r>
          </w:p>
          <w:p w:rsidR="002330D3" w:rsidRPr="00F217AE" w:rsidRDefault="002330D3" w:rsidP="00E47796">
            <w:pPr>
              <w:shd w:val="clear" w:color="auto" w:fill="FFFFFF"/>
              <w:tabs>
                <w:tab w:val="left" w:pos="552"/>
              </w:tabs>
              <w:ind w:right="44"/>
              <w:jc w:val="both"/>
            </w:pPr>
            <w:proofErr w:type="spellStart"/>
            <w:proofErr w:type="gramStart"/>
            <w:r w:rsidRPr="00F217AE">
              <w:t>проектная</w:t>
            </w:r>
            <w:proofErr w:type="spellEnd"/>
            <w:proofErr w:type="gramEnd"/>
            <w:r w:rsidRPr="00F217AE">
              <w:t xml:space="preserve"> </w:t>
            </w:r>
            <w:proofErr w:type="spellStart"/>
            <w:r w:rsidRPr="00F217AE">
              <w:t>деятельность</w:t>
            </w:r>
            <w:proofErr w:type="spellEnd"/>
            <w:r w:rsidRPr="00F217AE">
              <w:t xml:space="preserve">, </w:t>
            </w:r>
            <w:proofErr w:type="spellStart"/>
            <w:r w:rsidRPr="00F217AE">
              <w:t>обработка</w:t>
            </w:r>
            <w:proofErr w:type="spellEnd"/>
            <w:r w:rsidRPr="00F217AE">
              <w:t xml:space="preserve"> </w:t>
            </w:r>
            <w:proofErr w:type="spellStart"/>
            <w:r w:rsidRPr="00F217AE">
              <w:t>материалов</w:t>
            </w:r>
            <w:proofErr w:type="spellEnd"/>
            <w:r w:rsidRPr="00F217AE">
              <w:t>.</w:t>
            </w:r>
          </w:p>
          <w:p w:rsidR="002330D3" w:rsidRPr="00F217AE" w:rsidRDefault="002330D3" w:rsidP="00E47796">
            <w:pPr>
              <w:shd w:val="clear" w:color="auto" w:fill="FFFFFF"/>
              <w:tabs>
                <w:tab w:val="left" w:pos="552"/>
              </w:tabs>
              <w:ind w:right="44" w:firstLine="397"/>
              <w:jc w:val="both"/>
            </w:pPr>
          </w:p>
        </w:tc>
      </w:tr>
      <w:tr w:rsidR="002330D3" w:rsidRPr="00D6744C" w:rsidTr="00E47796">
        <w:trPr>
          <w:jc w:val="center"/>
        </w:trPr>
        <w:tc>
          <w:tcPr>
            <w:tcW w:w="487" w:type="dxa"/>
            <w:vMerge/>
          </w:tcPr>
          <w:p w:rsidR="002330D3" w:rsidRPr="00F217AE" w:rsidRDefault="002330D3" w:rsidP="00E47796">
            <w:pPr>
              <w:ind w:right="44" w:firstLine="397"/>
              <w:jc w:val="both"/>
            </w:pPr>
          </w:p>
        </w:tc>
        <w:tc>
          <w:tcPr>
            <w:tcW w:w="2204" w:type="dxa"/>
            <w:vMerge/>
          </w:tcPr>
          <w:p w:rsidR="002330D3" w:rsidRPr="00F217AE" w:rsidRDefault="002330D3" w:rsidP="00E47796">
            <w:pPr>
              <w:ind w:right="44" w:firstLine="397"/>
              <w:jc w:val="both"/>
            </w:pPr>
          </w:p>
        </w:tc>
        <w:tc>
          <w:tcPr>
            <w:tcW w:w="2961" w:type="dxa"/>
          </w:tcPr>
          <w:p w:rsidR="002330D3" w:rsidRPr="00FA1AB5" w:rsidRDefault="002330D3" w:rsidP="00E47796">
            <w:pPr>
              <w:shd w:val="clear" w:color="auto" w:fill="FFFFFF"/>
              <w:tabs>
                <w:tab w:val="left" w:pos="552"/>
              </w:tabs>
              <w:ind w:right="44" w:firstLine="44"/>
              <w:rPr>
                <w:lang w:val="ru-RU"/>
              </w:rPr>
            </w:pPr>
            <w:r w:rsidRPr="00FA1AB5">
              <w:rPr>
                <w:lang w:val="ru-RU"/>
              </w:rPr>
              <w:t xml:space="preserve">Регулятивных действий, включая </w:t>
            </w:r>
            <w:proofErr w:type="spellStart"/>
            <w:r w:rsidRPr="00FA1AB5">
              <w:rPr>
                <w:lang w:val="ru-RU"/>
              </w:rPr>
              <w:t>целеполагание</w:t>
            </w:r>
            <w:proofErr w:type="spellEnd"/>
            <w:r w:rsidRPr="00FA1AB5">
              <w:rPr>
                <w:lang w:val="ru-RU"/>
              </w:rPr>
              <w:t>; планирование прогнозирование, контроль, коррекцию и оценку.</w:t>
            </w:r>
          </w:p>
        </w:tc>
        <w:tc>
          <w:tcPr>
            <w:tcW w:w="5401" w:type="dxa"/>
          </w:tcPr>
          <w:p w:rsidR="002330D3" w:rsidRPr="00FA1AB5" w:rsidRDefault="002330D3" w:rsidP="00E47796">
            <w:pPr>
              <w:shd w:val="clear" w:color="auto" w:fill="FFFFFF"/>
              <w:tabs>
                <w:tab w:val="left" w:pos="552"/>
              </w:tabs>
              <w:ind w:right="44"/>
              <w:jc w:val="both"/>
              <w:rPr>
                <w:lang w:val="ru-RU"/>
              </w:rPr>
            </w:pPr>
            <w:r w:rsidRPr="00FA1AB5">
              <w:rPr>
                <w:lang w:val="ru-RU"/>
              </w:rPr>
              <w:t>Проектные работы,</w:t>
            </w:r>
          </w:p>
          <w:p w:rsidR="002330D3" w:rsidRPr="00FA1AB5" w:rsidRDefault="002330D3" w:rsidP="00E47796">
            <w:pPr>
              <w:shd w:val="clear" w:color="auto" w:fill="FFFFFF"/>
              <w:tabs>
                <w:tab w:val="left" w:pos="552"/>
              </w:tabs>
              <w:ind w:right="44"/>
              <w:jc w:val="both"/>
              <w:rPr>
                <w:lang w:val="ru-RU"/>
              </w:rPr>
            </w:pPr>
            <w:r w:rsidRPr="00FA1AB5">
              <w:rPr>
                <w:lang w:val="ru-RU"/>
              </w:rPr>
              <w:t>составление плана действий и применение его для решения задач; предвосхи</w:t>
            </w:r>
            <w:r w:rsidRPr="00FA1AB5">
              <w:rPr>
                <w:lang w:val="ru-RU"/>
              </w:rPr>
              <w:softHyphen/>
              <w:t>щение будущего результата</w:t>
            </w:r>
          </w:p>
        </w:tc>
      </w:tr>
      <w:tr w:rsidR="002330D3" w:rsidRPr="00D6744C" w:rsidTr="00E47796">
        <w:trPr>
          <w:jc w:val="center"/>
        </w:trPr>
        <w:tc>
          <w:tcPr>
            <w:tcW w:w="487" w:type="dxa"/>
            <w:vMerge/>
          </w:tcPr>
          <w:p w:rsidR="002330D3" w:rsidRPr="00FA1AB5" w:rsidRDefault="002330D3" w:rsidP="00E47796">
            <w:pPr>
              <w:ind w:right="44" w:firstLine="397"/>
              <w:jc w:val="both"/>
              <w:rPr>
                <w:lang w:val="ru-RU"/>
              </w:rPr>
            </w:pPr>
          </w:p>
        </w:tc>
        <w:tc>
          <w:tcPr>
            <w:tcW w:w="2204" w:type="dxa"/>
            <w:vMerge/>
          </w:tcPr>
          <w:p w:rsidR="002330D3" w:rsidRPr="00FA1AB5" w:rsidRDefault="002330D3" w:rsidP="00E47796">
            <w:pPr>
              <w:ind w:right="44" w:firstLine="397"/>
              <w:jc w:val="both"/>
              <w:rPr>
                <w:lang w:val="ru-RU"/>
              </w:rPr>
            </w:pPr>
          </w:p>
        </w:tc>
        <w:tc>
          <w:tcPr>
            <w:tcW w:w="2961" w:type="dxa"/>
          </w:tcPr>
          <w:p w:rsidR="002330D3" w:rsidRPr="00F217AE" w:rsidRDefault="002330D3" w:rsidP="00E47796">
            <w:pPr>
              <w:ind w:right="44"/>
              <w:jc w:val="both"/>
            </w:pPr>
            <w:proofErr w:type="spellStart"/>
            <w:r w:rsidRPr="00F217AE">
              <w:t>Личностные</w:t>
            </w:r>
            <w:proofErr w:type="spellEnd"/>
            <w:r w:rsidRPr="00F217AE">
              <w:t xml:space="preserve">: </w:t>
            </w:r>
            <w:proofErr w:type="spellStart"/>
            <w:r w:rsidRPr="00F217AE">
              <w:t>мотивация</w:t>
            </w:r>
            <w:proofErr w:type="spellEnd"/>
            <w:r w:rsidRPr="00F217AE">
              <w:t xml:space="preserve">, </w:t>
            </w:r>
            <w:proofErr w:type="spellStart"/>
            <w:r w:rsidRPr="00F217AE">
              <w:t>творческая</w:t>
            </w:r>
            <w:proofErr w:type="spellEnd"/>
            <w:r w:rsidRPr="00F217AE">
              <w:t xml:space="preserve"> </w:t>
            </w:r>
            <w:proofErr w:type="spellStart"/>
            <w:r w:rsidRPr="00F217AE">
              <w:t>саморегуляция</w:t>
            </w:r>
            <w:proofErr w:type="spellEnd"/>
          </w:p>
        </w:tc>
        <w:tc>
          <w:tcPr>
            <w:tcW w:w="5401" w:type="dxa"/>
          </w:tcPr>
          <w:p w:rsidR="002330D3" w:rsidRPr="00FA1AB5" w:rsidRDefault="002330D3" w:rsidP="00E47796">
            <w:pPr>
              <w:shd w:val="clear" w:color="auto" w:fill="FFFFFF"/>
              <w:tabs>
                <w:tab w:val="left" w:pos="552"/>
              </w:tabs>
              <w:ind w:right="44"/>
              <w:jc w:val="both"/>
              <w:rPr>
                <w:lang w:val="ru-RU"/>
              </w:rPr>
            </w:pPr>
            <w:r w:rsidRPr="00FA1AB5">
              <w:rPr>
                <w:lang w:val="ru-RU"/>
              </w:rPr>
              <w:t xml:space="preserve">Предметно-преобразующая, </w:t>
            </w:r>
            <w:proofErr w:type="spellStart"/>
            <w:r w:rsidRPr="00FA1AB5">
              <w:rPr>
                <w:lang w:val="ru-RU"/>
              </w:rPr>
              <w:t>символик</w:t>
            </w:r>
            <w:proofErr w:type="gramStart"/>
            <w:r w:rsidRPr="00FA1AB5">
              <w:rPr>
                <w:lang w:val="ru-RU"/>
              </w:rPr>
              <w:t>о</w:t>
            </w:r>
            <w:proofErr w:type="spellEnd"/>
            <w:r w:rsidRPr="00FA1AB5">
              <w:rPr>
                <w:lang w:val="ru-RU"/>
              </w:rPr>
              <w:t>-</w:t>
            </w:r>
            <w:proofErr w:type="gramEnd"/>
            <w:r w:rsidRPr="00FA1AB5">
              <w:rPr>
                <w:lang w:val="ru-RU"/>
              </w:rPr>
              <w:t xml:space="preserve"> моделирующая деятельность с различными материалами</w:t>
            </w:r>
          </w:p>
        </w:tc>
      </w:tr>
      <w:tr w:rsidR="002330D3" w:rsidRPr="00D6744C" w:rsidTr="00E47796">
        <w:trPr>
          <w:jc w:val="center"/>
        </w:trPr>
        <w:tc>
          <w:tcPr>
            <w:tcW w:w="487" w:type="dxa"/>
          </w:tcPr>
          <w:p w:rsidR="002330D3" w:rsidRPr="00F217AE" w:rsidRDefault="002330D3" w:rsidP="00E47796">
            <w:pPr>
              <w:ind w:right="44"/>
              <w:jc w:val="both"/>
            </w:pPr>
            <w:r w:rsidRPr="00F217AE">
              <w:t>9</w:t>
            </w:r>
          </w:p>
        </w:tc>
        <w:tc>
          <w:tcPr>
            <w:tcW w:w="2204" w:type="dxa"/>
          </w:tcPr>
          <w:p w:rsidR="002330D3" w:rsidRPr="00F217AE" w:rsidRDefault="002330D3" w:rsidP="00E47796">
            <w:pPr>
              <w:ind w:right="44" w:firstLine="12"/>
              <w:jc w:val="both"/>
            </w:pPr>
            <w:proofErr w:type="spellStart"/>
            <w:r w:rsidRPr="00F217AE">
              <w:t>Физическая</w:t>
            </w:r>
            <w:proofErr w:type="spellEnd"/>
            <w:r w:rsidRPr="00F217AE">
              <w:t xml:space="preserve"> </w:t>
            </w:r>
            <w:proofErr w:type="spellStart"/>
            <w:r w:rsidRPr="00F217AE">
              <w:t>культура</w:t>
            </w:r>
            <w:proofErr w:type="spellEnd"/>
          </w:p>
        </w:tc>
        <w:tc>
          <w:tcPr>
            <w:tcW w:w="2961" w:type="dxa"/>
          </w:tcPr>
          <w:p w:rsidR="002330D3" w:rsidRPr="00F217AE" w:rsidRDefault="002330D3" w:rsidP="00E47796">
            <w:pPr>
              <w:shd w:val="clear" w:color="auto" w:fill="FFFFFF"/>
              <w:ind w:right="44"/>
              <w:jc w:val="both"/>
            </w:pPr>
            <w:proofErr w:type="spellStart"/>
            <w:r w:rsidRPr="00F217AE">
              <w:t>Формирование</w:t>
            </w:r>
            <w:proofErr w:type="spellEnd"/>
            <w:r w:rsidRPr="00F217AE">
              <w:t xml:space="preserve"> </w:t>
            </w:r>
            <w:proofErr w:type="spellStart"/>
            <w:r w:rsidRPr="00F217AE">
              <w:t>личностных</w:t>
            </w:r>
            <w:proofErr w:type="spellEnd"/>
            <w:r w:rsidRPr="00F217AE">
              <w:t xml:space="preserve"> </w:t>
            </w:r>
            <w:proofErr w:type="spellStart"/>
            <w:r w:rsidRPr="00F217AE">
              <w:t>универсальных</w:t>
            </w:r>
            <w:proofErr w:type="spellEnd"/>
            <w:r w:rsidRPr="00F217AE">
              <w:t xml:space="preserve"> </w:t>
            </w:r>
            <w:proofErr w:type="spellStart"/>
            <w:r w:rsidRPr="00F217AE">
              <w:t>действий</w:t>
            </w:r>
            <w:proofErr w:type="spellEnd"/>
            <w:r w:rsidRPr="00F217AE">
              <w:t>:</w:t>
            </w:r>
          </w:p>
          <w:p w:rsidR="002330D3" w:rsidRPr="00FA1AB5" w:rsidRDefault="002330D3" w:rsidP="00E47796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27"/>
              </w:tabs>
              <w:ind w:right="44"/>
              <w:jc w:val="both"/>
              <w:rPr>
                <w:lang w:val="ru-RU"/>
              </w:rPr>
            </w:pPr>
            <w:r w:rsidRPr="00FA1AB5">
              <w:rPr>
                <w:lang w:val="ru-RU"/>
              </w:rPr>
              <w:t>основ общекультурной и российской гражданской иден</w:t>
            </w:r>
            <w:r w:rsidRPr="00FA1AB5">
              <w:rPr>
                <w:lang w:val="ru-RU"/>
              </w:rPr>
              <w:softHyphen/>
              <w:t>тичности как чувства гордости за достижения в мировом и отечественном спорте;</w:t>
            </w:r>
          </w:p>
          <w:p w:rsidR="002330D3" w:rsidRPr="00FA1AB5" w:rsidRDefault="002330D3" w:rsidP="00E47796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27"/>
              </w:tabs>
              <w:ind w:right="44"/>
              <w:jc w:val="both"/>
              <w:rPr>
                <w:lang w:val="ru-RU"/>
              </w:rPr>
            </w:pPr>
            <w:r w:rsidRPr="00FA1AB5">
              <w:rPr>
                <w:lang w:val="ru-RU"/>
              </w:rPr>
              <w:t>освоение моральных норм помощи тем, кто в ней нуж</w:t>
            </w:r>
            <w:r w:rsidRPr="00FA1AB5">
              <w:rPr>
                <w:lang w:val="ru-RU"/>
              </w:rPr>
              <w:softHyphen/>
              <w:t>дается, готовности принять на себя ответственность;</w:t>
            </w:r>
          </w:p>
          <w:p w:rsidR="002330D3" w:rsidRPr="00FA1AB5" w:rsidRDefault="002330D3" w:rsidP="00E47796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27"/>
              </w:tabs>
              <w:ind w:right="44"/>
              <w:jc w:val="both"/>
              <w:rPr>
                <w:lang w:val="ru-RU"/>
              </w:rPr>
            </w:pPr>
            <w:r w:rsidRPr="00FA1AB5">
              <w:rPr>
                <w:lang w:val="ru-RU"/>
              </w:rPr>
              <w:t xml:space="preserve">развитие мотивации достижения и готовности к преодолению трудностей на основе конструктивных стратегий </w:t>
            </w:r>
            <w:proofErr w:type="spellStart"/>
            <w:r w:rsidRPr="00FA1AB5">
              <w:rPr>
                <w:lang w:val="ru-RU"/>
              </w:rPr>
              <w:t>совладания</w:t>
            </w:r>
            <w:proofErr w:type="spellEnd"/>
            <w:r w:rsidRPr="00FA1AB5">
              <w:rPr>
                <w:lang w:val="ru-RU"/>
              </w:rPr>
              <w:t xml:space="preserve"> и умения мобилизовать свои личностные и физические ресурсы </w:t>
            </w:r>
            <w:proofErr w:type="spellStart"/>
            <w:r w:rsidRPr="00FA1AB5">
              <w:rPr>
                <w:lang w:val="ru-RU"/>
              </w:rPr>
              <w:t>стрессоустойчивости</w:t>
            </w:r>
            <w:proofErr w:type="spellEnd"/>
            <w:r w:rsidRPr="00FA1AB5">
              <w:rPr>
                <w:lang w:val="ru-RU"/>
              </w:rPr>
              <w:t>;</w:t>
            </w:r>
          </w:p>
          <w:p w:rsidR="002330D3" w:rsidRPr="00FA1AB5" w:rsidRDefault="002330D3" w:rsidP="00E47796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27"/>
              </w:tabs>
              <w:ind w:right="44"/>
              <w:jc w:val="both"/>
              <w:rPr>
                <w:lang w:val="ru-RU"/>
              </w:rPr>
            </w:pPr>
            <w:r w:rsidRPr="00FA1AB5">
              <w:rPr>
                <w:lang w:val="ru-RU"/>
              </w:rPr>
              <w:t xml:space="preserve">освоение правил здорового и безопасного образа жизни. </w:t>
            </w:r>
          </w:p>
        </w:tc>
        <w:tc>
          <w:tcPr>
            <w:tcW w:w="5401" w:type="dxa"/>
          </w:tcPr>
          <w:p w:rsidR="002330D3" w:rsidRPr="00FA1AB5" w:rsidRDefault="002330D3" w:rsidP="00E47796">
            <w:pPr>
              <w:shd w:val="clear" w:color="auto" w:fill="FFFFFF"/>
              <w:tabs>
                <w:tab w:val="left" w:pos="552"/>
              </w:tabs>
              <w:ind w:right="44"/>
              <w:jc w:val="both"/>
              <w:rPr>
                <w:lang w:val="ru-RU"/>
              </w:rPr>
            </w:pPr>
            <w:r w:rsidRPr="00FA1AB5">
              <w:rPr>
                <w:lang w:val="ru-RU"/>
              </w:rPr>
              <w:t>Освоение способов двигательной деятельности.</w:t>
            </w:r>
          </w:p>
          <w:p w:rsidR="002330D3" w:rsidRPr="00FA1AB5" w:rsidRDefault="002330D3" w:rsidP="00E47796">
            <w:pPr>
              <w:shd w:val="clear" w:color="auto" w:fill="FFFFFF"/>
              <w:tabs>
                <w:tab w:val="left" w:pos="552"/>
              </w:tabs>
              <w:ind w:right="44"/>
              <w:jc w:val="both"/>
              <w:rPr>
                <w:lang w:val="ru-RU"/>
              </w:rPr>
            </w:pPr>
            <w:r w:rsidRPr="00FA1AB5">
              <w:rPr>
                <w:lang w:val="ru-RU"/>
              </w:rPr>
              <w:t xml:space="preserve">Выполнение комплексов упражнений, подвижные игры, соревнования, измерение показателей  физического развития, занятие спортом. </w:t>
            </w:r>
          </w:p>
          <w:p w:rsidR="002330D3" w:rsidRPr="00FA1AB5" w:rsidRDefault="002330D3" w:rsidP="00E47796">
            <w:pPr>
              <w:shd w:val="clear" w:color="auto" w:fill="FFFFFF"/>
              <w:tabs>
                <w:tab w:val="left" w:pos="552"/>
              </w:tabs>
              <w:ind w:right="44"/>
              <w:jc w:val="both"/>
              <w:rPr>
                <w:lang w:val="ru-RU"/>
              </w:rPr>
            </w:pPr>
          </w:p>
          <w:p w:rsidR="002330D3" w:rsidRPr="00FA1AB5" w:rsidRDefault="002330D3" w:rsidP="00E47796">
            <w:pPr>
              <w:shd w:val="clear" w:color="auto" w:fill="FFFFFF"/>
              <w:tabs>
                <w:tab w:val="left" w:pos="552"/>
              </w:tabs>
              <w:ind w:right="44"/>
              <w:jc w:val="both"/>
              <w:rPr>
                <w:lang w:val="ru-RU"/>
              </w:rPr>
            </w:pPr>
          </w:p>
          <w:p w:rsidR="002330D3" w:rsidRPr="00FA1AB5" w:rsidRDefault="002330D3" w:rsidP="00E47796">
            <w:pPr>
              <w:shd w:val="clear" w:color="auto" w:fill="FFFFFF"/>
              <w:tabs>
                <w:tab w:val="left" w:pos="552"/>
              </w:tabs>
              <w:ind w:right="44"/>
              <w:jc w:val="both"/>
              <w:rPr>
                <w:lang w:val="ru-RU"/>
              </w:rPr>
            </w:pPr>
          </w:p>
          <w:p w:rsidR="002330D3" w:rsidRPr="00FA1AB5" w:rsidRDefault="002330D3" w:rsidP="00E47796">
            <w:pPr>
              <w:shd w:val="clear" w:color="auto" w:fill="FFFFFF"/>
              <w:tabs>
                <w:tab w:val="left" w:pos="552"/>
              </w:tabs>
              <w:ind w:right="44"/>
              <w:jc w:val="both"/>
              <w:rPr>
                <w:lang w:val="ru-RU"/>
              </w:rPr>
            </w:pPr>
          </w:p>
          <w:p w:rsidR="002330D3" w:rsidRPr="00FA1AB5" w:rsidRDefault="002330D3" w:rsidP="00E47796">
            <w:pPr>
              <w:shd w:val="clear" w:color="auto" w:fill="FFFFFF"/>
              <w:tabs>
                <w:tab w:val="left" w:pos="552"/>
              </w:tabs>
              <w:ind w:right="44"/>
              <w:jc w:val="both"/>
              <w:rPr>
                <w:lang w:val="ru-RU"/>
              </w:rPr>
            </w:pPr>
          </w:p>
          <w:p w:rsidR="002330D3" w:rsidRPr="00FA1AB5" w:rsidRDefault="002330D3" w:rsidP="00E47796">
            <w:pPr>
              <w:shd w:val="clear" w:color="auto" w:fill="FFFFFF"/>
              <w:tabs>
                <w:tab w:val="left" w:pos="552"/>
              </w:tabs>
              <w:ind w:right="44"/>
              <w:jc w:val="both"/>
              <w:rPr>
                <w:lang w:val="ru-RU"/>
              </w:rPr>
            </w:pPr>
          </w:p>
          <w:p w:rsidR="002330D3" w:rsidRPr="00FA1AB5" w:rsidRDefault="002330D3" w:rsidP="00E47796">
            <w:pPr>
              <w:shd w:val="clear" w:color="auto" w:fill="FFFFFF"/>
              <w:tabs>
                <w:tab w:val="left" w:pos="552"/>
              </w:tabs>
              <w:ind w:right="44"/>
              <w:jc w:val="both"/>
              <w:rPr>
                <w:lang w:val="ru-RU"/>
              </w:rPr>
            </w:pPr>
          </w:p>
          <w:p w:rsidR="002330D3" w:rsidRPr="00FA1AB5" w:rsidRDefault="002330D3" w:rsidP="00E47796">
            <w:pPr>
              <w:shd w:val="clear" w:color="auto" w:fill="FFFFFF"/>
              <w:tabs>
                <w:tab w:val="left" w:pos="552"/>
              </w:tabs>
              <w:ind w:right="44"/>
              <w:jc w:val="both"/>
              <w:rPr>
                <w:lang w:val="ru-RU"/>
              </w:rPr>
            </w:pPr>
          </w:p>
          <w:p w:rsidR="002330D3" w:rsidRPr="00FA1AB5" w:rsidRDefault="002330D3" w:rsidP="00E47796">
            <w:pPr>
              <w:shd w:val="clear" w:color="auto" w:fill="FFFFFF"/>
              <w:tabs>
                <w:tab w:val="left" w:pos="552"/>
              </w:tabs>
              <w:ind w:right="44"/>
              <w:jc w:val="both"/>
              <w:rPr>
                <w:lang w:val="ru-RU"/>
              </w:rPr>
            </w:pPr>
          </w:p>
          <w:p w:rsidR="002330D3" w:rsidRPr="00FA1AB5" w:rsidRDefault="002330D3" w:rsidP="00E47796">
            <w:pPr>
              <w:shd w:val="clear" w:color="auto" w:fill="FFFFFF"/>
              <w:tabs>
                <w:tab w:val="left" w:pos="552"/>
              </w:tabs>
              <w:ind w:right="44"/>
              <w:jc w:val="both"/>
              <w:rPr>
                <w:lang w:val="ru-RU"/>
              </w:rPr>
            </w:pPr>
          </w:p>
          <w:p w:rsidR="002330D3" w:rsidRPr="00FA1AB5" w:rsidRDefault="002330D3" w:rsidP="00E47796">
            <w:pPr>
              <w:shd w:val="clear" w:color="auto" w:fill="FFFFFF"/>
              <w:tabs>
                <w:tab w:val="left" w:pos="552"/>
              </w:tabs>
              <w:ind w:right="44"/>
              <w:jc w:val="both"/>
              <w:rPr>
                <w:lang w:val="ru-RU"/>
              </w:rPr>
            </w:pPr>
          </w:p>
          <w:p w:rsidR="002330D3" w:rsidRPr="00FA1AB5" w:rsidRDefault="002330D3" w:rsidP="00E47796">
            <w:pPr>
              <w:shd w:val="clear" w:color="auto" w:fill="FFFFFF"/>
              <w:tabs>
                <w:tab w:val="left" w:pos="552"/>
              </w:tabs>
              <w:ind w:right="44"/>
              <w:jc w:val="both"/>
              <w:rPr>
                <w:lang w:val="ru-RU"/>
              </w:rPr>
            </w:pPr>
          </w:p>
          <w:p w:rsidR="002330D3" w:rsidRPr="00FA1AB5" w:rsidRDefault="002330D3" w:rsidP="00E47796">
            <w:pPr>
              <w:shd w:val="clear" w:color="auto" w:fill="FFFFFF"/>
              <w:tabs>
                <w:tab w:val="left" w:pos="552"/>
              </w:tabs>
              <w:ind w:right="44"/>
              <w:jc w:val="both"/>
              <w:rPr>
                <w:lang w:val="ru-RU"/>
              </w:rPr>
            </w:pPr>
          </w:p>
          <w:p w:rsidR="002330D3" w:rsidRPr="00FA1AB5" w:rsidRDefault="002330D3" w:rsidP="00E47796">
            <w:pPr>
              <w:shd w:val="clear" w:color="auto" w:fill="FFFFFF"/>
              <w:tabs>
                <w:tab w:val="left" w:pos="552"/>
              </w:tabs>
              <w:ind w:right="44"/>
              <w:jc w:val="both"/>
              <w:rPr>
                <w:lang w:val="ru-RU"/>
              </w:rPr>
            </w:pPr>
          </w:p>
          <w:p w:rsidR="002330D3" w:rsidRPr="00FA1AB5" w:rsidRDefault="002330D3" w:rsidP="00E47796">
            <w:pPr>
              <w:shd w:val="clear" w:color="auto" w:fill="FFFFFF"/>
              <w:tabs>
                <w:tab w:val="left" w:pos="552"/>
              </w:tabs>
              <w:ind w:right="44"/>
              <w:jc w:val="both"/>
              <w:rPr>
                <w:lang w:val="ru-RU"/>
              </w:rPr>
            </w:pPr>
          </w:p>
          <w:p w:rsidR="002330D3" w:rsidRPr="00FA1AB5" w:rsidRDefault="002330D3" w:rsidP="00E47796">
            <w:pPr>
              <w:shd w:val="clear" w:color="auto" w:fill="FFFFFF"/>
              <w:tabs>
                <w:tab w:val="left" w:pos="552"/>
              </w:tabs>
              <w:ind w:right="44"/>
              <w:jc w:val="both"/>
              <w:rPr>
                <w:lang w:val="ru-RU"/>
              </w:rPr>
            </w:pPr>
          </w:p>
          <w:p w:rsidR="002330D3" w:rsidRPr="00FA1AB5" w:rsidRDefault="002330D3" w:rsidP="00E47796">
            <w:pPr>
              <w:shd w:val="clear" w:color="auto" w:fill="FFFFFF"/>
              <w:tabs>
                <w:tab w:val="left" w:pos="552"/>
              </w:tabs>
              <w:ind w:right="44"/>
              <w:jc w:val="both"/>
              <w:rPr>
                <w:lang w:val="ru-RU"/>
              </w:rPr>
            </w:pPr>
          </w:p>
          <w:p w:rsidR="002330D3" w:rsidRPr="00FA1AB5" w:rsidRDefault="002330D3" w:rsidP="00E47796">
            <w:pPr>
              <w:shd w:val="clear" w:color="auto" w:fill="FFFFFF"/>
              <w:tabs>
                <w:tab w:val="left" w:pos="552"/>
              </w:tabs>
              <w:ind w:right="44"/>
              <w:jc w:val="both"/>
              <w:rPr>
                <w:lang w:val="ru-RU"/>
              </w:rPr>
            </w:pPr>
          </w:p>
          <w:p w:rsidR="002330D3" w:rsidRPr="00FA1AB5" w:rsidRDefault="002330D3" w:rsidP="00E47796">
            <w:pPr>
              <w:shd w:val="clear" w:color="auto" w:fill="FFFFFF"/>
              <w:tabs>
                <w:tab w:val="left" w:pos="552"/>
              </w:tabs>
              <w:ind w:right="44"/>
              <w:jc w:val="both"/>
              <w:rPr>
                <w:lang w:val="ru-RU"/>
              </w:rPr>
            </w:pPr>
          </w:p>
          <w:p w:rsidR="002330D3" w:rsidRPr="00FA1AB5" w:rsidRDefault="002330D3" w:rsidP="00E47796">
            <w:pPr>
              <w:shd w:val="clear" w:color="auto" w:fill="FFFFFF"/>
              <w:tabs>
                <w:tab w:val="left" w:pos="552"/>
              </w:tabs>
              <w:ind w:right="44"/>
              <w:jc w:val="both"/>
              <w:rPr>
                <w:lang w:val="ru-RU"/>
              </w:rPr>
            </w:pPr>
          </w:p>
          <w:p w:rsidR="002330D3" w:rsidRPr="00FA1AB5" w:rsidRDefault="002330D3" w:rsidP="00E47796">
            <w:pPr>
              <w:shd w:val="clear" w:color="auto" w:fill="FFFFFF"/>
              <w:tabs>
                <w:tab w:val="left" w:pos="552"/>
              </w:tabs>
              <w:ind w:right="44"/>
              <w:jc w:val="both"/>
              <w:rPr>
                <w:lang w:val="ru-RU"/>
              </w:rPr>
            </w:pPr>
          </w:p>
          <w:p w:rsidR="002330D3" w:rsidRPr="00FA1AB5" w:rsidRDefault="002330D3" w:rsidP="00E47796">
            <w:pPr>
              <w:shd w:val="clear" w:color="auto" w:fill="FFFFFF"/>
              <w:tabs>
                <w:tab w:val="left" w:pos="552"/>
              </w:tabs>
              <w:ind w:right="44"/>
              <w:jc w:val="both"/>
              <w:rPr>
                <w:lang w:val="ru-RU"/>
              </w:rPr>
            </w:pPr>
          </w:p>
          <w:p w:rsidR="002330D3" w:rsidRPr="00FA1AB5" w:rsidRDefault="002330D3" w:rsidP="00E47796">
            <w:pPr>
              <w:shd w:val="clear" w:color="auto" w:fill="FFFFFF"/>
              <w:tabs>
                <w:tab w:val="left" w:pos="552"/>
              </w:tabs>
              <w:ind w:right="44"/>
              <w:jc w:val="both"/>
              <w:rPr>
                <w:lang w:val="ru-RU"/>
              </w:rPr>
            </w:pPr>
          </w:p>
          <w:p w:rsidR="002330D3" w:rsidRPr="00FA1AB5" w:rsidRDefault="002330D3" w:rsidP="00E47796">
            <w:pPr>
              <w:shd w:val="clear" w:color="auto" w:fill="FFFFFF"/>
              <w:tabs>
                <w:tab w:val="left" w:pos="552"/>
              </w:tabs>
              <w:ind w:right="44"/>
              <w:jc w:val="both"/>
              <w:rPr>
                <w:lang w:val="ru-RU"/>
              </w:rPr>
            </w:pPr>
          </w:p>
        </w:tc>
      </w:tr>
      <w:tr w:rsidR="002330D3" w:rsidRPr="00D6744C" w:rsidTr="00E47796">
        <w:trPr>
          <w:jc w:val="center"/>
        </w:trPr>
        <w:tc>
          <w:tcPr>
            <w:tcW w:w="487" w:type="dxa"/>
            <w:vMerge w:val="restart"/>
          </w:tcPr>
          <w:p w:rsidR="002330D3" w:rsidRPr="00FA1AB5" w:rsidRDefault="002330D3" w:rsidP="00E47796">
            <w:pPr>
              <w:ind w:right="44" w:firstLine="397"/>
              <w:jc w:val="both"/>
              <w:rPr>
                <w:lang w:val="ru-RU"/>
              </w:rPr>
            </w:pPr>
          </w:p>
        </w:tc>
        <w:tc>
          <w:tcPr>
            <w:tcW w:w="2204" w:type="dxa"/>
            <w:vMerge w:val="restart"/>
          </w:tcPr>
          <w:p w:rsidR="002330D3" w:rsidRPr="00FA1AB5" w:rsidRDefault="002330D3" w:rsidP="00E47796">
            <w:pPr>
              <w:ind w:right="44" w:firstLine="397"/>
              <w:jc w:val="both"/>
              <w:rPr>
                <w:lang w:val="ru-RU"/>
              </w:rPr>
            </w:pPr>
          </w:p>
        </w:tc>
        <w:tc>
          <w:tcPr>
            <w:tcW w:w="2961" w:type="dxa"/>
          </w:tcPr>
          <w:p w:rsidR="002330D3" w:rsidRPr="00FA1AB5" w:rsidRDefault="002330D3" w:rsidP="00E47796">
            <w:pPr>
              <w:shd w:val="clear" w:color="auto" w:fill="FFFFFF"/>
              <w:tabs>
                <w:tab w:val="left" w:pos="557"/>
              </w:tabs>
              <w:ind w:left="44" w:right="44"/>
              <w:jc w:val="both"/>
              <w:rPr>
                <w:lang w:val="ru-RU"/>
              </w:rPr>
            </w:pPr>
            <w:r w:rsidRPr="00FA1AB5">
              <w:rPr>
                <w:lang w:val="ru-RU"/>
              </w:rPr>
              <w:t>Регулятивные действия: умения планировать, регулировать, контролировать и оценивать свои действия.</w:t>
            </w:r>
          </w:p>
          <w:p w:rsidR="002330D3" w:rsidRPr="00FA1AB5" w:rsidRDefault="002330D3" w:rsidP="00E47796">
            <w:pPr>
              <w:shd w:val="clear" w:color="auto" w:fill="FFFFFF"/>
              <w:ind w:right="44" w:firstLine="44"/>
              <w:jc w:val="both"/>
              <w:rPr>
                <w:lang w:val="ru-RU"/>
              </w:rPr>
            </w:pPr>
            <w:r w:rsidRPr="00FA1AB5">
              <w:rPr>
                <w:lang w:val="ru-RU"/>
              </w:rPr>
              <w:t>Планирование общей цели и пути её достижения; распределение функций и ролей в совместной деятельности; конструктивное разрешение конфликтов; осуществление взаимного контроля; оценка собственного поведения и поведения партнёра и внесение  необходимых коррективов</w:t>
            </w:r>
          </w:p>
        </w:tc>
        <w:tc>
          <w:tcPr>
            <w:tcW w:w="5401" w:type="dxa"/>
          </w:tcPr>
          <w:p w:rsidR="002330D3" w:rsidRPr="00FA1AB5" w:rsidRDefault="002330D3" w:rsidP="00E47796">
            <w:pPr>
              <w:shd w:val="clear" w:color="auto" w:fill="FFFFFF"/>
              <w:tabs>
                <w:tab w:val="left" w:pos="552"/>
              </w:tabs>
              <w:ind w:right="44"/>
              <w:jc w:val="both"/>
              <w:rPr>
                <w:lang w:val="ru-RU"/>
              </w:rPr>
            </w:pPr>
            <w:r w:rsidRPr="00FA1AB5">
              <w:rPr>
                <w:lang w:val="ru-RU"/>
              </w:rPr>
              <w:t>Выполнение комплексов упражнений, подвижные игры, соревнования, измерение показателей физического развития, занятие спортом.</w:t>
            </w:r>
          </w:p>
        </w:tc>
      </w:tr>
      <w:tr w:rsidR="002330D3" w:rsidRPr="00D6744C" w:rsidTr="00E47796">
        <w:trPr>
          <w:jc w:val="center"/>
        </w:trPr>
        <w:tc>
          <w:tcPr>
            <w:tcW w:w="487" w:type="dxa"/>
            <w:vMerge/>
          </w:tcPr>
          <w:p w:rsidR="002330D3" w:rsidRPr="00FA1AB5" w:rsidRDefault="002330D3" w:rsidP="00E47796">
            <w:pPr>
              <w:ind w:right="44" w:firstLine="397"/>
              <w:jc w:val="both"/>
              <w:rPr>
                <w:lang w:val="ru-RU"/>
              </w:rPr>
            </w:pPr>
          </w:p>
        </w:tc>
        <w:tc>
          <w:tcPr>
            <w:tcW w:w="2204" w:type="dxa"/>
            <w:vMerge/>
          </w:tcPr>
          <w:p w:rsidR="002330D3" w:rsidRPr="00FA1AB5" w:rsidRDefault="002330D3" w:rsidP="00E47796">
            <w:pPr>
              <w:ind w:right="44" w:firstLine="397"/>
              <w:jc w:val="both"/>
              <w:rPr>
                <w:lang w:val="ru-RU"/>
              </w:rPr>
            </w:pPr>
          </w:p>
        </w:tc>
        <w:tc>
          <w:tcPr>
            <w:tcW w:w="2961" w:type="dxa"/>
          </w:tcPr>
          <w:p w:rsidR="002330D3" w:rsidRPr="00FA1AB5" w:rsidRDefault="002330D3" w:rsidP="00E47796">
            <w:pPr>
              <w:shd w:val="clear" w:color="auto" w:fill="FFFFFF"/>
              <w:ind w:right="44" w:firstLine="44"/>
              <w:jc w:val="both"/>
              <w:rPr>
                <w:lang w:val="ru-RU"/>
              </w:rPr>
            </w:pPr>
            <w:r w:rsidRPr="00FA1AB5">
              <w:rPr>
                <w:lang w:val="ru-RU"/>
              </w:rPr>
              <w:t xml:space="preserve">Коммуникативные </w:t>
            </w:r>
            <w:r w:rsidRPr="00FA1AB5">
              <w:rPr>
                <w:lang w:val="ru-RU"/>
              </w:rPr>
              <w:lastRenderedPageBreak/>
              <w:t>действия    взаимодействие, ориентация на партнёра, сотрудничество и коопе</w:t>
            </w:r>
            <w:r w:rsidRPr="00FA1AB5">
              <w:rPr>
                <w:lang w:val="ru-RU"/>
              </w:rPr>
              <w:softHyphen/>
              <w:t>рация (в командных видах спорта)</w:t>
            </w:r>
          </w:p>
        </w:tc>
        <w:tc>
          <w:tcPr>
            <w:tcW w:w="5401" w:type="dxa"/>
          </w:tcPr>
          <w:p w:rsidR="002330D3" w:rsidRPr="00FA1AB5" w:rsidRDefault="002330D3" w:rsidP="00E47796">
            <w:pPr>
              <w:shd w:val="clear" w:color="auto" w:fill="FFFFFF"/>
              <w:tabs>
                <w:tab w:val="left" w:pos="552"/>
              </w:tabs>
              <w:ind w:right="44"/>
              <w:jc w:val="both"/>
              <w:rPr>
                <w:lang w:val="ru-RU"/>
              </w:rPr>
            </w:pPr>
            <w:r w:rsidRPr="00FA1AB5">
              <w:rPr>
                <w:lang w:val="ru-RU"/>
              </w:rPr>
              <w:lastRenderedPageBreak/>
              <w:t xml:space="preserve">Выполнение комплексов упражнений, </w:t>
            </w:r>
            <w:r w:rsidRPr="00FA1AB5">
              <w:rPr>
                <w:lang w:val="ru-RU"/>
              </w:rPr>
              <w:lastRenderedPageBreak/>
              <w:t>подвижные игры, спортивные игры, соревнования, измерение показателей  физического развития, занятие спортом.</w:t>
            </w:r>
          </w:p>
        </w:tc>
      </w:tr>
    </w:tbl>
    <w:p w:rsidR="002330D3" w:rsidRPr="00FA1AB5" w:rsidRDefault="002330D3" w:rsidP="002330D3">
      <w:pPr>
        <w:jc w:val="center"/>
        <w:rPr>
          <w:lang w:val="ru-RU"/>
        </w:rPr>
      </w:pPr>
    </w:p>
    <w:p w:rsidR="002330D3" w:rsidRDefault="002330D3" w:rsidP="002330D3">
      <w:pPr>
        <w:jc w:val="center"/>
        <w:rPr>
          <w:b/>
          <w:lang w:val="ru-RU"/>
        </w:rPr>
      </w:pPr>
      <w:r w:rsidRPr="00FA1AB5">
        <w:rPr>
          <w:b/>
          <w:lang w:val="ru-RU"/>
        </w:rPr>
        <w:t xml:space="preserve"> </w:t>
      </w:r>
    </w:p>
    <w:p w:rsidR="002330D3" w:rsidRDefault="002330D3" w:rsidP="002330D3">
      <w:pPr>
        <w:jc w:val="center"/>
        <w:rPr>
          <w:b/>
          <w:lang w:val="ru-RU"/>
        </w:rPr>
      </w:pPr>
    </w:p>
    <w:p w:rsidR="002330D3" w:rsidRPr="00FA1AB5" w:rsidRDefault="002330D3" w:rsidP="002330D3">
      <w:pPr>
        <w:jc w:val="center"/>
        <w:rPr>
          <w:b/>
          <w:lang w:val="ru-RU"/>
        </w:rPr>
      </w:pPr>
      <w:r w:rsidRPr="00FA1AB5">
        <w:rPr>
          <w:b/>
          <w:lang w:val="ru-RU"/>
        </w:rPr>
        <w:t>Обеспечение</w:t>
      </w:r>
      <w:r w:rsidRPr="00FA1AB5">
        <w:rPr>
          <w:lang w:val="ru-RU"/>
        </w:rPr>
        <w:t xml:space="preserve"> </w:t>
      </w:r>
      <w:r w:rsidRPr="00FA1AB5">
        <w:rPr>
          <w:b/>
          <w:lang w:val="ru-RU"/>
        </w:rPr>
        <w:t>преемственности программы формирования универсальных учебных действий при переходе на новую ступень общего образования.</w:t>
      </w:r>
    </w:p>
    <w:p w:rsidR="002330D3" w:rsidRPr="00FA1AB5" w:rsidRDefault="002330D3" w:rsidP="002330D3">
      <w:pPr>
        <w:jc w:val="center"/>
        <w:rPr>
          <w:b/>
          <w:lang w:val="ru-RU"/>
        </w:rPr>
      </w:pPr>
    </w:p>
    <w:p w:rsidR="002330D3" w:rsidRPr="00FA1AB5" w:rsidRDefault="002330D3" w:rsidP="002330D3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FA1AB5">
        <w:rPr>
          <w:rStyle w:val="Zag11"/>
          <w:rFonts w:eastAsia="@Arial Unicode MS"/>
          <w:color w:val="000000"/>
          <w:lang w:val="ru-RU"/>
        </w:rPr>
        <w:t>Проблема организации преемственности обучения затрагивает все звенья существующей образовательной системы, а именно: переходы из дошкольного образовательного учр</w:t>
      </w:r>
      <w:r>
        <w:rPr>
          <w:rStyle w:val="Zag11"/>
          <w:rFonts w:eastAsia="@Arial Unicode MS"/>
          <w:color w:val="000000"/>
          <w:lang w:val="ru-RU"/>
        </w:rPr>
        <w:t xml:space="preserve">еждения </w:t>
      </w:r>
      <w:r w:rsidRPr="00FA1AB5">
        <w:rPr>
          <w:rStyle w:val="Zag11"/>
          <w:rFonts w:eastAsia="@Arial Unicode MS"/>
          <w:color w:val="000000"/>
          <w:lang w:val="ru-RU"/>
        </w:rPr>
        <w:t xml:space="preserve"> в образовательное учреждение, реализующее основную образовательную программу начального общего образования и далее основную образовательную программу основного и среднего (полного) образования, и, наконец, в высшее учебное заведение. </w:t>
      </w:r>
      <w:proofErr w:type="gramStart"/>
      <w:r w:rsidRPr="00FA1AB5">
        <w:rPr>
          <w:rStyle w:val="Zag11"/>
          <w:rFonts w:eastAsia="@Arial Unicode MS"/>
          <w:color w:val="000000"/>
          <w:lang w:val="ru-RU"/>
        </w:rPr>
        <w:t>При этом, несмотря на огромные возрастно-психологические различия между обучающимися, переживаемые ими трудности переходных периодов имеют много общего.</w:t>
      </w:r>
      <w:proofErr w:type="gramEnd"/>
    </w:p>
    <w:p w:rsidR="002330D3" w:rsidRPr="00FA1AB5" w:rsidRDefault="002330D3" w:rsidP="002330D3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FA1AB5">
        <w:rPr>
          <w:rStyle w:val="Zag11"/>
          <w:rFonts w:eastAsia="@Arial Unicode MS"/>
          <w:color w:val="000000"/>
          <w:lang w:val="ru-RU"/>
        </w:rPr>
        <w:t xml:space="preserve">Основные проблемы обеспечения преемственности связаны с игнорированием задачи целенаправленного формирования таких универсальных учебных действий, как коммуникативные, речевые, регулятивные, </w:t>
      </w:r>
      <w:proofErr w:type="spellStart"/>
      <w:r w:rsidRPr="00FA1AB5">
        <w:rPr>
          <w:rStyle w:val="Zag11"/>
          <w:rFonts w:eastAsia="@Arial Unicode MS"/>
          <w:color w:val="000000"/>
          <w:lang w:val="ru-RU"/>
        </w:rPr>
        <w:t>общепознавательные</w:t>
      </w:r>
      <w:proofErr w:type="spellEnd"/>
      <w:r w:rsidRPr="00FA1AB5">
        <w:rPr>
          <w:rStyle w:val="Zag11"/>
          <w:rFonts w:eastAsia="@Arial Unicode MS"/>
          <w:color w:val="000000"/>
          <w:lang w:val="ru-RU"/>
        </w:rPr>
        <w:t>, логические и др.</w:t>
      </w:r>
    </w:p>
    <w:p w:rsidR="002330D3" w:rsidRPr="00FA1AB5" w:rsidRDefault="002330D3" w:rsidP="002330D3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FA1AB5">
        <w:rPr>
          <w:rStyle w:val="Zag11"/>
          <w:rFonts w:eastAsia="@Arial Unicode MS"/>
          <w:color w:val="000000"/>
          <w:lang w:val="ru-RU"/>
        </w:rPr>
        <w:t xml:space="preserve">Наиболее остро проблема преемственности стоит в двух ключевых точках — в момент поступления детей в школу (при переходе из </w:t>
      </w:r>
      <w:proofErr w:type="spellStart"/>
      <w:r w:rsidRPr="00FA1AB5">
        <w:rPr>
          <w:rStyle w:val="Zag11"/>
          <w:rFonts w:eastAsia="@Arial Unicode MS"/>
          <w:color w:val="000000"/>
          <w:lang w:val="ru-RU"/>
        </w:rPr>
        <w:t>предшкольного</w:t>
      </w:r>
      <w:proofErr w:type="spellEnd"/>
      <w:r w:rsidRPr="00FA1AB5">
        <w:rPr>
          <w:rStyle w:val="Zag11"/>
          <w:rFonts w:eastAsia="@Arial Unicode MS"/>
          <w:color w:val="000000"/>
          <w:lang w:val="ru-RU"/>
        </w:rPr>
        <w:t xml:space="preserve"> звена на ступень начального общего образования) и в период перехода обучающихся на ступень основного общего образования.</w:t>
      </w:r>
    </w:p>
    <w:p w:rsidR="002330D3" w:rsidRPr="00FA1AB5" w:rsidRDefault="002330D3" w:rsidP="002330D3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FA1AB5">
        <w:rPr>
          <w:rStyle w:val="Zag11"/>
          <w:rFonts w:eastAsia="@Arial Unicode MS"/>
          <w:color w:val="000000"/>
          <w:lang w:val="ru-RU"/>
        </w:rPr>
        <w:t>Возникновение проблемы преемственности, находящей отражение в трудностях перехода обучающихся на новую ступень образовательной системы, имеет следующие причины:</w:t>
      </w:r>
    </w:p>
    <w:p w:rsidR="002330D3" w:rsidRPr="00FA1AB5" w:rsidRDefault="002330D3" w:rsidP="002330D3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FA1AB5">
        <w:rPr>
          <w:rStyle w:val="Zag11"/>
          <w:rFonts w:eastAsia="@Arial Unicode MS"/>
          <w:color w:val="000000"/>
          <w:lang w:val="ru-RU"/>
        </w:rPr>
        <w:t>·недостаточно плавное, даже скачкообразное изменение методов и содержания обучения, которое при переходе на ступень основного общего образования, а затем среднего (полного) образования приводит к падению успеваемости и росту психологических трудностей у учащихся;</w:t>
      </w:r>
    </w:p>
    <w:p w:rsidR="002330D3" w:rsidRPr="00FA1AB5" w:rsidRDefault="002330D3" w:rsidP="002330D3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FA1AB5">
        <w:rPr>
          <w:rStyle w:val="Zag11"/>
          <w:rFonts w:eastAsia="@Arial Unicode MS"/>
          <w:color w:val="000000"/>
          <w:lang w:val="ru-RU"/>
        </w:rPr>
        <w:t xml:space="preserve">·обучение на предшествующей ступени часто не обеспечивает достаточной готовности </w:t>
      </w:r>
      <w:proofErr w:type="gramStart"/>
      <w:r w:rsidRPr="00FA1AB5">
        <w:rPr>
          <w:rStyle w:val="Zag11"/>
          <w:rFonts w:eastAsia="@Arial Unicode MS"/>
          <w:color w:val="000000"/>
          <w:lang w:val="ru-RU"/>
        </w:rPr>
        <w:t>обучающихся</w:t>
      </w:r>
      <w:proofErr w:type="gramEnd"/>
      <w:r w:rsidRPr="00FA1AB5">
        <w:rPr>
          <w:rStyle w:val="Zag11"/>
          <w:rFonts w:eastAsia="@Arial Unicode MS"/>
          <w:color w:val="000000"/>
          <w:lang w:val="ru-RU"/>
        </w:rPr>
        <w:t xml:space="preserve"> к успешному включению в учебную деятельность нового, более сложного уровня. В частности, серьёзной проблемой остаётся недостаточная подготовленность значительного числа детей к обучению на русском (неродном) языке.</w:t>
      </w:r>
    </w:p>
    <w:p w:rsidR="002330D3" w:rsidRPr="00FA1AB5" w:rsidRDefault="002330D3" w:rsidP="002330D3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FA1AB5">
        <w:rPr>
          <w:rStyle w:val="Zag11"/>
          <w:rFonts w:eastAsia="@Arial Unicode MS"/>
          <w:color w:val="000000"/>
          <w:lang w:val="ru-RU"/>
        </w:rPr>
        <w:t xml:space="preserve">Исследования </w:t>
      </w:r>
      <w:r w:rsidRPr="00FA1AB5">
        <w:rPr>
          <w:rStyle w:val="Zag11"/>
          <w:rFonts w:eastAsia="@Arial Unicode MS"/>
          <w:bCs/>
          <w:i/>
          <w:iCs/>
          <w:color w:val="000000"/>
          <w:lang w:val="ru-RU"/>
        </w:rPr>
        <w:t xml:space="preserve">готовности детей к обучению в школе </w:t>
      </w:r>
      <w:r w:rsidRPr="00FA1AB5">
        <w:rPr>
          <w:rStyle w:val="Zag11"/>
          <w:rFonts w:eastAsia="@Arial Unicode MS"/>
          <w:color w:val="000000"/>
          <w:lang w:val="ru-RU"/>
        </w:rPr>
        <w:t xml:space="preserve">при переходе от </w:t>
      </w:r>
      <w:proofErr w:type="spellStart"/>
      <w:r w:rsidRPr="00FA1AB5">
        <w:rPr>
          <w:rStyle w:val="Zag11"/>
          <w:rFonts w:eastAsia="@Arial Unicode MS"/>
          <w:color w:val="000000"/>
          <w:lang w:val="ru-RU"/>
        </w:rPr>
        <w:t>предшкольного</w:t>
      </w:r>
      <w:proofErr w:type="spellEnd"/>
      <w:r w:rsidRPr="00FA1AB5">
        <w:rPr>
          <w:rStyle w:val="Zag11"/>
          <w:rFonts w:eastAsia="@Arial Unicode MS"/>
          <w:color w:val="000000"/>
          <w:lang w:val="ru-RU"/>
        </w:rPr>
        <w:t xml:space="preserve"> к начальному общему образованию показали, что обучение должно рассматриваться как комплексное образование, включающее в себя физическую и психологическую готовность.</w:t>
      </w:r>
    </w:p>
    <w:p w:rsidR="002330D3" w:rsidRPr="00FA1AB5" w:rsidRDefault="002330D3" w:rsidP="002330D3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FA1AB5">
        <w:rPr>
          <w:rStyle w:val="Zag11"/>
          <w:rFonts w:eastAsia="@Arial Unicode MS"/>
          <w:i/>
          <w:iCs/>
          <w:color w:val="000000"/>
          <w:lang w:val="ru-RU"/>
        </w:rPr>
        <w:t xml:space="preserve">Физическая готовность </w:t>
      </w:r>
      <w:r w:rsidRPr="00FA1AB5">
        <w:rPr>
          <w:rStyle w:val="Zag11"/>
          <w:rFonts w:eastAsia="@Arial Unicode MS"/>
          <w:color w:val="000000"/>
          <w:lang w:val="ru-RU"/>
        </w:rPr>
        <w:t>определяется состоянием здоровья, уровнем морфофункциональной зрелости организма ребёнка, в том числе развитием двигательных навыков и качеств (тонкая моторная координация), физической и умственной работоспособности.</w:t>
      </w:r>
    </w:p>
    <w:p w:rsidR="002330D3" w:rsidRPr="00FA1AB5" w:rsidRDefault="002330D3" w:rsidP="002330D3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proofErr w:type="gramStart"/>
      <w:r w:rsidRPr="00FA1AB5">
        <w:rPr>
          <w:rStyle w:val="Zag11"/>
          <w:rFonts w:eastAsia="@Arial Unicode MS"/>
          <w:i/>
          <w:iCs/>
          <w:color w:val="000000"/>
          <w:lang w:val="ru-RU"/>
        </w:rPr>
        <w:t xml:space="preserve">Психологическая готовность </w:t>
      </w:r>
      <w:r w:rsidRPr="00FA1AB5">
        <w:rPr>
          <w:rStyle w:val="Zag11"/>
          <w:rFonts w:eastAsia="@Arial Unicode MS"/>
          <w:color w:val="000000"/>
          <w:lang w:val="ru-RU"/>
        </w:rPr>
        <w:t xml:space="preserve">к школе – сложная системная характеристика психического развития ребёнка 6—7 лет, которая предполагает </w:t>
      </w:r>
      <w:proofErr w:type="spellStart"/>
      <w:r w:rsidRPr="00FA1AB5">
        <w:rPr>
          <w:rStyle w:val="Zag11"/>
          <w:rFonts w:eastAsia="@Arial Unicode MS"/>
          <w:color w:val="000000"/>
          <w:lang w:val="ru-RU"/>
        </w:rPr>
        <w:t>сформированность</w:t>
      </w:r>
      <w:proofErr w:type="spellEnd"/>
      <w:r w:rsidRPr="00FA1AB5">
        <w:rPr>
          <w:rStyle w:val="Zag11"/>
          <w:rFonts w:eastAsia="@Arial Unicode MS"/>
          <w:color w:val="000000"/>
          <w:lang w:val="ru-RU"/>
        </w:rPr>
        <w:t xml:space="preserve"> психологических способностей и свойств, обеспечивающих принятие ребёнком новой социальной позиции школьника; возможность выполнения им учебной деятельности сначала под руководством учителя, а затем переход к её самостоятельному осуществлению; усвоение системы научных понятий;</w:t>
      </w:r>
      <w:proofErr w:type="gramEnd"/>
      <w:r w:rsidRPr="00FA1AB5">
        <w:rPr>
          <w:rStyle w:val="Zag11"/>
          <w:rFonts w:eastAsia="@Arial Unicode MS"/>
          <w:color w:val="000000"/>
          <w:lang w:val="ru-RU"/>
        </w:rPr>
        <w:t xml:space="preserve"> освоение ребёнком новых форм </w:t>
      </w:r>
      <w:r w:rsidRPr="00FA1AB5">
        <w:rPr>
          <w:rStyle w:val="Zag11"/>
          <w:rFonts w:eastAsia="@Arial Unicode MS"/>
          <w:color w:val="000000"/>
          <w:lang w:val="ru-RU"/>
        </w:rPr>
        <w:lastRenderedPageBreak/>
        <w:t>кооперации и учебного сотрудничества в системе отношений с учителем и одноклассниками.</w:t>
      </w:r>
    </w:p>
    <w:p w:rsidR="002330D3" w:rsidRDefault="002330D3" w:rsidP="002330D3">
      <w:pPr>
        <w:pStyle w:val="Osnova"/>
        <w:tabs>
          <w:tab w:val="left" w:leader="dot" w:pos="624"/>
        </w:tabs>
        <w:spacing w:line="240" w:lineRule="auto"/>
        <w:rPr>
          <w:rStyle w:val="Zag11"/>
          <w:sz w:val="24"/>
          <w:szCs w:val="24"/>
          <w:lang w:val="ru-RU"/>
        </w:rPr>
      </w:pPr>
      <w:r>
        <w:rPr>
          <w:rStyle w:val="Zag11"/>
          <w:rFonts w:eastAsia="@Arial Unicode MS"/>
          <w:sz w:val="24"/>
          <w:szCs w:val="24"/>
          <w:lang w:val="ru-RU"/>
        </w:rPr>
        <w:t>Психологическая готовность к школе имеет следующую структуру: личностная готовность, умственная зрелость и произвольность регуляции поведения и деятельности.</w:t>
      </w:r>
    </w:p>
    <w:p w:rsidR="002330D3" w:rsidRDefault="002330D3" w:rsidP="002330D3">
      <w:pPr>
        <w:pStyle w:val="Osnova"/>
        <w:tabs>
          <w:tab w:val="left" w:leader="dot" w:pos="624"/>
        </w:tabs>
        <w:spacing w:line="240" w:lineRule="auto"/>
        <w:rPr>
          <w:rStyle w:val="Zag11"/>
          <w:rFonts w:eastAsia="@Arial Unicode MS"/>
          <w:sz w:val="24"/>
          <w:szCs w:val="24"/>
          <w:lang w:val="ru-RU"/>
        </w:rPr>
      </w:pPr>
      <w:r>
        <w:rPr>
          <w:rStyle w:val="Zag11"/>
          <w:rFonts w:eastAsia="@Arial Unicode MS"/>
          <w:sz w:val="24"/>
          <w:szCs w:val="24"/>
          <w:lang w:val="ru-RU"/>
        </w:rPr>
        <w:t xml:space="preserve">Личностная готовность включает мотивационную готовность, коммуникативную готовность, </w:t>
      </w:r>
      <w:proofErr w:type="spellStart"/>
      <w:r>
        <w:rPr>
          <w:rStyle w:val="Zag11"/>
          <w:rFonts w:eastAsia="@Arial Unicode MS"/>
          <w:sz w:val="24"/>
          <w:szCs w:val="24"/>
          <w:lang w:val="ru-RU"/>
        </w:rPr>
        <w:t>сформированность</w:t>
      </w:r>
      <w:proofErr w:type="spellEnd"/>
      <w:r>
        <w:rPr>
          <w:rStyle w:val="Zag11"/>
          <w:rFonts w:eastAsia="@Arial Unicode MS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Style w:val="Zag11"/>
          <w:rFonts w:eastAsia="@Arial Unicode MS"/>
          <w:sz w:val="24"/>
          <w:szCs w:val="24"/>
          <w:lang w:val="ru-RU"/>
        </w:rPr>
        <w:t>Я-концепции</w:t>
      </w:r>
      <w:proofErr w:type="spellEnd"/>
      <w:proofErr w:type="gramEnd"/>
      <w:r>
        <w:rPr>
          <w:rStyle w:val="Zag11"/>
          <w:rFonts w:eastAsia="@Arial Unicode MS"/>
          <w:sz w:val="24"/>
          <w:szCs w:val="24"/>
          <w:lang w:val="ru-RU"/>
        </w:rPr>
        <w:t xml:space="preserve"> и самооценки, эмоциональную зрелость. Мотивационная готовность предполагает </w:t>
      </w:r>
      <w:proofErr w:type="spellStart"/>
      <w:r>
        <w:rPr>
          <w:rStyle w:val="Zag11"/>
          <w:rFonts w:eastAsia="@Arial Unicode MS"/>
          <w:sz w:val="24"/>
          <w:szCs w:val="24"/>
          <w:lang w:val="ru-RU"/>
        </w:rPr>
        <w:t>сформированность</w:t>
      </w:r>
      <w:proofErr w:type="spellEnd"/>
      <w:r>
        <w:rPr>
          <w:rStyle w:val="Zag11"/>
          <w:rFonts w:eastAsia="@Arial Unicode MS"/>
          <w:sz w:val="24"/>
          <w:szCs w:val="24"/>
          <w:lang w:val="ru-RU"/>
        </w:rPr>
        <w:t xml:space="preserve"> социальных мотивов (стремление к социально значимому статусу, потребность в социальном признании, мотив социального долга), учебных и познавательных мотивов. Предпосылками возникновения этих мотивов служат, с одной стороны, формирующееся к концу дошкольного возраста желание детей поступить в школу, с другой — развитие любознательности и умственной активности.</w:t>
      </w:r>
    </w:p>
    <w:p w:rsidR="002330D3" w:rsidRDefault="002330D3" w:rsidP="002330D3">
      <w:pPr>
        <w:pStyle w:val="Osnova"/>
        <w:tabs>
          <w:tab w:val="left" w:leader="dot" w:pos="624"/>
        </w:tabs>
        <w:spacing w:line="240" w:lineRule="auto"/>
        <w:rPr>
          <w:rStyle w:val="Zag11"/>
          <w:rFonts w:eastAsia="@Arial Unicode MS"/>
          <w:sz w:val="24"/>
          <w:szCs w:val="24"/>
          <w:lang w:val="ru-RU"/>
        </w:rPr>
      </w:pPr>
      <w:r>
        <w:rPr>
          <w:rStyle w:val="Zag11"/>
          <w:rFonts w:eastAsia="@Arial Unicode MS"/>
          <w:sz w:val="24"/>
          <w:szCs w:val="24"/>
          <w:lang w:val="ru-RU"/>
        </w:rPr>
        <w:t xml:space="preserve">Мотивационная готовность характеризуется первичным соподчинением мотивов с доминированием учебно-познавательных мотивов.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содержания.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обучения. </w:t>
      </w:r>
      <w:proofErr w:type="spellStart"/>
      <w:r>
        <w:rPr>
          <w:rStyle w:val="Zag11"/>
          <w:rFonts w:eastAsia="@Arial Unicode MS"/>
          <w:sz w:val="24"/>
          <w:szCs w:val="24"/>
          <w:lang w:val="ru-RU"/>
        </w:rPr>
        <w:t>Сформированность</w:t>
      </w:r>
      <w:proofErr w:type="spellEnd"/>
      <w:r>
        <w:rPr>
          <w:rStyle w:val="Zag11"/>
          <w:rFonts w:eastAsia="@Arial Unicode MS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Style w:val="Zag11"/>
          <w:rFonts w:eastAsia="@Arial Unicode MS"/>
          <w:sz w:val="24"/>
          <w:szCs w:val="24"/>
          <w:lang w:val="ru-RU"/>
        </w:rPr>
        <w:t>Я-концепции</w:t>
      </w:r>
      <w:proofErr w:type="spellEnd"/>
      <w:proofErr w:type="gramEnd"/>
      <w:r>
        <w:rPr>
          <w:rStyle w:val="Zag11"/>
          <w:rFonts w:eastAsia="@Arial Unicode MS"/>
          <w:sz w:val="24"/>
          <w:szCs w:val="24"/>
          <w:lang w:val="ru-RU"/>
        </w:rPr>
        <w:t xml:space="preserve"> и самосознания характеризуется осознанием ребёнком своих физических возможностей, умений, нравственных качеств, переживаний (личное сознание), характера отношения к нему взрослых, способностью оценки своих достижений и личностных качеств, самокритичностью.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прогнозирования. Показателем эмоциональной готовности к школьному обучению является </w:t>
      </w:r>
      <w:proofErr w:type="spellStart"/>
      <w:r>
        <w:rPr>
          <w:rStyle w:val="Zag11"/>
          <w:rFonts w:eastAsia="@Arial Unicode MS"/>
          <w:sz w:val="24"/>
          <w:szCs w:val="24"/>
          <w:lang w:val="ru-RU"/>
        </w:rPr>
        <w:t>сформированность</w:t>
      </w:r>
      <w:proofErr w:type="spellEnd"/>
      <w:r>
        <w:rPr>
          <w:rStyle w:val="Zag11"/>
          <w:rFonts w:eastAsia="@Arial Unicode MS"/>
          <w:sz w:val="24"/>
          <w:szCs w:val="24"/>
          <w:lang w:val="ru-RU"/>
        </w:rPr>
        <w:t xml:space="preserve"> высших чувств – нравственных переживаний, интеллектуальных чувств (радость познания), эстетических чувств (чувство прекрасного). Выражением личностной готовности к школе является </w:t>
      </w:r>
      <w:proofErr w:type="spellStart"/>
      <w:r>
        <w:rPr>
          <w:rStyle w:val="Zag11"/>
          <w:rFonts w:eastAsia="@Arial Unicode MS"/>
          <w:sz w:val="24"/>
          <w:szCs w:val="24"/>
          <w:lang w:val="ru-RU"/>
        </w:rPr>
        <w:t>сформированность</w:t>
      </w:r>
      <w:proofErr w:type="spellEnd"/>
      <w:r>
        <w:rPr>
          <w:rStyle w:val="Zag11"/>
          <w:rFonts w:eastAsia="@Arial Unicode MS"/>
          <w:sz w:val="24"/>
          <w:szCs w:val="24"/>
          <w:lang w:val="ru-RU"/>
        </w:rPr>
        <w:t xml:space="preserve"> внутренней позиции школьника, подразумевающей готовность ребёнка принять новую социальную позицию и роль ученика, иерархию мотивов с высокой учебной мотивацией.</w:t>
      </w:r>
    </w:p>
    <w:p w:rsidR="002330D3" w:rsidRDefault="002330D3" w:rsidP="002330D3">
      <w:pPr>
        <w:pStyle w:val="Osnova"/>
        <w:tabs>
          <w:tab w:val="left" w:leader="dot" w:pos="624"/>
        </w:tabs>
        <w:spacing w:line="240" w:lineRule="auto"/>
        <w:rPr>
          <w:rStyle w:val="Zag11"/>
          <w:rFonts w:eastAsia="@Arial Unicode MS"/>
          <w:sz w:val="24"/>
          <w:szCs w:val="24"/>
          <w:lang w:val="ru-RU"/>
        </w:rPr>
      </w:pPr>
      <w:r>
        <w:rPr>
          <w:rStyle w:val="Zag11"/>
          <w:rFonts w:eastAsia="@Arial Unicode MS"/>
          <w:sz w:val="24"/>
          <w:szCs w:val="24"/>
          <w:lang w:val="ru-RU"/>
        </w:rPr>
        <w:t xml:space="preserve">Умственную зрелость составляет интеллектуальная, речевая готовность и </w:t>
      </w:r>
      <w:proofErr w:type="spellStart"/>
      <w:r>
        <w:rPr>
          <w:rStyle w:val="Zag11"/>
          <w:rFonts w:eastAsia="@Arial Unicode MS"/>
          <w:sz w:val="24"/>
          <w:szCs w:val="24"/>
          <w:lang w:val="ru-RU"/>
        </w:rPr>
        <w:t>сформированность</w:t>
      </w:r>
      <w:proofErr w:type="spellEnd"/>
      <w:r>
        <w:rPr>
          <w:rStyle w:val="Zag11"/>
          <w:rFonts w:eastAsia="@Arial Unicode MS"/>
          <w:sz w:val="24"/>
          <w:szCs w:val="24"/>
          <w:lang w:val="ru-RU"/>
        </w:rPr>
        <w:t xml:space="preserve"> восприятия, памяти, внимания, воображения. Интеллектуальная готовность к школе включает особую познавательную позицию ребёнка в отношении мира (</w:t>
      </w:r>
      <w:proofErr w:type="spellStart"/>
      <w:r>
        <w:rPr>
          <w:rStyle w:val="Zag11"/>
          <w:rFonts w:eastAsia="@Arial Unicode MS"/>
          <w:sz w:val="24"/>
          <w:szCs w:val="24"/>
          <w:lang w:val="ru-RU"/>
        </w:rPr>
        <w:t>децентрацию</w:t>
      </w:r>
      <w:proofErr w:type="spellEnd"/>
      <w:r>
        <w:rPr>
          <w:rStyle w:val="Zag11"/>
          <w:rFonts w:eastAsia="@Arial Unicode MS"/>
          <w:sz w:val="24"/>
          <w:szCs w:val="24"/>
          <w:lang w:val="ru-RU"/>
        </w:rPr>
        <w:t xml:space="preserve">), переход к понятийному интеллекту, понимание причинности явлений, развитие рассуждения как способа решения мыслительных задач, способность действовать в умственном плане, определённый набор знаний, представлений и умений. Речевая готовность предполагает </w:t>
      </w:r>
      <w:proofErr w:type="spellStart"/>
      <w:r>
        <w:rPr>
          <w:rStyle w:val="Zag11"/>
          <w:rFonts w:eastAsia="@Arial Unicode MS"/>
          <w:sz w:val="24"/>
          <w:szCs w:val="24"/>
          <w:lang w:val="ru-RU"/>
        </w:rPr>
        <w:t>сформированность</w:t>
      </w:r>
      <w:proofErr w:type="spellEnd"/>
      <w:r>
        <w:rPr>
          <w:rStyle w:val="Zag11"/>
          <w:rFonts w:eastAsia="@Arial Unicode MS"/>
          <w:sz w:val="24"/>
          <w:szCs w:val="24"/>
          <w:lang w:val="ru-RU"/>
        </w:rPr>
        <w:t xml:space="preserve"> фонематической, лексической, грамматической, синтаксической, семантической сторон речи; развитие номинативной, обобщающей, планирующей и регулирующей функций речи, диалогической и начальных форм контекстной речи, формирование особой теоретической позиции ребёнка в отношении речевой действительности и выделение слова как её единицы. Восприятие характеризуется всё большей осознанностью, опирается на использование системы общественных сенсорных эталонов и соответствующих </w:t>
      </w:r>
      <w:proofErr w:type="spellStart"/>
      <w:r>
        <w:rPr>
          <w:rStyle w:val="Zag11"/>
          <w:rFonts w:eastAsia="@Arial Unicode MS"/>
          <w:sz w:val="24"/>
          <w:szCs w:val="24"/>
          <w:lang w:val="ru-RU"/>
        </w:rPr>
        <w:t>перцептивных</w:t>
      </w:r>
      <w:proofErr w:type="spellEnd"/>
      <w:r>
        <w:rPr>
          <w:rStyle w:val="Zag11"/>
          <w:rFonts w:eastAsia="@Arial Unicode MS"/>
          <w:sz w:val="24"/>
          <w:szCs w:val="24"/>
          <w:lang w:val="ru-RU"/>
        </w:rPr>
        <w:t xml:space="preserve"> действий, основывается на взаимосвязи с речью и мышлением. Память и внимание приобретают черты опосредованности, наблюдается рост объёма и устойчивости внимания.</w:t>
      </w:r>
    </w:p>
    <w:p w:rsidR="002330D3" w:rsidRDefault="002330D3" w:rsidP="002330D3">
      <w:pPr>
        <w:pStyle w:val="Osnova"/>
        <w:tabs>
          <w:tab w:val="left" w:leader="dot" w:pos="624"/>
        </w:tabs>
        <w:spacing w:line="240" w:lineRule="auto"/>
        <w:rPr>
          <w:rStyle w:val="Zag11"/>
          <w:rFonts w:eastAsia="@Arial Unicode MS"/>
          <w:sz w:val="24"/>
          <w:szCs w:val="24"/>
          <w:lang w:val="ru-RU"/>
        </w:rPr>
      </w:pPr>
      <w:r>
        <w:rPr>
          <w:rStyle w:val="Zag11"/>
          <w:rFonts w:eastAsia="@Arial Unicode MS"/>
          <w:sz w:val="24"/>
          <w:szCs w:val="24"/>
          <w:lang w:val="ru-RU"/>
        </w:rPr>
        <w:t xml:space="preserve">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поведением. Воля находит отражение в возможности соподчинения мотивов, </w:t>
      </w:r>
      <w:proofErr w:type="spellStart"/>
      <w:r>
        <w:rPr>
          <w:rStyle w:val="Zag11"/>
          <w:rFonts w:eastAsia="@Arial Unicode MS"/>
          <w:sz w:val="24"/>
          <w:szCs w:val="24"/>
          <w:lang w:val="ru-RU"/>
        </w:rPr>
        <w:t>целеполагании</w:t>
      </w:r>
      <w:proofErr w:type="spellEnd"/>
      <w:r>
        <w:rPr>
          <w:rStyle w:val="Zag11"/>
          <w:rFonts w:eastAsia="@Arial Unicode MS"/>
          <w:sz w:val="24"/>
          <w:szCs w:val="24"/>
          <w:lang w:val="ru-RU"/>
        </w:rPr>
        <w:t xml:space="preserve"> и сохранении цели, способностях прилагать волевое усилие для её достижения. Произвольность </w:t>
      </w:r>
      <w:proofErr w:type="gramStart"/>
      <w:r>
        <w:rPr>
          <w:rStyle w:val="Zag11"/>
          <w:rFonts w:eastAsia="@Arial Unicode MS"/>
          <w:sz w:val="24"/>
          <w:szCs w:val="24"/>
          <w:lang w:val="ru-RU"/>
        </w:rPr>
        <w:t>выступает</w:t>
      </w:r>
      <w:proofErr w:type="gramEnd"/>
      <w:r>
        <w:rPr>
          <w:rStyle w:val="Zag11"/>
          <w:rFonts w:eastAsia="@Arial Unicode MS"/>
          <w:sz w:val="24"/>
          <w:szCs w:val="24"/>
          <w:lang w:val="ru-RU"/>
        </w:rPr>
        <w:t xml:space="preserve"> как умение строить своё поведение и деятельность в соответствии с предлагаемыми образцами и правилами, осуществлять планирование, контроль и коррекцию выполняемых действий, используя </w:t>
      </w:r>
      <w:r>
        <w:rPr>
          <w:rStyle w:val="Zag11"/>
          <w:rFonts w:eastAsia="@Arial Unicode MS"/>
          <w:sz w:val="24"/>
          <w:szCs w:val="24"/>
          <w:lang w:val="ru-RU"/>
        </w:rPr>
        <w:lastRenderedPageBreak/>
        <w:t>соответствующие средства.</w:t>
      </w:r>
    </w:p>
    <w:p w:rsidR="002330D3" w:rsidRPr="00FA1AB5" w:rsidRDefault="002330D3" w:rsidP="002330D3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FA1AB5">
        <w:rPr>
          <w:rStyle w:val="Zag11"/>
          <w:rFonts w:eastAsia="@Arial Unicode MS"/>
          <w:color w:val="000000"/>
          <w:lang w:val="ru-RU"/>
        </w:rPr>
        <w:t>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деятельности: сюжетно-ролевой игры, изобразительной деятельности, конструирования, восприятия сказки и пр.</w:t>
      </w:r>
    </w:p>
    <w:p w:rsidR="002330D3" w:rsidRPr="00FA1AB5" w:rsidRDefault="002330D3" w:rsidP="002330D3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FA1AB5">
        <w:rPr>
          <w:rStyle w:val="Zag11"/>
          <w:rFonts w:eastAsia="@Arial Unicode MS"/>
          <w:color w:val="000000"/>
          <w:lang w:val="ru-RU"/>
        </w:rPr>
        <w:t>Не меньшее значение имеет проблема психологической готовности детей и при переходе обучающихся на ступень основного общего образования. Трудности такого перехода — ухудшение успеваемости и дисциплины, рост негативного отношения к учению, возрастание эмоциональной нестабильности, нарушения поведения — обусловлены следующими причинами:</w:t>
      </w:r>
    </w:p>
    <w:p w:rsidR="002330D3" w:rsidRPr="00FA1AB5" w:rsidRDefault="002330D3" w:rsidP="002330D3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FA1AB5">
        <w:rPr>
          <w:rStyle w:val="Zag11"/>
          <w:rFonts w:eastAsia="@Arial Unicode MS"/>
          <w:color w:val="000000"/>
          <w:lang w:val="ru-RU"/>
        </w:rPr>
        <w:t>·необходимостью адаптации обучающихся к новой организации процесса и содержания обучения (предметная система, разные преподаватели и т. д.);</w:t>
      </w:r>
    </w:p>
    <w:p w:rsidR="002330D3" w:rsidRPr="00FA1AB5" w:rsidRDefault="002330D3" w:rsidP="002330D3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FA1AB5">
        <w:rPr>
          <w:rStyle w:val="Zag11"/>
          <w:rFonts w:eastAsia="@Arial Unicode MS"/>
          <w:color w:val="000000"/>
          <w:lang w:val="ru-RU"/>
        </w:rPr>
        <w:t>·совпадением начала кризисного периода, в который вступают младшие подростки, со сменой ведущей деятельности (переориентацией подростков на деятельность общения со сверстниками при сохранении значимости учебной деятельности);</w:t>
      </w:r>
    </w:p>
    <w:p w:rsidR="002330D3" w:rsidRPr="00FA1AB5" w:rsidRDefault="002330D3" w:rsidP="002330D3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FA1AB5">
        <w:rPr>
          <w:rStyle w:val="Zag11"/>
          <w:rFonts w:eastAsia="@Arial Unicode MS"/>
          <w:color w:val="000000"/>
          <w:lang w:val="ru-RU"/>
        </w:rPr>
        <w:t xml:space="preserve">·недостаточной готовностью детей к более сложной и самостоятельной учебной деятельности, связанной с показателями их интеллектуального, личностного развития и главным образом с уровнем </w:t>
      </w:r>
      <w:proofErr w:type="spellStart"/>
      <w:r w:rsidRPr="00FA1AB5">
        <w:rPr>
          <w:rStyle w:val="Zag11"/>
          <w:rFonts w:eastAsia="@Arial Unicode MS"/>
          <w:color w:val="000000"/>
          <w:lang w:val="ru-RU"/>
        </w:rPr>
        <w:t>сформированности</w:t>
      </w:r>
      <w:proofErr w:type="spellEnd"/>
      <w:r w:rsidRPr="00FA1AB5">
        <w:rPr>
          <w:rStyle w:val="Zag11"/>
          <w:rFonts w:eastAsia="@Arial Unicode MS"/>
          <w:color w:val="000000"/>
          <w:lang w:val="ru-RU"/>
        </w:rPr>
        <w:t xml:space="preserve"> структурных компонентов учебной деятельности (мотивы, учебные действия, контроль, оценка);</w:t>
      </w:r>
    </w:p>
    <w:p w:rsidR="002330D3" w:rsidRPr="00FA1AB5" w:rsidRDefault="002330D3" w:rsidP="002330D3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FA1AB5">
        <w:rPr>
          <w:rStyle w:val="Zag11"/>
          <w:rFonts w:eastAsia="@Arial Unicode MS"/>
          <w:color w:val="000000"/>
          <w:lang w:val="ru-RU"/>
        </w:rPr>
        <w:t>·недостаточно подготовленным переходом с родного языка на русский язык обучения.</w:t>
      </w:r>
    </w:p>
    <w:p w:rsidR="002330D3" w:rsidRPr="00FA1AB5" w:rsidRDefault="002330D3" w:rsidP="002330D3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b/>
          <w:bCs/>
          <w:color w:val="000000"/>
          <w:lang w:val="ru-RU"/>
        </w:rPr>
      </w:pPr>
      <w:r w:rsidRPr="00FA1AB5">
        <w:rPr>
          <w:rStyle w:val="Zag11"/>
          <w:rFonts w:eastAsia="@Arial Unicode MS"/>
          <w:color w:val="000000"/>
          <w:lang w:val="ru-RU"/>
        </w:rPr>
        <w:t xml:space="preserve">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обучения.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— формирование </w:t>
      </w:r>
      <w:proofErr w:type="gramStart"/>
      <w:r w:rsidRPr="00FA1AB5">
        <w:rPr>
          <w:rStyle w:val="Zag11"/>
          <w:rFonts w:eastAsia="@Arial Unicode MS"/>
          <w:color w:val="000000"/>
          <w:lang w:val="ru-RU"/>
        </w:rPr>
        <w:t>умения</w:t>
      </w:r>
      <w:proofErr w:type="gramEnd"/>
      <w:r w:rsidRPr="00FA1AB5">
        <w:rPr>
          <w:rStyle w:val="Zag11"/>
          <w:rFonts w:eastAsia="@Arial Unicode MS"/>
          <w:color w:val="000000"/>
          <w:lang w:val="ru-RU"/>
        </w:rPr>
        <w:t xml:space="preserve"> учиться, которое должно быть обеспечено формированием системы универсальных учебных действий.</w:t>
      </w:r>
    </w:p>
    <w:p w:rsidR="002330D3" w:rsidRPr="00FA1AB5" w:rsidRDefault="002330D3" w:rsidP="002330D3">
      <w:pPr>
        <w:jc w:val="center"/>
        <w:rPr>
          <w:b/>
          <w:lang w:val="ru-RU"/>
        </w:rPr>
      </w:pPr>
    </w:p>
    <w:p w:rsidR="002330D3" w:rsidRPr="00F217AE" w:rsidRDefault="002330D3" w:rsidP="002330D3">
      <w:pPr>
        <w:pStyle w:val="af1"/>
        <w:spacing w:after="0"/>
        <w:jc w:val="both"/>
        <w:rPr>
          <w:iCs/>
        </w:rPr>
      </w:pPr>
      <w:r>
        <w:rPr>
          <w:iCs/>
        </w:rPr>
        <w:t xml:space="preserve"> </w:t>
      </w:r>
    </w:p>
    <w:p w:rsidR="002330D3" w:rsidRPr="00FA1AB5" w:rsidRDefault="002330D3" w:rsidP="002330D3">
      <w:pPr>
        <w:shd w:val="clear" w:color="auto" w:fill="FFFFFF"/>
        <w:ind w:firstLine="709"/>
        <w:contextualSpacing/>
        <w:jc w:val="both"/>
        <w:rPr>
          <w:w w:val="101"/>
          <w:lang w:val="ru-RU"/>
        </w:rPr>
      </w:pPr>
      <w:r w:rsidRPr="00FA1AB5">
        <w:rPr>
          <w:w w:val="101"/>
          <w:lang w:val="ru-RU"/>
        </w:rPr>
        <w:t xml:space="preserve">Организация преемственности осуществляется при переходе от дошкольного образования к начальному образованию, от начального образования к основному образованию, от основного к среднему полному образованию. На каждой ступени образовательного процесса проводится диагностика (физическая, психологическая, педагогическая)  готовности учащихся к обучению на следующей ступени.  Стартовая диагностика определяет  основные проблемы, характерные для большинства </w:t>
      </w:r>
      <w:proofErr w:type="gramStart"/>
      <w:r w:rsidRPr="00FA1AB5">
        <w:rPr>
          <w:w w:val="101"/>
          <w:lang w:val="ru-RU"/>
        </w:rPr>
        <w:t>обучающихся</w:t>
      </w:r>
      <w:proofErr w:type="gramEnd"/>
      <w:r w:rsidRPr="00FA1AB5">
        <w:rPr>
          <w:w w:val="101"/>
          <w:lang w:val="ru-RU"/>
        </w:rPr>
        <w:t>,  и в соответствии с особенностями  ступени обучения  на определенный период выстраивается система работы по преемственности.</w:t>
      </w:r>
    </w:p>
    <w:p w:rsidR="002330D3" w:rsidRPr="00FA1AB5" w:rsidRDefault="002330D3" w:rsidP="002330D3">
      <w:pPr>
        <w:jc w:val="both"/>
        <w:rPr>
          <w:lang w:val="ru-RU"/>
        </w:rPr>
      </w:pPr>
      <w:r w:rsidRPr="00FA1AB5">
        <w:rPr>
          <w:lang w:val="ru-RU"/>
        </w:rPr>
        <w:t>Преемственность формирования универсальных учебных действий по ступеням общего образования обеспечивается за счет:</w:t>
      </w:r>
    </w:p>
    <w:p w:rsidR="002330D3" w:rsidRPr="00FA1AB5" w:rsidRDefault="002330D3" w:rsidP="002330D3">
      <w:pPr>
        <w:jc w:val="both"/>
        <w:rPr>
          <w:lang w:val="ru-RU"/>
        </w:rPr>
      </w:pPr>
      <w:r w:rsidRPr="00FA1AB5">
        <w:rPr>
          <w:lang w:val="ru-RU"/>
        </w:rPr>
        <w:t>- принятия в педагогическом коллективе общих ценностных оснований образования,  в частности - ориентация на ключевой стратегический приоритет непрерывного образования – формирование умения учиться.</w:t>
      </w:r>
    </w:p>
    <w:p w:rsidR="002330D3" w:rsidRPr="00FA1AB5" w:rsidRDefault="002330D3" w:rsidP="002330D3">
      <w:pPr>
        <w:jc w:val="both"/>
        <w:rPr>
          <w:lang w:val="ru-RU"/>
        </w:rPr>
      </w:pPr>
      <w:r w:rsidRPr="00FA1AB5">
        <w:rPr>
          <w:lang w:val="ru-RU"/>
        </w:rPr>
        <w:t>- четкого представления педагогов о планируемых результатах обучения на каждой ступени;</w:t>
      </w:r>
    </w:p>
    <w:p w:rsidR="002330D3" w:rsidRPr="00FA1AB5" w:rsidRDefault="002330D3" w:rsidP="002330D3">
      <w:pPr>
        <w:jc w:val="both"/>
        <w:rPr>
          <w:lang w:val="ru-RU"/>
        </w:rPr>
      </w:pPr>
      <w:r w:rsidRPr="00FA1AB5">
        <w:rPr>
          <w:lang w:val="ru-RU"/>
        </w:rPr>
        <w:t>- целенаправленной деятельности по реализации условий</w:t>
      </w:r>
      <w:r w:rsidRPr="00FA1AB5">
        <w:rPr>
          <w:color w:val="2B2C30"/>
          <w:lang w:val="ru-RU"/>
        </w:rPr>
        <w:t>, обеспечивающих развитие УУД  в образовательном процессе (</w:t>
      </w:r>
      <w:r w:rsidRPr="00FA1AB5">
        <w:rPr>
          <w:lang w:val="ru-RU"/>
        </w:rPr>
        <w:t xml:space="preserve">коммуникативные, речевые, регулятивные, </w:t>
      </w:r>
      <w:proofErr w:type="spellStart"/>
      <w:r w:rsidRPr="00FA1AB5">
        <w:rPr>
          <w:lang w:val="ru-RU"/>
        </w:rPr>
        <w:t>общепознавательные</w:t>
      </w:r>
      <w:proofErr w:type="spellEnd"/>
      <w:r w:rsidRPr="00FA1AB5">
        <w:rPr>
          <w:lang w:val="ru-RU"/>
        </w:rPr>
        <w:t>, логические и др.).</w:t>
      </w:r>
    </w:p>
    <w:p w:rsidR="002330D3" w:rsidRPr="00FA1AB5" w:rsidRDefault="002330D3" w:rsidP="002330D3">
      <w:pPr>
        <w:jc w:val="both"/>
        <w:rPr>
          <w:lang w:val="ru-RU"/>
        </w:rPr>
      </w:pPr>
      <w:r w:rsidRPr="00FA1AB5">
        <w:rPr>
          <w:lang w:val="ru-RU"/>
        </w:rPr>
        <w:t>Формирование УУД является целенаправленным, системным процессом, который реализуется через все предметные области и внеурочную деятельность.</w:t>
      </w:r>
    </w:p>
    <w:p w:rsidR="002330D3" w:rsidRDefault="002330D3" w:rsidP="002330D3">
      <w:pPr>
        <w:spacing w:before="120" w:after="120"/>
        <w:ind w:firstLine="284"/>
        <w:jc w:val="center"/>
        <w:outlineLvl w:val="0"/>
        <w:rPr>
          <w:b/>
          <w:lang w:val="ru-RU"/>
        </w:rPr>
      </w:pPr>
    </w:p>
    <w:p w:rsidR="002330D3" w:rsidRDefault="002330D3" w:rsidP="002330D3">
      <w:pPr>
        <w:spacing w:before="120" w:after="120"/>
        <w:ind w:firstLine="284"/>
        <w:jc w:val="center"/>
        <w:outlineLvl w:val="0"/>
        <w:rPr>
          <w:b/>
          <w:lang w:val="ru-RU"/>
        </w:rPr>
      </w:pPr>
    </w:p>
    <w:p w:rsidR="002330D3" w:rsidRDefault="002330D3" w:rsidP="002330D3">
      <w:pPr>
        <w:spacing w:before="120" w:after="120"/>
        <w:ind w:firstLine="284"/>
        <w:jc w:val="center"/>
        <w:outlineLvl w:val="0"/>
        <w:rPr>
          <w:b/>
          <w:lang w:val="ru-RU"/>
        </w:rPr>
      </w:pPr>
    </w:p>
    <w:p w:rsidR="002330D3" w:rsidRPr="00FA1AB5" w:rsidRDefault="002330D3" w:rsidP="002330D3">
      <w:pPr>
        <w:spacing w:before="120" w:after="120"/>
        <w:ind w:firstLine="284"/>
        <w:jc w:val="center"/>
        <w:outlineLvl w:val="0"/>
        <w:rPr>
          <w:b/>
          <w:lang w:val="ru-RU"/>
        </w:rPr>
      </w:pPr>
      <w:r w:rsidRPr="00FA1AB5">
        <w:rPr>
          <w:b/>
          <w:lang w:val="ru-RU"/>
        </w:rPr>
        <w:lastRenderedPageBreak/>
        <w:t>Роль внеурочной деятельности в формировании личностных результатов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2"/>
        <w:gridCol w:w="5349"/>
      </w:tblGrid>
      <w:tr w:rsidR="002330D3" w:rsidRPr="00F217AE" w:rsidTr="00E47796">
        <w:tc>
          <w:tcPr>
            <w:tcW w:w="4467" w:type="dxa"/>
          </w:tcPr>
          <w:p w:rsidR="002330D3" w:rsidRPr="00F217AE" w:rsidRDefault="002330D3" w:rsidP="00E47796">
            <w:pPr>
              <w:rPr>
                <w:bCs/>
              </w:rPr>
            </w:pPr>
            <w:proofErr w:type="spellStart"/>
            <w:r w:rsidRPr="00F217AE">
              <w:rPr>
                <w:bCs/>
              </w:rPr>
              <w:t>Направления</w:t>
            </w:r>
            <w:proofErr w:type="spellEnd"/>
          </w:p>
        </w:tc>
        <w:tc>
          <w:tcPr>
            <w:tcW w:w="5847" w:type="dxa"/>
          </w:tcPr>
          <w:p w:rsidR="002330D3" w:rsidRPr="00F217AE" w:rsidRDefault="002330D3" w:rsidP="00E47796">
            <w:pPr>
              <w:rPr>
                <w:bCs/>
              </w:rPr>
            </w:pPr>
            <w:proofErr w:type="spellStart"/>
            <w:r w:rsidRPr="00F217AE">
              <w:rPr>
                <w:bCs/>
              </w:rPr>
              <w:t>Формируемые</w:t>
            </w:r>
            <w:proofErr w:type="spellEnd"/>
            <w:r w:rsidRPr="00F217AE">
              <w:rPr>
                <w:bCs/>
              </w:rPr>
              <w:t xml:space="preserve"> УУД, </w:t>
            </w:r>
            <w:proofErr w:type="spellStart"/>
            <w:r w:rsidRPr="00F217AE">
              <w:rPr>
                <w:bCs/>
              </w:rPr>
              <w:t>предметные</w:t>
            </w:r>
            <w:proofErr w:type="spellEnd"/>
            <w:r w:rsidRPr="00F217AE">
              <w:rPr>
                <w:bCs/>
              </w:rPr>
              <w:t xml:space="preserve">  </w:t>
            </w:r>
            <w:proofErr w:type="spellStart"/>
            <w:r w:rsidRPr="00F217AE">
              <w:rPr>
                <w:bCs/>
              </w:rPr>
              <w:t>действия</w:t>
            </w:r>
            <w:proofErr w:type="spellEnd"/>
          </w:p>
        </w:tc>
      </w:tr>
      <w:tr w:rsidR="002330D3" w:rsidRPr="00F217AE" w:rsidTr="00E47796">
        <w:tc>
          <w:tcPr>
            <w:tcW w:w="4467" w:type="dxa"/>
          </w:tcPr>
          <w:p w:rsidR="002330D3" w:rsidRPr="00F217AE" w:rsidRDefault="002330D3" w:rsidP="00E47796">
            <w:pPr>
              <w:rPr>
                <w:bCs/>
              </w:rPr>
            </w:pPr>
            <w:proofErr w:type="spellStart"/>
            <w:r w:rsidRPr="00F217AE">
              <w:rPr>
                <w:bCs/>
              </w:rPr>
              <w:t>Общеинтеллектуальное</w:t>
            </w:r>
            <w:proofErr w:type="spellEnd"/>
            <w:r w:rsidRPr="00F217AE">
              <w:rPr>
                <w:bCs/>
              </w:rPr>
              <w:t xml:space="preserve"> </w:t>
            </w:r>
            <w:proofErr w:type="spellStart"/>
            <w:r w:rsidRPr="00F217AE">
              <w:rPr>
                <w:bCs/>
              </w:rPr>
              <w:t>направление</w:t>
            </w:r>
            <w:proofErr w:type="spellEnd"/>
          </w:p>
          <w:p w:rsidR="002330D3" w:rsidRPr="00F217AE" w:rsidRDefault="002330D3" w:rsidP="00E47796">
            <w:pPr>
              <w:rPr>
                <w:bCs/>
              </w:rPr>
            </w:pPr>
          </w:p>
        </w:tc>
        <w:tc>
          <w:tcPr>
            <w:tcW w:w="5847" w:type="dxa"/>
          </w:tcPr>
          <w:p w:rsidR="002330D3" w:rsidRPr="00F217AE" w:rsidRDefault="002330D3" w:rsidP="00E47796">
            <w:pPr>
              <w:rPr>
                <w:bCs/>
                <w:color w:val="FF0000"/>
              </w:rPr>
            </w:pPr>
            <w:r w:rsidRPr="00FA1AB5">
              <w:rPr>
                <w:lang w:val="ru-RU"/>
              </w:rPr>
              <w:t xml:space="preserve">Познавательные, регулятивные, личностные, коммуникативные через действие с предметными объектами: решение логических задач, решение исследовательских задач, преобразование, получение информации с помощью </w:t>
            </w:r>
            <w:r w:rsidRPr="00F217AE">
              <w:t xml:space="preserve">ИКТ, </w:t>
            </w:r>
            <w:proofErr w:type="spellStart"/>
            <w:r w:rsidRPr="00F217AE">
              <w:t>действия</w:t>
            </w:r>
            <w:proofErr w:type="spellEnd"/>
            <w:r w:rsidRPr="00F217AE">
              <w:t xml:space="preserve"> с </w:t>
            </w:r>
            <w:proofErr w:type="spellStart"/>
            <w:r w:rsidRPr="00F217AE">
              <w:t>природными</w:t>
            </w:r>
            <w:proofErr w:type="spellEnd"/>
            <w:r w:rsidRPr="00F217AE">
              <w:t xml:space="preserve"> </w:t>
            </w:r>
            <w:proofErr w:type="spellStart"/>
            <w:r w:rsidRPr="00F217AE">
              <w:t>объектами</w:t>
            </w:r>
            <w:proofErr w:type="spellEnd"/>
            <w:r w:rsidRPr="00F217AE">
              <w:t>.</w:t>
            </w:r>
          </w:p>
        </w:tc>
      </w:tr>
      <w:tr w:rsidR="002330D3" w:rsidRPr="00D6744C" w:rsidTr="00E47796">
        <w:tc>
          <w:tcPr>
            <w:tcW w:w="4467" w:type="dxa"/>
          </w:tcPr>
          <w:p w:rsidR="002330D3" w:rsidRPr="00F217AE" w:rsidRDefault="002330D3" w:rsidP="00E47796">
            <w:pPr>
              <w:ind w:firstLine="29"/>
              <w:rPr>
                <w:bCs/>
              </w:rPr>
            </w:pPr>
            <w:proofErr w:type="spellStart"/>
            <w:r w:rsidRPr="00F217AE">
              <w:rPr>
                <w:bCs/>
              </w:rPr>
              <w:t>Спортивно</w:t>
            </w:r>
            <w:proofErr w:type="spellEnd"/>
            <w:r w:rsidRPr="00F217AE">
              <w:rPr>
                <w:bCs/>
              </w:rPr>
              <w:t xml:space="preserve"> - </w:t>
            </w:r>
            <w:proofErr w:type="spellStart"/>
            <w:r w:rsidRPr="00F217AE">
              <w:rPr>
                <w:bCs/>
              </w:rPr>
              <w:t>оздоровительное</w:t>
            </w:r>
            <w:proofErr w:type="spellEnd"/>
            <w:r w:rsidRPr="00F217AE">
              <w:rPr>
                <w:bCs/>
              </w:rPr>
              <w:t xml:space="preserve"> </w:t>
            </w:r>
            <w:proofErr w:type="spellStart"/>
            <w:r w:rsidRPr="00F217AE">
              <w:rPr>
                <w:bCs/>
              </w:rPr>
              <w:t>направление</w:t>
            </w:r>
            <w:proofErr w:type="spellEnd"/>
          </w:p>
          <w:p w:rsidR="002330D3" w:rsidRPr="00F217AE" w:rsidRDefault="002330D3" w:rsidP="00E47796">
            <w:pPr>
              <w:ind w:firstLine="29"/>
              <w:rPr>
                <w:bCs/>
                <w:color w:val="FF0000"/>
              </w:rPr>
            </w:pPr>
          </w:p>
        </w:tc>
        <w:tc>
          <w:tcPr>
            <w:tcW w:w="5847" w:type="dxa"/>
          </w:tcPr>
          <w:p w:rsidR="002330D3" w:rsidRPr="00FA1AB5" w:rsidRDefault="002330D3" w:rsidP="00E47796">
            <w:pPr>
              <w:rPr>
                <w:bCs/>
                <w:color w:val="FF0000"/>
                <w:lang w:val="ru-RU"/>
              </w:rPr>
            </w:pPr>
            <w:r w:rsidRPr="00FA1AB5">
              <w:rPr>
                <w:lang w:val="ru-RU"/>
              </w:rPr>
              <w:t>Личностные, регулятивные через танцевальные движения,  динамические паузы</w:t>
            </w:r>
          </w:p>
        </w:tc>
      </w:tr>
      <w:tr w:rsidR="002330D3" w:rsidRPr="00D6744C" w:rsidTr="00E47796">
        <w:tc>
          <w:tcPr>
            <w:tcW w:w="4467" w:type="dxa"/>
          </w:tcPr>
          <w:p w:rsidR="002330D3" w:rsidRPr="00F217AE" w:rsidRDefault="002330D3" w:rsidP="00E47796">
            <w:pPr>
              <w:ind w:firstLine="29"/>
              <w:rPr>
                <w:bCs/>
              </w:rPr>
            </w:pPr>
            <w:proofErr w:type="spellStart"/>
            <w:r w:rsidRPr="00F217AE">
              <w:rPr>
                <w:bCs/>
              </w:rPr>
              <w:t>Общекультурное</w:t>
            </w:r>
            <w:proofErr w:type="spellEnd"/>
            <w:r w:rsidRPr="00F217AE">
              <w:rPr>
                <w:bCs/>
              </w:rPr>
              <w:t xml:space="preserve"> </w:t>
            </w:r>
            <w:proofErr w:type="spellStart"/>
            <w:r w:rsidRPr="00F217AE">
              <w:rPr>
                <w:bCs/>
              </w:rPr>
              <w:t>направление</w:t>
            </w:r>
            <w:proofErr w:type="spellEnd"/>
          </w:p>
          <w:p w:rsidR="002330D3" w:rsidRPr="00F217AE" w:rsidRDefault="002330D3" w:rsidP="00E47796">
            <w:pPr>
              <w:ind w:firstLine="29"/>
              <w:rPr>
                <w:bCs/>
              </w:rPr>
            </w:pPr>
          </w:p>
        </w:tc>
        <w:tc>
          <w:tcPr>
            <w:tcW w:w="5847" w:type="dxa"/>
          </w:tcPr>
          <w:p w:rsidR="002330D3" w:rsidRPr="00FA1AB5" w:rsidRDefault="002330D3" w:rsidP="00E47796">
            <w:pPr>
              <w:rPr>
                <w:lang w:val="ru-RU"/>
              </w:rPr>
            </w:pPr>
            <w:r w:rsidRPr="00FA1AB5">
              <w:rPr>
                <w:lang w:val="ru-RU"/>
              </w:rPr>
              <w:t>Познавательные, регулятивные, личностные, коммуникативные</w:t>
            </w:r>
            <w:proofErr w:type="gramStart"/>
            <w:r w:rsidRPr="00FA1AB5">
              <w:rPr>
                <w:lang w:val="ru-RU"/>
              </w:rPr>
              <w:t xml:space="preserve"> ,</w:t>
            </w:r>
            <w:proofErr w:type="gramEnd"/>
            <w:r w:rsidRPr="00FA1AB5">
              <w:rPr>
                <w:lang w:val="ru-RU"/>
              </w:rPr>
              <w:t>получение информации</w:t>
            </w:r>
          </w:p>
        </w:tc>
      </w:tr>
      <w:tr w:rsidR="002330D3" w:rsidRPr="00F217AE" w:rsidTr="00E47796">
        <w:tc>
          <w:tcPr>
            <w:tcW w:w="4467" w:type="dxa"/>
          </w:tcPr>
          <w:p w:rsidR="002330D3" w:rsidRPr="00F217AE" w:rsidRDefault="002330D3" w:rsidP="00E47796">
            <w:pPr>
              <w:ind w:firstLine="29"/>
              <w:rPr>
                <w:bCs/>
              </w:rPr>
            </w:pPr>
            <w:proofErr w:type="spellStart"/>
            <w:r w:rsidRPr="00F217AE">
              <w:rPr>
                <w:bCs/>
              </w:rPr>
              <w:t>Социальное</w:t>
            </w:r>
            <w:proofErr w:type="spellEnd"/>
            <w:r w:rsidRPr="00F217AE">
              <w:rPr>
                <w:bCs/>
              </w:rPr>
              <w:t xml:space="preserve"> </w:t>
            </w:r>
            <w:proofErr w:type="spellStart"/>
            <w:r w:rsidRPr="00F217AE">
              <w:rPr>
                <w:bCs/>
              </w:rPr>
              <w:t>направление</w:t>
            </w:r>
            <w:proofErr w:type="spellEnd"/>
          </w:p>
        </w:tc>
        <w:tc>
          <w:tcPr>
            <w:tcW w:w="5847" w:type="dxa"/>
          </w:tcPr>
          <w:p w:rsidR="002330D3" w:rsidRPr="00F217AE" w:rsidRDefault="002330D3" w:rsidP="00E47796">
            <w:proofErr w:type="spellStart"/>
            <w:r w:rsidRPr="00F217AE">
              <w:t>Личностные</w:t>
            </w:r>
            <w:proofErr w:type="spellEnd"/>
            <w:r w:rsidRPr="00F217AE">
              <w:t xml:space="preserve">, </w:t>
            </w:r>
            <w:proofErr w:type="spellStart"/>
            <w:r w:rsidRPr="00F217AE">
              <w:t>регулятивные</w:t>
            </w:r>
            <w:proofErr w:type="spellEnd"/>
            <w:r w:rsidRPr="00F217AE">
              <w:t xml:space="preserve">, </w:t>
            </w:r>
            <w:proofErr w:type="spellStart"/>
            <w:r w:rsidRPr="00F217AE">
              <w:t>коммуникативные</w:t>
            </w:r>
            <w:proofErr w:type="spellEnd"/>
          </w:p>
        </w:tc>
      </w:tr>
    </w:tbl>
    <w:p w:rsidR="002330D3" w:rsidRPr="00F217AE" w:rsidRDefault="002330D3" w:rsidP="002330D3">
      <w:pPr>
        <w:ind w:firstLine="425"/>
        <w:jc w:val="both"/>
        <w:rPr>
          <w:color w:val="000000"/>
        </w:rPr>
      </w:pPr>
    </w:p>
    <w:p w:rsidR="002330D3" w:rsidRDefault="002330D3" w:rsidP="002330D3">
      <w:pPr>
        <w:jc w:val="both"/>
      </w:pPr>
    </w:p>
    <w:p w:rsidR="002330D3" w:rsidRPr="00F217AE" w:rsidRDefault="002330D3" w:rsidP="002330D3"/>
    <w:p w:rsidR="002330D3" w:rsidRPr="00F217AE" w:rsidRDefault="002330D3" w:rsidP="002330D3">
      <w:pPr>
        <w:jc w:val="both"/>
        <w:rPr>
          <w:rFonts w:cs="Calibri"/>
        </w:rPr>
      </w:pPr>
    </w:p>
    <w:p w:rsidR="002330D3" w:rsidRDefault="002330D3" w:rsidP="002330D3">
      <w:pPr>
        <w:jc w:val="center"/>
        <w:rPr>
          <w:rStyle w:val="Zag11"/>
          <w:rFonts w:eastAsia="@Arial Unicode MS"/>
          <w:b/>
          <w:color w:val="000000"/>
        </w:rPr>
      </w:pPr>
    </w:p>
    <w:p w:rsidR="002330D3" w:rsidRDefault="002330D3" w:rsidP="002330D3">
      <w:pPr>
        <w:jc w:val="center"/>
        <w:rPr>
          <w:rStyle w:val="Zag11"/>
          <w:rFonts w:eastAsia="@Arial Unicode MS"/>
          <w:b/>
          <w:color w:val="000000"/>
        </w:rPr>
      </w:pPr>
    </w:p>
    <w:p w:rsidR="002330D3" w:rsidRDefault="002330D3" w:rsidP="002330D3">
      <w:pPr>
        <w:jc w:val="center"/>
        <w:rPr>
          <w:rStyle w:val="Zag11"/>
          <w:rFonts w:eastAsia="@Arial Unicode MS"/>
          <w:b/>
          <w:color w:val="000000"/>
        </w:rPr>
      </w:pPr>
    </w:p>
    <w:p w:rsidR="002330D3" w:rsidRDefault="002330D3" w:rsidP="002330D3">
      <w:pPr>
        <w:jc w:val="center"/>
        <w:rPr>
          <w:rStyle w:val="Zag11"/>
          <w:rFonts w:eastAsia="@Arial Unicode MS"/>
          <w:b/>
          <w:color w:val="000000"/>
        </w:rPr>
      </w:pPr>
    </w:p>
    <w:p w:rsidR="002330D3" w:rsidRDefault="002330D3" w:rsidP="002330D3">
      <w:pPr>
        <w:jc w:val="center"/>
        <w:rPr>
          <w:rStyle w:val="Zag11"/>
          <w:rFonts w:eastAsia="@Arial Unicode MS"/>
          <w:b/>
          <w:color w:val="000000"/>
        </w:rPr>
      </w:pPr>
    </w:p>
    <w:p w:rsidR="002330D3" w:rsidRDefault="002330D3" w:rsidP="002330D3">
      <w:pPr>
        <w:jc w:val="center"/>
        <w:rPr>
          <w:rStyle w:val="Zag11"/>
          <w:rFonts w:eastAsia="@Arial Unicode MS"/>
          <w:b/>
          <w:color w:val="000000"/>
        </w:rPr>
      </w:pPr>
    </w:p>
    <w:p w:rsidR="002330D3" w:rsidRDefault="002330D3" w:rsidP="002330D3">
      <w:pPr>
        <w:jc w:val="center"/>
        <w:rPr>
          <w:rStyle w:val="Zag11"/>
          <w:rFonts w:eastAsia="@Arial Unicode MS"/>
          <w:b/>
          <w:color w:val="000000"/>
        </w:rPr>
      </w:pPr>
    </w:p>
    <w:p w:rsidR="002330D3" w:rsidRDefault="002330D3" w:rsidP="002330D3">
      <w:pPr>
        <w:jc w:val="center"/>
        <w:rPr>
          <w:rStyle w:val="Zag11"/>
          <w:rFonts w:eastAsia="@Arial Unicode MS"/>
          <w:b/>
          <w:color w:val="000000"/>
        </w:rPr>
      </w:pPr>
    </w:p>
    <w:p w:rsidR="002330D3" w:rsidRDefault="002330D3" w:rsidP="002330D3">
      <w:pPr>
        <w:jc w:val="center"/>
        <w:rPr>
          <w:rStyle w:val="Zag11"/>
          <w:rFonts w:eastAsia="@Arial Unicode MS"/>
          <w:b/>
          <w:color w:val="000000"/>
        </w:rPr>
      </w:pPr>
    </w:p>
    <w:p w:rsidR="002330D3" w:rsidRDefault="002330D3" w:rsidP="002330D3">
      <w:pPr>
        <w:jc w:val="center"/>
        <w:rPr>
          <w:rStyle w:val="Zag11"/>
          <w:rFonts w:eastAsia="@Arial Unicode MS"/>
          <w:b/>
          <w:color w:val="000000"/>
        </w:rPr>
      </w:pPr>
    </w:p>
    <w:p w:rsidR="002330D3" w:rsidRDefault="002330D3" w:rsidP="002330D3">
      <w:pPr>
        <w:jc w:val="center"/>
        <w:rPr>
          <w:rStyle w:val="Zag11"/>
          <w:rFonts w:eastAsia="@Arial Unicode MS"/>
          <w:b/>
          <w:color w:val="000000"/>
        </w:rPr>
      </w:pPr>
    </w:p>
    <w:p w:rsidR="002330D3" w:rsidRDefault="002330D3" w:rsidP="002330D3">
      <w:pPr>
        <w:jc w:val="center"/>
        <w:rPr>
          <w:rStyle w:val="Zag11"/>
          <w:rFonts w:eastAsia="@Arial Unicode MS"/>
          <w:b/>
          <w:color w:val="000000"/>
        </w:rPr>
      </w:pPr>
    </w:p>
    <w:p w:rsidR="002330D3" w:rsidRDefault="002330D3" w:rsidP="002330D3">
      <w:pPr>
        <w:jc w:val="center"/>
        <w:rPr>
          <w:rStyle w:val="Zag11"/>
          <w:rFonts w:eastAsia="@Arial Unicode MS"/>
          <w:b/>
          <w:color w:val="000000"/>
        </w:rPr>
      </w:pPr>
    </w:p>
    <w:p w:rsidR="002330D3" w:rsidRDefault="002330D3" w:rsidP="002330D3">
      <w:pPr>
        <w:jc w:val="center"/>
        <w:rPr>
          <w:rStyle w:val="Zag11"/>
          <w:rFonts w:eastAsia="@Arial Unicode MS"/>
          <w:b/>
          <w:color w:val="000000"/>
        </w:rPr>
      </w:pPr>
    </w:p>
    <w:p w:rsidR="002330D3" w:rsidRDefault="002330D3" w:rsidP="002330D3">
      <w:pPr>
        <w:jc w:val="center"/>
        <w:rPr>
          <w:rStyle w:val="Zag11"/>
          <w:rFonts w:eastAsia="@Arial Unicode MS"/>
          <w:b/>
          <w:color w:val="000000"/>
        </w:rPr>
      </w:pPr>
    </w:p>
    <w:p w:rsidR="002330D3" w:rsidRDefault="002330D3" w:rsidP="002330D3">
      <w:pPr>
        <w:spacing w:line="100" w:lineRule="atLeast"/>
        <w:rPr>
          <w:rFonts w:eastAsia="PragmaticaLightC-Bold" w:cs="PragmaticaLightC-Bold"/>
          <w:b/>
          <w:bCs/>
          <w:color w:val="000000"/>
          <w:sz w:val="22"/>
          <w:szCs w:val="22"/>
          <w:lang w:val="ru-RU"/>
        </w:rPr>
      </w:pPr>
    </w:p>
    <w:p w:rsidR="002330D3" w:rsidRDefault="002330D3" w:rsidP="002330D3">
      <w:pPr>
        <w:spacing w:line="100" w:lineRule="atLeast"/>
        <w:rPr>
          <w:rFonts w:eastAsia="PragmaticaLightC-Bold" w:cs="PragmaticaLightC-Bold"/>
          <w:b/>
          <w:bCs/>
          <w:color w:val="000000"/>
          <w:sz w:val="22"/>
          <w:szCs w:val="22"/>
          <w:lang w:val="ru-RU"/>
        </w:rPr>
      </w:pPr>
    </w:p>
    <w:p w:rsidR="002330D3" w:rsidRDefault="002330D3" w:rsidP="002330D3">
      <w:pPr>
        <w:spacing w:line="100" w:lineRule="atLeast"/>
        <w:rPr>
          <w:rFonts w:eastAsia="PragmaticaLightC-Bold" w:cs="PragmaticaLightC-Bold"/>
          <w:b/>
          <w:bCs/>
          <w:color w:val="000000"/>
          <w:sz w:val="22"/>
          <w:szCs w:val="22"/>
          <w:lang w:val="ru-RU"/>
        </w:rPr>
      </w:pPr>
    </w:p>
    <w:p w:rsidR="002330D3" w:rsidRDefault="002330D3" w:rsidP="002330D3">
      <w:pPr>
        <w:spacing w:line="100" w:lineRule="atLeast"/>
        <w:rPr>
          <w:rFonts w:eastAsia="PragmaticaLightC-Bold" w:cs="PragmaticaLightC-Bold"/>
          <w:b/>
          <w:bCs/>
          <w:color w:val="000000"/>
          <w:sz w:val="22"/>
          <w:szCs w:val="22"/>
          <w:lang w:val="ru-RU"/>
        </w:rPr>
      </w:pPr>
    </w:p>
    <w:p w:rsidR="002330D3" w:rsidRDefault="002330D3" w:rsidP="002330D3">
      <w:pPr>
        <w:spacing w:line="100" w:lineRule="atLeast"/>
        <w:rPr>
          <w:rFonts w:eastAsia="PragmaticaLightC-Bold" w:cs="PragmaticaLightC-Bold"/>
          <w:b/>
          <w:bCs/>
          <w:color w:val="000000"/>
          <w:sz w:val="22"/>
          <w:szCs w:val="22"/>
          <w:lang w:val="ru-RU"/>
        </w:rPr>
      </w:pPr>
    </w:p>
    <w:p w:rsidR="002330D3" w:rsidRPr="0087728B" w:rsidRDefault="002330D3" w:rsidP="002330D3">
      <w:pPr>
        <w:ind w:firstLine="540"/>
        <w:jc w:val="both"/>
        <w:rPr>
          <w:lang w:val="ru-RU"/>
        </w:rPr>
      </w:pPr>
    </w:p>
    <w:p w:rsidR="002330D3" w:rsidRPr="0087728B" w:rsidRDefault="002330D3" w:rsidP="002330D3">
      <w:pPr>
        <w:ind w:firstLine="540"/>
        <w:jc w:val="both"/>
        <w:rPr>
          <w:lang w:val="ru-RU"/>
        </w:rPr>
      </w:pPr>
      <w:r>
        <w:rPr>
          <w:b/>
          <w:lang w:val="ru-RU"/>
        </w:rPr>
        <w:t xml:space="preserve"> </w:t>
      </w:r>
      <w:r>
        <w:rPr>
          <w:lang w:val="ru-RU"/>
        </w:rPr>
        <w:t xml:space="preserve"> </w:t>
      </w:r>
    </w:p>
    <w:p w:rsidR="00D6744C" w:rsidRDefault="00D6744C" w:rsidP="002330D3">
      <w:pPr>
        <w:jc w:val="center"/>
        <w:rPr>
          <w:lang w:val="ru-RU"/>
        </w:rPr>
      </w:pPr>
    </w:p>
    <w:p w:rsidR="00D6744C" w:rsidRDefault="00D6744C" w:rsidP="002330D3">
      <w:pPr>
        <w:jc w:val="center"/>
        <w:rPr>
          <w:lang w:val="ru-RU"/>
        </w:rPr>
      </w:pPr>
    </w:p>
    <w:p w:rsidR="00D6744C" w:rsidRDefault="00D6744C" w:rsidP="002330D3">
      <w:pPr>
        <w:jc w:val="center"/>
        <w:rPr>
          <w:lang w:val="ru-RU"/>
        </w:rPr>
      </w:pPr>
    </w:p>
    <w:p w:rsidR="00D6744C" w:rsidRDefault="00D6744C" w:rsidP="002330D3">
      <w:pPr>
        <w:jc w:val="center"/>
        <w:rPr>
          <w:lang w:val="ru-RU"/>
        </w:rPr>
      </w:pPr>
    </w:p>
    <w:p w:rsidR="00D6744C" w:rsidRDefault="00D6744C" w:rsidP="002330D3">
      <w:pPr>
        <w:jc w:val="center"/>
        <w:rPr>
          <w:lang w:val="ru-RU"/>
        </w:rPr>
      </w:pPr>
    </w:p>
    <w:p w:rsidR="00D6744C" w:rsidRDefault="00D6744C" w:rsidP="002330D3">
      <w:pPr>
        <w:jc w:val="center"/>
        <w:rPr>
          <w:lang w:val="ru-RU"/>
        </w:rPr>
      </w:pPr>
    </w:p>
    <w:p w:rsidR="00D6744C" w:rsidRDefault="00D6744C" w:rsidP="002330D3">
      <w:pPr>
        <w:jc w:val="center"/>
        <w:rPr>
          <w:lang w:val="ru-RU"/>
        </w:rPr>
      </w:pPr>
    </w:p>
    <w:p w:rsidR="00D6744C" w:rsidRDefault="00D6744C" w:rsidP="002330D3">
      <w:pPr>
        <w:jc w:val="center"/>
        <w:rPr>
          <w:lang w:val="ru-RU"/>
        </w:rPr>
      </w:pPr>
    </w:p>
    <w:p w:rsidR="00D6744C" w:rsidRDefault="00D6744C" w:rsidP="002330D3">
      <w:pPr>
        <w:jc w:val="center"/>
        <w:rPr>
          <w:lang w:val="ru-RU"/>
        </w:rPr>
      </w:pPr>
    </w:p>
    <w:p w:rsidR="00D6744C" w:rsidRDefault="00D6744C" w:rsidP="002330D3">
      <w:pPr>
        <w:jc w:val="center"/>
        <w:rPr>
          <w:lang w:val="ru-RU"/>
        </w:rPr>
      </w:pPr>
    </w:p>
    <w:p w:rsidR="00D6744C" w:rsidRDefault="00D6744C" w:rsidP="002330D3">
      <w:pPr>
        <w:jc w:val="center"/>
        <w:rPr>
          <w:lang w:val="ru-RU"/>
        </w:rPr>
      </w:pPr>
    </w:p>
    <w:p w:rsidR="00D6744C" w:rsidRDefault="00D6744C" w:rsidP="002330D3">
      <w:pPr>
        <w:jc w:val="center"/>
        <w:rPr>
          <w:lang w:val="ru-RU"/>
        </w:rPr>
      </w:pPr>
    </w:p>
    <w:p w:rsidR="002330D3" w:rsidRPr="00F90DB4" w:rsidRDefault="002330D3" w:rsidP="002330D3">
      <w:pPr>
        <w:jc w:val="center"/>
        <w:rPr>
          <w:rStyle w:val="Zag11"/>
          <w:rFonts w:eastAsia="@Arial Unicode MS"/>
          <w:b/>
          <w:color w:val="000000"/>
          <w:lang w:val="ru-RU"/>
        </w:rPr>
      </w:pPr>
      <w:r>
        <w:rPr>
          <w:lang w:val="ru-RU"/>
        </w:rPr>
        <w:lastRenderedPageBreak/>
        <w:t xml:space="preserve"> </w:t>
      </w:r>
      <w:r>
        <w:rPr>
          <w:rStyle w:val="Zag11"/>
          <w:rFonts w:eastAsia="@Arial Unicode MS"/>
          <w:color w:val="000000"/>
          <w:lang w:val="ru-RU"/>
        </w:rPr>
        <w:t>РАЗДЕЛ 6</w:t>
      </w:r>
      <w:proofErr w:type="gramStart"/>
      <w:r>
        <w:rPr>
          <w:rStyle w:val="Zag11"/>
          <w:rFonts w:eastAsia="@Arial Unicode MS"/>
          <w:color w:val="000000"/>
          <w:lang w:val="ru-RU"/>
        </w:rPr>
        <w:t xml:space="preserve"> :</w:t>
      </w:r>
      <w:proofErr w:type="gramEnd"/>
      <w:r>
        <w:rPr>
          <w:rStyle w:val="Zag11"/>
          <w:rFonts w:eastAsia="@Arial Unicode MS"/>
          <w:color w:val="000000"/>
          <w:lang w:val="ru-RU"/>
        </w:rPr>
        <w:t xml:space="preserve"> </w:t>
      </w:r>
      <w:r w:rsidRPr="00F90DB4">
        <w:rPr>
          <w:rStyle w:val="Zag11"/>
          <w:rFonts w:eastAsia="@Arial Unicode MS"/>
          <w:color w:val="000000"/>
          <w:lang w:val="ru-RU"/>
        </w:rPr>
        <w:t xml:space="preserve">ПРОГРАММА ДУХОВНО-НРАВСТВЕННОГО РАЗВИТИЯ И ВОСПИТАНИЯ </w:t>
      </w:r>
      <w:proofErr w:type="gramStart"/>
      <w:r w:rsidRPr="00F90DB4">
        <w:rPr>
          <w:rStyle w:val="Zag11"/>
          <w:rFonts w:eastAsia="@Arial Unicode MS"/>
          <w:color w:val="000000"/>
          <w:lang w:val="ru-RU"/>
        </w:rPr>
        <w:t>ОБУЧАЮЩИХСЯ</w:t>
      </w:r>
      <w:proofErr w:type="gramEnd"/>
      <w:r w:rsidRPr="00F90DB4">
        <w:rPr>
          <w:rStyle w:val="Zag11"/>
          <w:rFonts w:eastAsia="@Arial Unicode MS"/>
          <w:color w:val="000000"/>
          <w:lang w:val="ru-RU"/>
        </w:rPr>
        <w:t xml:space="preserve"> НА СТУПЕНИ НАЧАЛЬНОГО ОБЩЕГО ОБРАЗОВАНИЯ</w:t>
      </w:r>
    </w:p>
    <w:p w:rsidR="002330D3" w:rsidRPr="00F90DB4" w:rsidRDefault="002330D3" w:rsidP="002330D3">
      <w:pPr>
        <w:jc w:val="center"/>
        <w:rPr>
          <w:rFonts w:eastAsia="@Arial Unicode MS"/>
          <w:b/>
          <w:color w:val="000000"/>
          <w:lang w:val="ru-RU"/>
        </w:rPr>
      </w:pPr>
    </w:p>
    <w:p w:rsidR="002330D3" w:rsidRPr="00D05A32" w:rsidRDefault="002330D3" w:rsidP="002330D3">
      <w:pPr>
        <w:pStyle w:val="afd"/>
        <w:spacing w:before="0" w:after="0"/>
        <w:jc w:val="both"/>
      </w:pPr>
      <w:r w:rsidRPr="00D05A32">
        <w:rPr>
          <w:color w:val="000000"/>
        </w:rPr>
        <w:t>Духовно-нравственное развитие и воспитание учащихся являются первостепенной задачей современной образовательной системы и представляют собой важный компонент социального заказа для образования.</w:t>
      </w:r>
      <w:r>
        <w:rPr>
          <w:color w:val="000000"/>
        </w:rPr>
        <w:t xml:space="preserve"> </w:t>
      </w:r>
      <w:r w:rsidRPr="00D05A32">
        <w:t xml:space="preserve">Наше общество нуждается в подготовке широко образованных, </w:t>
      </w:r>
      <w:proofErr w:type="gramStart"/>
      <w:r w:rsidRPr="00D05A32">
        <w:t>высоко нравственных</w:t>
      </w:r>
      <w:proofErr w:type="gramEnd"/>
      <w:r w:rsidRPr="00D05A32">
        <w:t xml:space="preserve"> людей, обладающих не только знаниями, но и прекрасными чертами личности. </w:t>
      </w:r>
    </w:p>
    <w:p w:rsidR="002330D3" w:rsidRPr="00F90DB4" w:rsidRDefault="002330D3" w:rsidP="002330D3">
      <w:pPr>
        <w:ind w:firstLine="426"/>
        <w:jc w:val="both"/>
        <w:rPr>
          <w:lang w:val="ru-RU"/>
        </w:rPr>
      </w:pPr>
      <w:r w:rsidRPr="00F90DB4">
        <w:rPr>
          <w:lang w:val="ru-RU"/>
        </w:rPr>
        <w:t>Перед семьёй, общеобразовательной школой стоит задача воспитания ответственного гражданина, способного самостоятельно оценивать происходящее и строить свою деятельность в соответствии с интересами окружающих его людей. Решение этой задачи связано с формированием устойчивых духовно-нравственных свойств и качеств личности школьника.</w:t>
      </w:r>
    </w:p>
    <w:p w:rsidR="002330D3" w:rsidRPr="00F90DB4" w:rsidRDefault="002330D3" w:rsidP="002330D3">
      <w:pPr>
        <w:jc w:val="both"/>
        <w:rPr>
          <w:u w:val="single"/>
          <w:lang w:val="ru-RU"/>
        </w:rPr>
      </w:pPr>
      <w:r w:rsidRPr="00F90DB4">
        <w:rPr>
          <w:u w:val="single"/>
          <w:lang w:val="ru-RU"/>
        </w:rPr>
        <w:t>Цель программы:</w:t>
      </w:r>
    </w:p>
    <w:p w:rsidR="002330D3" w:rsidRPr="00D05A32" w:rsidRDefault="002330D3" w:rsidP="002330D3">
      <w:pPr>
        <w:pStyle w:val="Osnova"/>
        <w:spacing w:line="240" w:lineRule="auto"/>
        <w:rPr>
          <w:rStyle w:val="Zag11"/>
          <w:rFonts w:eastAsia="@Arial Unicode MS"/>
          <w:sz w:val="24"/>
          <w:szCs w:val="24"/>
          <w:lang w:val="ru-RU"/>
        </w:rPr>
      </w:pPr>
      <w:r w:rsidRPr="00D05A32">
        <w:rPr>
          <w:rFonts w:ascii="Times New Roman" w:hAnsi="Times New Roman" w:cs="Times New Roman"/>
          <w:sz w:val="24"/>
          <w:szCs w:val="24"/>
          <w:lang w:val="ru-RU"/>
        </w:rPr>
        <w:t>социально-педагогическая поддержка становления и развития высоконравственного,</w:t>
      </w:r>
      <w:r w:rsidRPr="00D05A3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05A32">
        <w:rPr>
          <w:rFonts w:ascii="Times New Roman" w:hAnsi="Times New Roman" w:cs="Times New Roman"/>
          <w:sz w:val="24"/>
          <w:szCs w:val="24"/>
          <w:lang w:val="ru-RU"/>
        </w:rPr>
        <w:t>ответственного, инициативного и компетентного гражданина России,  принимающего судьбу Отечества как свою личную, осознающего ответственность за настоящее и будущее своей страны.</w:t>
      </w:r>
    </w:p>
    <w:p w:rsidR="002330D3" w:rsidRPr="0081296F" w:rsidRDefault="002330D3" w:rsidP="002330D3">
      <w:pPr>
        <w:pStyle w:val="Osnova"/>
        <w:spacing w:line="240" w:lineRule="auto"/>
        <w:ind w:firstLine="0"/>
        <w:rPr>
          <w:rStyle w:val="Zag11"/>
          <w:rFonts w:eastAsia="@Arial Unicode MS"/>
          <w:sz w:val="24"/>
          <w:szCs w:val="24"/>
          <w:lang w:val="ru-RU"/>
        </w:rPr>
      </w:pPr>
      <w:r w:rsidRPr="0081296F">
        <w:rPr>
          <w:rStyle w:val="Zag11"/>
          <w:rFonts w:eastAsia="@Arial Unicode MS"/>
          <w:sz w:val="24"/>
          <w:szCs w:val="24"/>
          <w:u w:val="single"/>
          <w:lang w:val="ru-RU"/>
        </w:rPr>
        <w:t>Задачи программы</w:t>
      </w:r>
      <w:r w:rsidRPr="0081296F">
        <w:rPr>
          <w:rStyle w:val="Zag11"/>
          <w:rFonts w:eastAsia="@Arial Unicode MS"/>
          <w:sz w:val="24"/>
          <w:szCs w:val="24"/>
          <w:lang w:val="ru-RU"/>
        </w:rPr>
        <w:t>:</w:t>
      </w:r>
    </w:p>
    <w:p w:rsidR="002330D3" w:rsidRPr="00D05A32" w:rsidRDefault="002330D3" w:rsidP="002330D3">
      <w:pPr>
        <w:pStyle w:val="Osnova"/>
        <w:spacing w:line="240" w:lineRule="auto"/>
        <w:rPr>
          <w:rStyle w:val="Zag11"/>
          <w:rFonts w:eastAsia="@Arial Unicode MS"/>
          <w:b/>
          <w:sz w:val="24"/>
          <w:szCs w:val="24"/>
          <w:lang w:val="ru-RU"/>
        </w:rPr>
      </w:pPr>
      <w:r w:rsidRPr="00D05A32">
        <w:rPr>
          <w:rStyle w:val="Zag11"/>
          <w:rFonts w:eastAsia="@Arial Unicode MS"/>
          <w:i/>
          <w:iCs/>
          <w:sz w:val="24"/>
          <w:szCs w:val="24"/>
          <w:lang w:val="ru-RU"/>
        </w:rPr>
        <w:t>В области формирования личностной культуры:</w:t>
      </w:r>
    </w:p>
    <w:p w:rsidR="002330D3" w:rsidRPr="00F90DB4" w:rsidRDefault="002330D3" w:rsidP="002330D3">
      <w:pPr>
        <w:widowControl/>
        <w:numPr>
          <w:ilvl w:val="0"/>
          <w:numId w:val="23"/>
        </w:numPr>
        <w:autoSpaceDE/>
        <w:autoSpaceDN/>
        <w:adjustRightInd/>
        <w:jc w:val="both"/>
        <w:rPr>
          <w:rStyle w:val="Zag11"/>
          <w:rFonts w:eastAsia="@Arial Unicode MS"/>
          <w:color w:val="000000"/>
          <w:lang w:val="ru-RU"/>
        </w:rPr>
      </w:pPr>
      <w:r w:rsidRPr="00F90DB4">
        <w:rPr>
          <w:rStyle w:val="Zag11"/>
          <w:rFonts w:eastAsia="@Arial Unicode MS"/>
          <w:color w:val="000000"/>
          <w:lang w:val="ru-RU"/>
        </w:rPr>
        <w:t>формирование способности к духовному развитию, реализации творческого потенциала;</w:t>
      </w:r>
    </w:p>
    <w:p w:rsidR="002330D3" w:rsidRPr="00D05A32" w:rsidRDefault="002330D3" w:rsidP="002330D3">
      <w:pPr>
        <w:widowControl/>
        <w:numPr>
          <w:ilvl w:val="0"/>
          <w:numId w:val="23"/>
        </w:numPr>
        <w:autoSpaceDE/>
        <w:autoSpaceDN/>
        <w:adjustRightInd/>
        <w:jc w:val="both"/>
        <w:rPr>
          <w:rStyle w:val="Zag11"/>
          <w:rFonts w:eastAsia="@Arial Unicode MS"/>
          <w:color w:val="000000"/>
        </w:rPr>
      </w:pPr>
      <w:proofErr w:type="spellStart"/>
      <w:r w:rsidRPr="00D05A32">
        <w:rPr>
          <w:rStyle w:val="Zag11"/>
          <w:rFonts w:eastAsia="@Arial Unicode MS"/>
          <w:color w:val="000000"/>
        </w:rPr>
        <w:t>укрепление</w:t>
      </w:r>
      <w:proofErr w:type="spellEnd"/>
      <w:r w:rsidRPr="00D05A32">
        <w:rPr>
          <w:rStyle w:val="Zag11"/>
          <w:rFonts w:eastAsia="@Arial Unicode MS"/>
          <w:color w:val="000000"/>
        </w:rPr>
        <w:t xml:space="preserve"> </w:t>
      </w:r>
      <w:proofErr w:type="spellStart"/>
      <w:r w:rsidRPr="00D05A32">
        <w:rPr>
          <w:rStyle w:val="Zag11"/>
          <w:rFonts w:eastAsia="@Arial Unicode MS"/>
          <w:color w:val="000000"/>
        </w:rPr>
        <w:t>нравственности</w:t>
      </w:r>
      <w:proofErr w:type="spellEnd"/>
      <w:r w:rsidRPr="00D05A32">
        <w:rPr>
          <w:rStyle w:val="Zag11"/>
          <w:rFonts w:eastAsia="@Arial Unicode MS"/>
          <w:color w:val="000000"/>
        </w:rPr>
        <w:t>;</w:t>
      </w:r>
    </w:p>
    <w:p w:rsidR="002330D3" w:rsidRPr="00D05A32" w:rsidRDefault="002330D3" w:rsidP="002330D3">
      <w:pPr>
        <w:widowControl/>
        <w:numPr>
          <w:ilvl w:val="0"/>
          <w:numId w:val="23"/>
        </w:numPr>
        <w:autoSpaceDE/>
        <w:autoSpaceDN/>
        <w:adjustRightInd/>
        <w:jc w:val="both"/>
        <w:rPr>
          <w:rStyle w:val="Zag11"/>
          <w:rFonts w:eastAsia="@Arial Unicode MS"/>
          <w:color w:val="000000"/>
        </w:rPr>
      </w:pPr>
      <w:proofErr w:type="spellStart"/>
      <w:r w:rsidRPr="00D05A32">
        <w:rPr>
          <w:rStyle w:val="Zag11"/>
          <w:rFonts w:eastAsia="@Arial Unicode MS"/>
          <w:color w:val="000000"/>
        </w:rPr>
        <w:t>формирование</w:t>
      </w:r>
      <w:proofErr w:type="spellEnd"/>
      <w:r w:rsidRPr="00D05A32">
        <w:rPr>
          <w:rStyle w:val="Zag11"/>
          <w:rFonts w:eastAsia="@Arial Unicode MS"/>
          <w:color w:val="000000"/>
        </w:rPr>
        <w:t xml:space="preserve"> </w:t>
      </w:r>
      <w:proofErr w:type="spellStart"/>
      <w:r w:rsidRPr="00D05A32">
        <w:rPr>
          <w:rStyle w:val="Zag11"/>
          <w:rFonts w:eastAsia="@Arial Unicode MS"/>
          <w:color w:val="000000"/>
        </w:rPr>
        <w:t>основ</w:t>
      </w:r>
      <w:proofErr w:type="spellEnd"/>
      <w:r w:rsidRPr="00D05A32">
        <w:rPr>
          <w:rStyle w:val="Zag11"/>
          <w:rFonts w:eastAsia="@Arial Unicode MS"/>
          <w:color w:val="000000"/>
        </w:rPr>
        <w:t xml:space="preserve"> </w:t>
      </w:r>
      <w:proofErr w:type="spellStart"/>
      <w:r w:rsidRPr="00D05A32">
        <w:rPr>
          <w:rStyle w:val="Zag11"/>
          <w:rFonts w:eastAsia="@Arial Unicode MS"/>
          <w:color w:val="000000"/>
        </w:rPr>
        <w:t>морали</w:t>
      </w:r>
      <w:proofErr w:type="spellEnd"/>
      <w:r w:rsidRPr="00D05A32">
        <w:rPr>
          <w:rStyle w:val="Zag11"/>
          <w:rFonts w:eastAsia="@Arial Unicode MS"/>
          <w:color w:val="000000"/>
        </w:rPr>
        <w:t>;</w:t>
      </w:r>
    </w:p>
    <w:p w:rsidR="002330D3" w:rsidRPr="00F90DB4" w:rsidRDefault="002330D3" w:rsidP="002330D3">
      <w:pPr>
        <w:widowControl/>
        <w:numPr>
          <w:ilvl w:val="0"/>
          <w:numId w:val="23"/>
        </w:numPr>
        <w:autoSpaceDE/>
        <w:autoSpaceDN/>
        <w:adjustRightInd/>
        <w:jc w:val="both"/>
        <w:rPr>
          <w:rStyle w:val="Zag11"/>
          <w:rFonts w:eastAsia="@Arial Unicode MS"/>
          <w:color w:val="000000"/>
          <w:lang w:val="ru-RU"/>
        </w:rPr>
      </w:pPr>
      <w:r w:rsidRPr="00F90DB4">
        <w:rPr>
          <w:rStyle w:val="Zag11"/>
          <w:rFonts w:eastAsia="@Arial Unicode MS"/>
          <w:color w:val="000000"/>
          <w:lang w:val="ru-RU"/>
        </w:rPr>
        <w:t>формирование эстетических потребностей, ценностей и чувств;</w:t>
      </w:r>
    </w:p>
    <w:p w:rsidR="002330D3" w:rsidRPr="00F90DB4" w:rsidRDefault="002330D3" w:rsidP="002330D3">
      <w:pPr>
        <w:widowControl/>
        <w:numPr>
          <w:ilvl w:val="0"/>
          <w:numId w:val="23"/>
        </w:numPr>
        <w:autoSpaceDE/>
        <w:autoSpaceDN/>
        <w:adjustRightInd/>
        <w:jc w:val="both"/>
        <w:rPr>
          <w:rStyle w:val="Zag11"/>
          <w:rFonts w:eastAsia="@Arial Unicode MS"/>
          <w:color w:val="000000"/>
          <w:lang w:val="ru-RU"/>
        </w:rPr>
      </w:pPr>
      <w:r w:rsidRPr="00F90DB4">
        <w:rPr>
          <w:rStyle w:val="Zag11"/>
          <w:rFonts w:eastAsia="@Arial Unicode MS"/>
          <w:color w:val="000000"/>
          <w:lang w:val="ru-RU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2330D3" w:rsidRPr="00D05A32" w:rsidRDefault="002330D3" w:rsidP="002330D3">
      <w:pPr>
        <w:pStyle w:val="Osnova"/>
        <w:numPr>
          <w:ilvl w:val="0"/>
          <w:numId w:val="23"/>
        </w:numPr>
        <w:spacing w:line="240" w:lineRule="auto"/>
        <w:rPr>
          <w:rStyle w:val="Zag11"/>
          <w:rFonts w:eastAsia="@Arial Unicode MS"/>
          <w:i/>
          <w:iCs/>
          <w:sz w:val="24"/>
          <w:szCs w:val="24"/>
          <w:lang w:val="ru-RU"/>
        </w:rPr>
      </w:pPr>
      <w:r w:rsidRPr="00D05A32">
        <w:rPr>
          <w:rStyle w:val="Zag11"/>
          <w:rFonts w:eastAsia="@Arial Unicode MS"/>
          <w:sz w:val="24"/>
          <w:szCs w:val="24"/>
          <w:lang w:val="ru-RU"/>
        </w:rPr>
        <w:t>развитие трудолюбия, способности к преодолению трудностей, целеустремлённости и настойчивости в достижении результата.</w:t>
      </w:r>
    </w:p>
    <w:p w:rsidR="002330D3" w:rsidRPr="00D05A32" w:rsidRDefault="002330D3" w:rsidP="002330D3">
      <w:pPr>
        <w:pStyle w:val="Osnova"/>
        <w:spacing w:line="240" w:lineRule="auto"/>
        <w:rPr>
          <w:rStyle w:val="Zag11"/>
          <w:rFonts w:eastAsia="@Arial Unicode MS"/>
          <w:b/>
          <w:sz w:val="24"/>
          <w:szCs w:val="24"/>
          <w:lang w:val="ru-RU"/>
        </w:rPr>
      </w:pPr>
      <w:r w:rsidRPr="00D05A32">
        <w:rPr>
          <w:rStyle w:val="Zag11"/>
          <w:rFonts w:eastAsia="@Arial Unicode MS"/>
          <w:i/>
          <w:iCs/>
          <w:sz w:val="24"/>
          <w:szCs w:val="24"/>
          <w:lang w:val="ru-RU"/>
        </w:rPr>
        <w:t>В области формирования социальной культуры:</w:t>
      </w:r>
    </w:p>
    <w:p w:rsidR="002330D3" w:rsidRPr="00D05A32" w:rsidRDefault="002330D3" w:rsidP="002330D3">
      <w:pPr>
        <w:pStyle w:val="Osnova"/>
        <w:numPr>
          <w:ilvl w:val="0"/>
          <w:numId w:val="24"/>
        </w:numPr>
        <w:spacing w:line="240" w:lineRule="auto"/>
        <w:rPr>
          <w:rStyle w:val="Zag11"/>
          <w:rFonts w:eastAsia="@Arial Unicode MS"/>
          <w:sz w:val="24"/>
          <w:szCs w:val="24"/>
          <w:lang w:val="ru-RU"/>
        </w:rPr>
      </w:pPr>
      <w:r w:rsidRPr="00D05A32">
        <w:rPr>
          <w:rStyle w:val="Zag11"/>
          <w:rFonts w:eastAsia="@Arial Unicode MS"/>
          <w:sz w:val="24"/>
          <w:szCs w:val="24"/>
          <w:lang w:val="ru-RU"/>
        </w:rPr>
        <w:t>формирование основ российской гражданской идентичности;</w:t>
      </w:r>
    </w:p>
    <w:p w:rsidR="002330D3" w:rsidRPr="00F90DB4" w:rsidRDefault="002330D3" w:rsidP="002330D3">
      <w:pPr>
        <w:widowControl/>
        <w:numPr>
          <w:ilvl w:val="0"/>
          <w:numId w:val="24"/>
        </w:numPr>
        <w:autoSpaceDE/>
        <w:autoSpaceDN/>
        <w:adjustRightInd/>
        <w:jc w:val="both"/>
        <w:rPr>
          <w:rStyle w:val="Zag11"/>
          <w:rFonts w:eastAsia="@Arial Unicode MS"/>
          <w:color w:val="000000"/>
          <w:lang w:val="ru-RU"/>
        </w:rPr>
      </w:pPr>
      <w:r w:rsidRPr="00F90DB4">
        <w:rPr>
          <w:rStyle w:val="Zag11"/>
          <w:rFonts w:eastAsia="@Arial Unicode MS"/>
          <w:color w:val="000000"/>
          <w:lang w:val="ru-RU"/>
        </w:rPr>
        <w:t>формирование патриотизма и гражданской солидарности;</w:t>
      </w:r>
    </w:p>
    <w:p w:rsidR="002330D3" w:rsidRPr="00F90DB4" w:rsidRDefault="002330D3" w:rsidP="002330D3">
      <w:pPr>
        <w:widowControl/>
        <w:numPr>
          <w:ilvl w:val="0"/>
          <w:numId w:val="24"/>
        </w:numPr>
        <w:autoSpaceDE/>
        <w:autoSpaceDN/>
        <w:adjustRightInd/>
        <w:jc w:val="both"/>
        <w:rPr>
          <w:rStyle w:val="Zag11"/>
          <w:rFonts w:eastAsia="@Arial Unicode MS"/>
          <w:color w:val="000000"/>
          <w:lang w:val="ru-RU"/>
        </w:rPr>
      </w:pPr>
      <w:r w:rsidRPr="00F90DB4">
        <w:rPr>
          <w:rStyle w:val="Zag11"/>
          <w:rFonts w:eastAsia="@Arial Unicode MS"/>
          <w:color w:val="000000"/>
          <w:lang w:val="ru-RU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2330D3" w:rsidRPr="00F90DB4" w:rsidRDefault="002330D3" w:rsidP="002330D3">
      <w:pPr>
        <w:widowControl/>
        <w:numPr>
          <w:ilvl w:val="0"/>
          <w:numId w:val="24"/>
        </w:numPr>
        <w:autoSpaceDE/>
        <w:autoSpaceDN/>
        <w:adjustRightInd/>
        <w:jc w:val="both"/>
        <w:rPr>
          <w:rStyle w:val="Zag11"/>
          <w:rFonts w:eastAsia="@Arial Unicode MS"/>
          <w:color w:val="000000"/>
          <w:lang w:val="ru-RU"/>
        </w:rPr>
      </w:pPr>
      <w:r w:rsidRPr="00F90DB4">
        <w:rPr>
          <w:rStyle w:val="Zag11"/>
          <w:rFonts w:eastAsia="@Arial Unicode MS"/>
          <w:color w:val="000000"/>
          <w:lang w:val="ru-RU"/>
        </w:rPr>
        <w:t>развитие доброжелательности и эмоциональной отзывчивости, понимания других людей и сопереживания им;</w:t>
      </w:r>
    </w:p>
    <w:p w:rsidR="002330D3" w:rsidRPr="00F90DB4" w:rsidRDefault="002330D3" w:rsidP="002330D3">
      <w:pPr>
        <w:widowControl/>
        <w:numPr>
          <w:ilvl w:val="0"/>
          <w:numId w:val="24"/>
        </w:numPr>
        <w:autoSpaceDE/>
        <w:autoSpaceDN/>
        <w:adjustRightInd/>
        <w:jc w:val="both"/>
        <w:rPr>
          <w:rStyle w:val="Zag11"/>
          <w:rFonts w:eastAsia="@Arial Unicode MS"/>
          <w:color w:val="000000"/>
          <w:lang w:val="ru-RU"/>
        </w:rPr>
      </w:pPr>
      <w:r w:rsidRPr="00F90DB4">
        <w:rPr>
          <w:rStyle w:val="Zag11"/>
          <w:rFonts w:eastAsia="@Arial Unicode MS"/>
          <w:color w:val="000000"/>
          <w:lang w:val="ru-RU"/>
        </w:rPr>
        <w:t>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2330D3" w:rsidRPr="00D05A32" w:rsidRDefault="002330D3" w:rsidP="002330D3">
      <w:pPr>
        <w:pStyle w:val="Osnova"/>
        <w:numPr>
          <w:ilvl w:val="0"/>
          <w:numId w:val="24"/>
        </w:numPr>
        <w:spacing w:line="240" w:lineRule="auto"/>
        <w:rPr>
          <w:rStyle w:val="Zag11"/>
          <w:rFonts w:eastAsia="@Arial Unicode MS"/>
          <w:b/>
          <w:sz w:val="24"/>
          <w:szCs w:val="24"/>
          <w:lang w:val="ru-RU"/>
        </w:rPr>
      </w:pPr>
      <w:r w:rsidRPr="00D05A32">
        <w:rPr>
          <w:rStyle w:val="Zag11"/>
          <w:rFonts w:eastAsia="@Arial Unicode MS"/>
          <w:sz w:val="24"/>
          <w:szCs w:val="24"/>
          <w:lang w:val="ru-RU"/>
        </w:rPr>
        <w:t xml:space="preserve">формирование толерантности и основ культуры межэтнического общения. </w:t>
      </w:r>
    </w:p>
    <w:p w:rsidR="002330D3" w:rsidRPr="00D05A32" w:rsidRDefault="002330D3" w:rsidP="002330D3">
      <w:pPr>
        <w:pStyle w:val="Osnova"/>
        <w:spacing w:line="240" w:lineRule="auto"/>
        <w:ind w:left="339" w:firstLine="0"/>
        <w:rPr>
          <w:rStyle w:val="Zag11"/>
          <w:rFonts w:eastAsia="@Arial Unicode MS"/>
          <w:b/>
          <w:sz w:val="24"/>
          <w:szCs w:val="24"/>
          <w:lang w:val="ru-RU"/>
        </w:rPr>
      </w:pPr>
      <w:r w:rsidRPr="00D05A32">
        <w:rPr>
          <w:rStyle w:val="Zag11"/>
          <w:rFonts w:eastAsia="@Arial Unicode MS"/>
          <w:i/>
          <w:iCs/>
          <w:sz w:val="24"/>
          <w:szCs w:val="24"/>
          <w:lang w:val="ru-RU"/>
        </w:rPr>
        <w:t>В области формирования семейной культуры:</w:t>
      </w:r>
    </w:p>
    <w:p w:rsidR="002330D3" w:rsidRPr="00F90DB4" w:rsidRDefault="002330D3" w:rsidP="002330D3">
      <w:pPr>
        <w:widowControl/>
        <w:numPr>
          <w:ilvl w:val="0"/>
          <w:numId w:val="25"/>
        </w:numPr>
        <w:autoSpaceDE/>
        <w:autoSpaceDN/>
        <w:adjustRightInd/>
        <w:jc w:val="both"/>
        <w:rPr>
          <w:rStyle w:val="Zag11"/>
          <w:rFonts w:eastAsia="@Arial Unicode MS"/>
          <w:color w:val="000000"/>
          <w:lang w:val="ru-RU"/>
        </w:rPr>
      </w:pPr>
      <w:r w:rsidRPr="00F90DB4">
        <w:rPr>
          <w:rStyle w:val="Zag11"/>
          <w:rFonts w:eastAsia="@Arial Unicode MS"/>
          <w:color w:val="000000"/>
          <w:lang w:val="ru-RU"/>
        </w:rPr>
        <w:t>формирование отношения к семье как основе российского общества;</w:t>
      </w:r>
    </w:p>
    <w:p w:rsidR="002330D3" w:rsidRPr="00F90DB4" w:rsidRDefault="002330D3" w:rsidP="002330D3">
      <w:pPr>
        <w:widowControl/>
        <w:numPr>
          <w:ilvl w:val="0"/>
          <w:numId w:val="25"/>
        </w:numPr>
        <w:autoSpaceDE/>
        <w:autoSpaceDN/>
        <w:adjustRightInd/>
        <w:jc w:val="both"/>
        <w:rPr>
          <w:rStyle w:val="Zag11"/>
          <w:rFonts w:eastAsia="@Arial Unicode MS"/>
          <w:color w:val="000000"/>
          <w:lang w:val="ru-RU"/>
        </w:rPr>
      </w:pPr>
      <w:r w:rsidRPr="00F90DB4">
        <w:rPr>
          <w:rStyle w:val="Zag11"/>
          <w:rFonts w:eastAsia="@Arial Unicode MS"/>
          <w:color w:val="000000"/>
          <w:lang w:val="ru-RU"/>
        </w:rPr>
        <w:t>формирование у обучающегося уважительного отношения к родителям и заботливого отношения к старшим и младшим;</w:t>
      </w:r>
    </w:p>
    <w:p w:rsidR="002330D3" w:rsidRPr="00D05A32" w:rsidRDefault="002330D3" w:rsidP="002330D3">
      <w:pPr>
        <w:pStyle w:val="Osnova"/>
        <w:numPr>
          <w:ilvl w:val="0"/>
          <w:numId w:val="25"/>
        </w:numPr>
        <w:spacing w:line="240" w:lineRule="auto"/>
        <w:rPr>
          <w:rStyle w:val="Zag11"/>
          <w:rFonts w:eastAsia="@Arial Unicode MS"/>
          <w:sz w:val="24"/>
          <w:szCs w:val="24"/>
          <w:lang w:val="ru-RU"/>
        </w:rPr>
      </w:pPr>
      <w:r w:rsidRPr="00D05A32">
        <w:rPr>
          <w:rStyle w:val="Zag11"/>
          <w:rFonts w:eastAsia="@Arial Unicode MS"/>
          <w:sz w:val="24"/>
          <w:szCs w:val="24"/>
          <w:lang w:val="ru-RU"/>
        </w:rPr>
        <w:t xml:space="preserve">знакомство </w:t>
      </w:r>
      <w:proofErr w:type="gramStart"/>
      <w:r w:rsidRPr="00D05A32">
        <w:rPr>
          <w:rStyle w:val="Zag11"/>
          <w:rFonts w:eastAsia="@Arial Unicode MS"/>
          <w:sz w:val="24"/>
          <w:szCs w:val="24"/>
          <w:lang w:val="ru-RU"/>
        </w:rPr>
        <w:t>обучающегося</w:t>
      </w:r>
      <w:proofErr w:type="gramEnd"/>
      <w:r w:rsidRPr="00D05A32">
        <w:rPr>
          <w:rStyle w:val="Zag11"/>
          <w:rFonts w:eastAsia="@Arial Unicode MS"/>
          <w:sz w:val="24"/>
          <w:szCs w:val="24"/>
          <w:lang w:val="ru-RU"/>
        </w:rPr>
        <w:t xml:space="preserve"> с культурно-историческими и этническими традициями российской семьи, с традициями собственной семьи.</w:t>
      </w:r>
    </w:p>
    <w:p w:rsidR="002330D3" w:rsidRPr="00F90DB4" w:rsidRDefault="002330D3" w:rsidP="002330D3">
      <w:pPr>
        <w:ind w:left="360"/>
        <w:jc w:val="both"/>
        <w:rPr>
          <w:b/>
          <w:lang w:val="ru-RU"/>
        </w:rPr>
      </w:pPr>
      <w:r w:rsidRPr="00F90DB4">
        <w:rPr>
          <w:b/>
          <w:bCs/>
          <w:lang w:val="ru-RU"/>
        </w:rPr>
        <w:t>Ценностные установки</w:t>
      </w:r>
      <w:r w:rsidRPr="00F90DB4">
        <w:rPr>
          <w:b/>
          <w:lang w:val="ru-RU"/>
        </w:rPr>
        <w:t xml:space="preserve"> духовно-нравственного развития и воспитания школьников</w:t>
      </w:r>
    </w:p>
    <w:p w:rsidR="002330D3" w:rsidRPr="00F90DB4" w:rsidRDefault="002330D3" w:rsidP="002330D3">
      <w:pPr>
        <w:spacing w:before="30" w:after="30"/>
        <w:ind w:firstLine="567"/>
        <w:jc w:val="both"/>
        <w:rPr>
          <w:color w:val="000000"/>
          <w:lang w:val="ru-RU"/>
        </w:rPr>
      </w:pPr>
      <w:r w:rsidRPr="00F90DB4">
        <w:rPr>
          <w:color w:val="000000"/>
          <w:lang w:val="ru-RU"/>
        </w:rPr>
        <w:t>Традиционными источниками нравственности являются:</w:t>
      </w:r>
    </w:p>
    <w:p w:rsidR="002330D3" w:rsidRPr="00F90DB4" w:rsidRDefault="002330D3" w:rsidP="002330D3">
      <w:pPr>
        <w:tabs>
          <w:tab w:val="num" w:pos="0"/>
        </w:tabs>
        <w:suppressAutoHyphens/>
        <w:spacing w:before="30" w:after="30"/>
        <w:ind w:left="180"/>
        <w:jc w:val="both"/>
        <w:rPr>
          <w:color w:val="000000"/>
          <w:lang w:val="ru-RU"/>
        </w:rPr>
      </w:pPr>
      <w:r w:rsidRPr="00F90DB4">
        <w:rPr>
          <w:rFonts w:eastAsia="Symbol"/>
          <w:color w:val="000000"/>
          <w:lang w:val="ru-RU"/>
        </w:rPr>
        <w:t>·</w:t>
      </w:r>
      <w:r w:rsidRPr="00D05A32">
        <w:rPr>
          <w:rFonts w:eastAsia="Symbol"/>
          <w:color w:val="000000"/>
        </w:rPr>
        <w:t>    </w:t>
      </w:r>
      <w:r w:rsidRPr="00F90DB4">
        <w:rPr>
          <w:color w:val="000000"/>
          <w:lang w:val="ru-RU"/>
        </w:rPr>
        <w:t>патриотизм (любовь к России, к своему народу, к своей малой родине; служение Отечеству);</w:t>
      </w:r>
    </w:p>
    <w:p w:rsidR="002330D3" w:rsidRPr="00F90DB4" w:rsidRDefault="002330D3" w:rsidP="002330D3">
      <w:pPr>
        <w:tabs>
          <w:tab w:val="num" w:pos="0"/>
        </w:tabs>
        <w:suppressAutoHyphens/>
        <w:spacing w:before="30" w:after="30"/>
        <w:ind w:left="180"/>
        <w:jc w:val="both"/>
        <w:rPr>
          <w:color w:val="000000"/>
          <w:lang w:val="ru-RU"/>
        </w:rPr>
      </w:pPr>
      <w:r w:rsidRPr="00F90DB4">
        <w:rPr>
          <w:rFonts w:eastAsia="Symbol"/>
          <w:color w:val="000000"/>
          <w:lang w:val="ru-RU"/>
        </w:rPr>
        <w:lastRenderedPageBreak/>
        <w:t>·</w:t>
      </w:r>
      <w:r w:rsidRPr="00D05A32">
        <w:rPr>
          <w:rFonts w:eastAsia="Symbol"/>
          <w:color w:val="000000"/>
        </w:rPr>
        <w:t>     </w:t>
      </w:r>
      <w:r w:rsidRPr="00F90DB4">
        <w:rPr>
          <w:color w:val="000000"/>
          <w:lang w:val="ru-RU"/>
        </w:rPr>
        <w:t>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2330D3" w:rsidRPr="00F90DB4" w:rsidRDefault="002330D3" w:rsidP="002330D3">
      <w:pPr>
        <w:tabs>
          <w:tab w:val="num" w:pos="0"/>
        </w:tabs>
        <w:suppressAutoHyphens/>
        <w:spacing w:before="30" w:after="30"/>
        <w:ind w:left="180"/>
        <w:jc w:val="both"/>
        <w:rPr>
          <w:color w:val="000000"/>
          <w:lang w:val="ru-RU"/>
        </w:rPr>
      </w:pPr>
      <w:r w:rsidRPr="00F90DB4">
        <w:rPr>
          <w:rFonts w:eastAsia="Symbol"/>
          <w:color w:val="000000"/>
          <w:lang w:val="ru-RU"/>
        </w:rPr>
        <w:t>·</w:t>
      </w:r>
      <w:r w:rsidRPr="00D05A32">
        <w:rPr>
          <w:rFonts w:eastAsia="Symbol"/>
          <w:color w:val="000000"/>
        </w:rPr>
        <w:t>      </w:t>
      </w:r>
      <w:r w:rsidRPr="00F90DB4">
        <w:rPr>
          <w:color w:val="000000"/>
          <w:lang w:val="ru-RU"/>
        </w:rPr>
        <w:t>гражданственность (правовое государство, гражданское общество, долг перед Отечеством, старшим поколением и  семьей, закон и правопорядок, межэтнический мир, свобода совести и вероисповедания);</w:t>
      </w:r>
    </w:p>
    <w:p w:rsidR="002330D3" w:rsidRPr="00F90DB4" w:rsidRDefault="002330D3" w:rsidP="002330D3">
      <w:pPr>
        <w:tabs>
          <w:tab w:val="num" w:pos="0"/>
        </w:tabs>
        <w:suppressAutoHyphens/>
        <w:spacing w:before="30" w:after="30"/>
        <w:ind w:left="180"/>
        <w:jc w:val="both"/>
        <w:rPr>
          <w:color w:val="000000"/>
          <w:lang w:val="ru-RU"/>
        </w:rPr>
      </w:pPr>
      <w:r w:rsidRPr="00F90DB4">
        <w:rPr>
          <w:rFonts w:eastAsia="Symbol"/>
          <w:color w:val="000000"/>
          <w:lang w:val="ru-RU"/>
        </w:rPr>
        <w:t>·</w:t>
      </w:r>
      <w:r w:rsidRPr="00D05A32">
        <w:rPr>
          <w:rFonts w:eastAsia="Symbol"/>
          <w:color w:val="000000"/>
        </w:rPr>
        <w:t>       </w:t>
      </w:r>
      <w:r w:rsidRPr="00F90DB4">
        <w:rPr>
          <w:color w:val="000000"/>
          <w:lang w:val="ru-RU"/>
        </w:rPr>
        <w:t>семья (любовь и верность, здоровье, достаток, почитание родителей, забота о старших и младших, забота о продолжении рода);</w:t>
      </w:r>
    </w:p>
    <w:p w:rsidR="002330D3" w:rsidRPr="00F90DB4" w:rsidRDefault="002330D3" w:rsidP="002330D3">
      <w:pPr>
        <w:tabs>
          <w:tab w:val="num" w:pos="0"/>
        </w:tabs>
        <w:suppressAutoHyphens/>
        <w:spacing w:before="30" w:after="30"/>
        <w:ind w:left="180"/>
        <w:jc w:val="both"/>
        <w:rPr>
          <w:color w:val="000000"/>
          <w:lang w:val="ru-RU"/>
        </w:rPr>
      </w:pPr>
      <w:r w:rsidRPr="00F90DB4">
        <w:rPr>
          <w:rFonts w:eastAsia="Symbol"/>
          <w:color w:val="000000"/>
          <w:lang w:val="ru-RU"/>
        </w:rPr>
        <w:t>·</w:t>
      </w:r>
      <w:r w:rsidRPr="00D05A32">
        <w:rPr>
          <w:rFonts w:eastAsia="Symbol"/>
          <w:color w:val="000000"/>
        </w:rPr>
        <w:t>        </w:t>
      </w:r>
      <w:r w:rsidRPr="00F90DB4">
        <w:rPr>
          <w:color w:val="000000"/>
          <w:lang w:val="ru-RU"/>
        </w:rPr>
        <w:t>труд и творчество (творчество и созидание, целеустремленность и настойчивость, трудолюбие, бережливость);</w:t>
      </w:r>
    </w:p>
    <w:p w:rsidR="002330D3" w:rsidRPr="00F90DB4" w:rsidRDefault="002330D3" w:rsidP="002330D3">
      <w:pPr>
        <w:tabs>
          <w:tab w:val="num" w:pos="0"/>
        </w:tabs>
        <w:suppressAutoHyphens/>
        <w:spacing w:before="30" w:after="30"/>
        <w:ind w:left="180"/>
        <w:jc w:val="both"/>
        <w:rPr>
          <w:color w:val="000000"/>
          <w:lang w:val="ru-RU"/>
        </w:rPr>
      </w:pPr>
      <w:r w:rsidRPr="00F90DB4">
        <w:rPr>
          <w:rFonts w:eastAsia="Symbol"/>
          <w:color w:val="000000"/>
          <w:lang w:val="ru-RU"/>
        </w:rPr>
        <w:t>·</w:t>
      </w:r>
      <w:r w:rsidRPr="00D05A32">
        <w:rPr>
          <w:rFonts w:eastAsia="Symbol"/>
          <w:color w:val="000000"/>
        </w:rPr>
        <w:t>       </w:t>
      </w:r>
      <w:r w:rsidRPr="00F90DB4">
        <w:rPr>
          <w:rFonts w:eastAsia="Symbol"/>
          <w:color w:val="000000"/>
          <w:lang w:val="ru-RU"/>
        </w:rPr>
        <w:t xml:space="preserve"> </w:t>
      </w:r>
      <w:r w:rsidRPr="00F90DB4">
        <w:rPr>
          <w:color w:val="000000"/>
          <w:lang w:val="ru-RU"/>
        </w:rPr>
        <w:t>наука (познание, истина, научная картина мира, экологическое сознание);</w:t>
      </w:r>
    </w:p>
    <w:p w:rsidR="002330D3" w:rsidRPr="00F90DB4" w:rsidRDefault="002330D3" w:rsidP="002330D3">
      <w:pPr>
        <w:tabs>
          <w:tab w:val="num" w:pos="0"/>
        </w:tabs>
        <w:suppressAutoHyphens/>
        <w:spacing w:before="30" w:after="30"/>
        <w:ind w:left="180"/>
        <w:jc w:val="both"/>
        <w:rPr>
          <w:color w:val="000000"/>
          <w:lang w:val="ru-RU"/>
        </w:rPr>
      </w:pPr>
      <w:r w:rsidRPr="00F90DB4">
        <w:rPr>
          <w:rFonts w:eastAsia="Symbol"/>
          <w:color w:val="000000"/>
          <w:lang w:val="ru-RU"/>
        </w:rPr>
        <w:t>·</w:t>
      </w:r>
      <w:r w:rsidRPr="00D05A32">
        <w:rPr>
          <w:rFonts w:eastAsia="Symbol"/>
          <w:color w:val="000000"/>
        </w:rPr>
        <w:t>       </w:t>
      </w:r>
      <w:r w:rsidRPr="00F90DB4">
        <w:rPr>
          <w:rFonts w:eastAsia="Symbol"/>
          <w:color w:val="000000"/>
          <w:lang w:val="ru-RU"/>
        </w:rPr>
        <w:t xml:space="preserve"> </w:t>
      </w:r>
      <w:r w:rsidRPr="00F90DB4">
        <w:rPr>
          <w:color w:val="000000"/>
          <w:lang w:val="ru-RU"/>
        </w:rPr>
        <w:t>традиционные российские религии (учитывая светский характер обучения в школах, ценности традиционных российских религий присваиваются школьниками в виде системных культурологических представлений о религиозных идеалах);</w:t>
      </w:r>
    </w:p>
    <w:p w:rsidR="002330D3" w:rsidRPr="00F90DB4" w:rsidRDefault="002330D3" w:rsidP="002330D3">
      <w:pPr>
        <w:tabs>
          <w:tab w:val="num" w:pos="0"/>
        </w:tabs>
        <w:suppressAutoHyphens/>
        <w:spacing w:before="30" w:after="30"/>
        <w:ind w:left="180"/>
        <w:jc w:val="both"/>
        <w:rPr>
          <w:color w:val="000000"/>
          <w:lang w:val="ru-RU"/>
        </w:rPr>
      </w:pPr>
      <w:r w:rsidRPr="00F90DB4">
        <w:rPr>
          <w:rFonts w:eastAsia="Symbol"/>
          <w:color w:val="000000"/>
          <w:lang w:val="ru-RU"/>
        </w:rPr>
        <w:t>·</w:t>
      </w:r>
      <w:r w:rsidRPr="00D05A32">
        <w:rPr>
          <w:rFonts w:eastAsia="Symbol"/>
          <w:color w:val="000000"/>
        </w:rPr>
        <w:t>       </w:t>
      </w:r>
      <w:r w:rsidRPr="00F90DB4">
        <w:rPr>
          <w:color w:val="000000"/>
          <w:lang w:val="ru-RU"/>
        </w:rPr>
        <w:t>искусство и литература (красота, гармония, духовный мир человека, нравственный выбор, смысл жизни, эстетическое развитие);</w:t>
      </w:r>
    </w:p>
    <w:p w:rsidR="002330D3" w:rsidRPr="00F90DB4" w:rsidRDefault="002330D3" w:rsidP="002330D3">
      <w:pPr>
        <w:tabs>
          <w:tab w:val="num" w:pos="0"/>
        </w:tabs>
        <w:suppressAutoHyphens/>
        <w:spacing w:before="30" w:after="30"/>
        <w:ind w:left="180"/>
        <w:jc w:val="both"/>
        <w:rPr>
          <w:color w:val="000000"/>
          <w:lang w:val="ru-RU"/>
        </w:rPr>
      </w:pPr>
      <w:r w:rsidRPr="00F90DB4">
        <w:rPr>
          <w:rFonts w:eastAsia="Symbol"/>
          <w:color w:val="000000"/>
          <w:lang w:val="ru-RU"/>
        </w:rPr>
        <w:t>·</w:t>
      </w:r>
      <w:r w:rsidRPr="00D05A32">
        <w:rPr>
          <w:rFonts w:eastAsia="Symbol"/>
          <w:color w:val="000000"/>
        </w:rPr>
        <w:t>      </w:t>
      </w:r>
      <w:r w:rsidRPr="00F90DB4">
        <w:rPr>
          <w:rFonts w:eastAsia="Symbol"/>
          <w:color w:val="000000"/>
          <w:lang w:val="ru-RU"/>
        </w:rPr>
        <w:t xml:space="preserve"> </w:t>
      </w:r>
      <w:r w:rsidRPr="00F90DB4">
        <w:rPr>
          <w:color w:val="000000"/>
          <w:lang w:val="ru-RU"/>
        </w:rPr>
        <w:t>природа (жизнь, родная земля, заповедная природа, планета Земля);</w:t>
      </w:r>
    </w:p>
    <w:p w:rsidR="002330D3" w:rsidRPr="00F90DB4" w:rsidRDefault="002330D3" w:rsidP="002330D3">
      <w:pPr>
        <w:tabs>
          <w:tab w:val="num" w:pos="720"/>
        </w:tabs>
        <w:suppressAutoHyphens/>
        <w:spacing w:before="30" w:after="30"/>
        <w:ind w:left="180"/>
        <w:jc w:val="both"/>
        <w:rPr>
          <w:color w:val="000000"/>
          <w:lang w:val="ru-RU"/>
        </w:rPr>
      </w:pPr>
      <w:r w:rsidRPr="00F90DB4">
        <w:rPr>
          <w:rFonts w:eastAsia="Symbol"/>
          <w:color w:val="000000"/>
          <w:lang w:val="ru-RU"/>
        </w:rPr>
        <w:t>·</w:t>
      </w:r>
      <w:r w:rsidRPr="00D05A32">
        <w:rPr>
          <w:rFonts w:eastAsia="Symbol"/>
          <w:color w:val="000000"/>
        </w:rPr>
        <w:t>     </w:t>
      </w:r>
      <w:r w:rsidRPr="00F90DB4">
        <w:rPr>
          <w:color w:val="000000"/>
          <w:lang w:val="ru-RU"/>
        </w:rPr>
        <w:t>человечество (мир во всем мире, многообразие и равноправие культур и народов, прогресс человечества, международное сотрудничество).</w:t>
      </w:r>
    </w:p>
    <w:p w:rsidR="002330D3" w:rsidRPr="00F90DB4" w:rsidRDefault="002330D3" w:rsidP="002330D3">
      <w:pPr>
        <w:tabs>
          <w:tab w:val="num" w:pos="720"/>
        </w:tabs>
        <w:suppressAutoHyphens/>
        <w:spacing w:before="30" w:after="30"/>
        <w:ind w:left="180"/>
        <w:jc w:val="both"/>
        <w:rPr>
          <w:color w:val="000000"/>
          <w:lang w:val="ru-RU"/>
        </w:rPr>
      </w:pPr>
    </w:p>
    <w:p w:rsidR="002330D3" w:rsidRPr="00F90DB4" w:rsidRDefault="002330D3" w:rsidP="002330D3">
      <w:pPr>
        <w:ind w:left="360"/>
        <w:jc w:val="both"/>
        <w:rPr>
          <w:b/>
          <w:lang w:val="ru-RU"/>
        </w:rPr>
      </w:pPr>
      <w:r w:rsidRPr="00F90DB4">
        <w:rPr>
          <w:b/>
          <w:bCs/>
          <w:lang w:val="ru-RU"/>
        </w:rPr>
        <w:t>Основные направления и ценностные</w:t>
      </w:r>
      <w:r w:rsidRPr="00F90DB4">
        <w:rPr>
          <w:b/>
          <w:lang w:val="ru-RU"/>
        </w:rPr>
        <w:t xml:space="preserve"> основы духовно-нравственного развития и воспитания</w:t>
      </w:r>
    </w:p>
    <w:p w:rsidR="002330D3" w:rsidRPr="00F90DB4" w:rsidRDefault="002330D3" w:rsidP="002330D3">
      <w:pPr>
        <w:ind w:left="360"/>
        <w:jc w:val="both"/>
        <w:rPr>
          <w:b/>
          <w:lang w:val="ru-RU"/>
        </w:rPr>
      </w:pPr>
    </w:p>
    <w:p w:rsidR="002330D3" w:rsidRPr="00F90DB4" w:rsidRDefault="002330D3" w:rsidP="002330D3">
      <w:pPr>
        <w:ind w:firstLine="567"/>
        <w:jc w:val="both"/>
        <w:rPr>
          <w:lang w:val="ru-RU"/>
        </w:rPr>
      </w:pPr>
      <w:r w:rsidRPr="00F90DB4">
        <w:rPr>
          <w:lang w:val="ru-RU"/>
        </w:rPr>
        <w:t>Духовно-нравственное развитие и воспитание учащихся строится на основании базовых национальных ценностей по следующим направлениям:</w:t>
      </w:r>
    </w:p>
    <w:p w:rsidR="002330D3" w:rsidRPr="00F90DB4" w:rsidRDefault="002330D3" w:rsidP="002330D3">
      <w:pPr>
        <w:ind w:firstLine="540"/>
        <w:jc w:val="both"/>
        <w:rPr>
          <w:lang w:val="ru-RU"/>
        </w:rPr>
      </w:pPr>
      <w:r w:rsidRPr="00F90DB4">
        <w:rPr>
          <w:b/>
          <w:u w:val="single"/>
          <w:lang w:val="ru-RU"/>
        </w:rPr>
        <w:t>Направление 1</w:t>
      </w:r>
      <w:r w:rsidRPr="00F90DB4">
        <w:rPr>
          <w:lang w:val="ru-RU"/>
        </w:rPr>
        <w:t>. Воспитание гражданственности, патриотизма, уважения к правам, свободам и обязанностям человека.</w:t>
      </w:r>
    </w:p>
    <w:p w:rsidR="002330D3" w:rsidRPr="00F90DB4" w:rsidRDefault="002330D3" w:rsidP="002330D3">
      <w:pPr>
        <w:ind w:firstLine="540"/>
        <w:jc w:val="both"/>
        <w:rPr>
          <w:lang w:val="ru-RU"/>
        </w:rPr>
      </w:pPr>
      <w:r w:rsidRPr="00F90DB4">
        <w:rPr>
          <w:b/>
          <w:lang w:val="ru-RU"/>
        </w:rPr>
        <w:t xml:space="preserve"> </w:t>
      </w:r>
      <w:proofErr w:type="gramStart"/>
      <w:r w:rsidRPr="00F90DB4">
        <w:rPr>
          <w:b/>
          <w:lang w:val="ru-RU"/>
        </w:rPr>
        <w:t>Ценности:</w:t>
      </w:r>
      <w:r w:rsidRPr="00F90DB4">
        <w:rPr>
          <w:lang w:val="ru-RU"/>
        </w:rPr>
        <w:t xml:space="preserve">  любовь к России, своему народу, своему городу, служение Отечеству, правовое государство, гражданское общество, закон и правопорядок, поликультурный мир, свобода личная и национальная, доверие к людям, институтам государства и гражданского общества.</w:t>
      </w:r>
      <w:proofErr w:type="gramEnd"/>
    </w:p>
    <w:p w:rsidR="002330D3" w:rsidRPr="00F90DB4" w:rsidRDefault="002330D3" w:rsidP="002330D3">
      <w:pPr>
        <w:ind w:firstLine="540"/>
        <w:jc w:val="both"/>
        <w:rPr>
          <w:lang w:val="ru-RU"/>
        </w:rPr>
      </w:pPr>
      <w:r w:rsidRPr="00F90DB4">
        <w:rPr>
          <w:b/>
          <w:u w:val="single"/>
          <w:lang w:val="ru-RU"/>
        </w:rPr>
        <w:t>Направление 2</w:t>
      </w:r>
      <w:r w:rsidRPr="00F90DB4">
        <w:rPr>
          <w:lang w:val="ru-RU"/>
        </w:rPr>
        <w:t>. Воспитание нравственных чувств и этического сознания.</w:t>
      </w:r>
    </w:p>
    <w:p w:rsidR="002330D3" w:rsidRPr="00F90DB4" w:rsidRDefault="002330D3" w:rsidP="002330D3">
      <w:pPr>
        <w:ind w:firstLine="540"/>
        <w:jc w:val="both"/>
        <w:rPr>
          <w:lang w:val="ru-RU"/>
        </w:rPr>
      </w:pPr>
      <w:r w:rsidRPr="00F90DB4">
        <w:rPr>
          <w:b/>
          <w:lang w:val="ru-RU"/>
        </w:rPr>
        <w:t xml:space="preserve"> </w:t>
      </w:r>
      <w:proofErr w:type="gramStart"/>
      <w:r w:rsidRPr="00F90DB4">
        <w:rPr>
          <w:b/>
          <w:lang w:val="ru-RU"/>
        </w:rPr>
        <w:t>Ценности</w:t>
      </w:r>
      <w:r w:rsidRPr="00F90DB4">
        <w:rPr>
          <w:lang w:val="ru-RU"/>
        </w:rPr>
        <w:t>: нравственный выбор; жизнь и смысл жизни; справедливость; милосердие; честь; достоинство; свобода совести и вероисповедания; толерантность, представление о вере, духовной культуре и светской этике.</w:t>
      </w:r>
      <w:proofErr w:type="gramEnd"/>
    </w:p>
    <w:p w:rsidR="002330D3" w:rsidRPr="00F90DB4" w:rsidRDefault="002330D3" w:rsidP="002330D3">
      <w:pPr>
        <w:ind w:firstLine="540"/>
        <w:jc w:val="both"/>
        <w:rPr>
          <w:lang w:val="ru-RU"/>
        </w:rPr>
      </w:pPr>
      <w:r w:rsidRPr="00F90DB4">
        <w:rPr>
          <w:b/>
          <w:u w:val="single"/>
          <w:lang w:val="ru-RU"/>
        </w:rPr>
        <w:t>Направление 3</w:t>
      </w:r>
      <w:r w:rsidRPr="00F90DB4">
        <w:rPr>
          <w:lang w:val="ru-RU"/>
        </w:rPr>
        <w:t xml:space="preserve">. Воспитание трудолюбия, творческого отношения к учению, труду, жизни.      </w:t>
      </w:r>
      <w:r w:rsidRPr="00F90DB4">
        <w:rPr>
          <w:b/>
          <w:lang w:val="ru-RU"/>
        </w:rPr>
        <w:t>Ценности:</w:t>
      </w:r>
      <w:r w:rsidRPr="00F90DB4">
        <w:rPr>
          <w:lang w:val="ru-RU"/>
        </w:rPr>
        <w:t xml:space="preserve"> уважение к труду; творчество и созидание; стремление к познанию и истине; целеустремленность и  настойчивость, бережливость.</w:t>
      </w:r>
    </w:p>
    <w:p w:rsidR="002330D3" w:rsidRPr="00F90DB4" w:rsidRDefault="002330D3" w:rsidP="002330D3">
      <w:pPr>
        <w:ind w:firstLine="540"/>
        <w:jc w:val="both"/>
        <w:rPr>
          <w:lang w:val="ru-RU"/>
        </w:rPr>
      </w:pPr>
      <w:r w:rsidRPr="00F90DB4">
        <w:rPr>
          <w:b/>
          <w:u w:val="single"/>
          <w:lang w:val="ru-RU"/>
        </w:rPr>
        <w:t>Направление 4</w:t>
      </w:r>
      <w:r w:rsidRPr="00F90DB4">
        <w:rPr>
          <w:u w:val="single"/>
          <w:lang w:val="ru-RU"/>
        </w:rPr>
        <w:t>.</w:t>
      </w:r>
      <w:r w:rsidRPr="00F90DB4">
        <w:rPr>
          <w:lang w:val="ru-RU"/>
        </w:rPr>
        <w:t xml:space="preserve"> Формирование ценностного отношения к  семье, здоровью и здоровому образу жизни. </w:t>
      </w:r>
    </w:p>
    <w:p w:rsidR="002330D3" w:rsidRPr="00F90DB4" w:rsidRDefault="002330D3" w:rsidP="002330D3">
      <w:pPr>
        <w:ind w:firstLine="540"/>
        <w:jc w:val="both"/>
        <w:rPr>
          <w:lang w:val="ru-RU"/>
        </w:rPr>
      </w:pPr>
      <w:r w:rsidRPr="00F90DB4">
        <w:rPr>
          <w:b/>
          <w:lang w:val="ru-RU"/>
        </w:rPr>
        <w:t>Ценности:</w:t>
      </w:r>
      <w:r w:rsidRPr="00F90DB4">
        <w:rPr>
          <w:lang w:val="ru-RU"/>
        </w:rPr>
        <w:t xml:space="preserve"> уважение родителей; забота о старших и младших; здоровье физическое и стремление к здоровому образу жизни, здоровье нравственное и социально-психологическое.</w:t>
      </w:r>
    </w:p>
    <w:p w:rsidR="002330D3" w:rsidRPr="00F90DB4" w:rsidRDefault="002330D3" w:rsidP="002330D3">
      <w:pPr>
        <w:ind w:firstLine="540"/>
        <w:jc w:val="both"/>
        <w:rPr>
          <w:lang w:val="ru-RU"/>
        </w:rPr>
      </w:pPr>
      <w:r w:rsidRPr="00F90DB4">
        <w:rPr>
          <w:b/>
          <w:u w:val="single"/>
          <w:lang w:val="ru-RU"/>
        </w:rPr>
        <w:t>Направление 5</w:t>
      </w:r>
      <w:r w:rsidRPr="00F90DB4">
        <w:rPr>
          <w:lang w:val="ru-RU"/>
        </w:rPr>
        <w:t xml:space="preserve">. Воспитание ценностного отношения к природе, окружающей среде (экологическое воспитание). </w:t>
      </w:r>
    </w:p>
    <w:p w:rsidR="002330D3" w:rsidRPr="00F90DB4" w:rsidRDefault="002330D3" w:rsidP="002330D3">
      <w:pPr>
        <w:ind w:firstLine="540"/>
        <w:jc w:val="both"/>
        <w:rPr>
          <w:lang w:val="ru-RU"/>
        </w:rPr>
      </w:pPr>
      <w:r w:rsidRPr="00F90DB4">
        <w:rPr>
          <w:b/>
          <w:lang w:val="ru-RU"/>
        </w:rPr>
        <w:t>Ценности</w:t>
      </w:r>
      <w:r w:rsidRPr="00F90DB4">
        <w:rPr>
          <w:lang w:val="ru-RU"/>
        </w:rPr>
        <w:t>: родная земля; заповедная природа; планета Земля; экологическое сознание.</w:t>
      </w:r>
    </w:p>
    <w:p w:rsidR="002330D3" w:rsidRPr="00F90DB4" w:rsidRDefault="002330D3" w:rsidP="002330D3">
      <w:pPr>
        <w:ind w:firstLine="540"/>
        <w:jc w:val="both"/>
        <w:rPr>
          <w:lang w:val="ru-RU"/>
        </w:rPr>
      </w:pPr>
      <w:r w:rsidRPr="00F90DB4">
        <w:rPr>
          <w:b/>
          <w:u w:val="single"/>
          <w:lang w:val="ru-RU"/>
        </w:rPr>
        <w:t>Направление 6</w:t>
      </w:r>
      <w:r w:rsidRPr="00F90DB4">
        <w:rPr>
          <w:b/>
          <w:lang w:val="ru-RU"/>
        </w:rPr>
        <w:t>.</w:t>
      </w:r>
      <w:r w:rsidRPr="00F90DB4">
        <w:rPr>
          <w:lang w:val="ru-RU"/>
        </w:rPr>
        <w:t xml:space="preserve"> Воспитание ценностного отношения к </w:t>
      </w:r>
      <w:proofErr w:type="gramStart"/>
      <w:r w:rsidRPr="00F90DB4">
        <w:rPr>
          <w:lang w:val="ru-RU"/>
        </w:rPr>
        <w:t>прекрасному</w:t>
      </w:r>
      <w:proofErr w:type="gramEnd"/>
      <w:r w:rsidRPr="00F90DB4">
        <w:rPr>
          <w:lang w:val="ru-RU"/>
        </w:rPr>
        <w:t>, формирование представлений об эстетических идеалах и ценностях (эстетическое воспитание).</w:t>
      </w:r>
    </w:p>
    <w:p w:rsidR="002330D3" w:rsidRPr="00F90DB4" w:rsidRDefault="002330D3" w:rsidP="002330D3">
      <w:pPr>
        <w:ind w:firstLine="540"/>
        <w:jc w:val="both"/>
        <w:rPr>
          <w:lang w:val="ru-RU"/>
        </w:rPr>
      </w:pPr>
      <w:r w:rsidRPr="00F90DB4">
        <w:rPr>
          <w:lang w:val="ru-RU"/>
        </w:rPr>
        <w:t xml:space="preserve"> </w:t>
      </w:r>
      <w:r w:rsidRPr="00F90DB4">
        <w:rPr>
          <w:b/>
          <w:lang w:val="ru-RU"/>
        </w:rPr>
        <w:t>Ценности</w:t>
      </w:r>
      <w:r w:rsidRPr="00F90DB4">
        <w:rPr>
          <w:lang w:val="ru-RU"/>
        </w:rPr>
        <w:t>: красота; гармония; духовный мир человека; эстетическое развитие.</w:t>
      </w:r>
    </w:p>
    <w:p w:rsidR="002330D3" w:rsidRPr="00F90DB4" w:rsidRDefault="002330D3" w:rsidP="002330D3">
      <w:pPr>
        <w:jc w:val="both"/>
        <w:rPr>
          <w:lang w:val="ru-RU"/>
        </w:rPr>
      </w:pPr>
    </w:p>
    <w:p w:rsidR="002330D3" w:rsidRPr="00F90DB4" w:rsidRDefault="002330D3" w:rsidP="002330D3">
      <w:pPr>
        <w:jc w:val="both"/>
        <w:rPr>
          <w:b/>
          <w:lang w:val="ru-RU"/>
        </w:rPr>
      </w:pPr>
      <w:r w:rsidRPr="00F90DB4">
        <w:rPr>
          <w:b/>
          <w:lang w:val="ru-RU"/>
        </w:rPr>
        <w:lastRenderedPageBreak/>
        <w:t>Содержание</w:t>
      </w:r>
      <w:r w:rsidRPr="00F90DB4">
        <w:rPr>
          <w:b/>
          <w:i/>
          <w:lang w:val="ru-RU"/>
        </w:rPr>
        <w:t xml:space="preserve"> </w:t>
      </w:r>
      <w:r w:rsidRPr="00F90DB4">
        <w:rPr>
          <w:b/>
          <w:lang w:val="ru-RU"/>
        </w:rPr>
        <w:t xml:space="preserve">духовно – нравственного развития и воспитания </w:t>
      </w:r>
      <w:proofErr w:type="gramStart"/>
      <w:r w:rsidRPr="00F90DB4">
        <w:rPr>
          <w:b/>
          <w:lang w:val="ru-RU"/>
        </w:rPr>
        <w:t>обучающихся</w:t>
      </w:r>
      <w:proofErr w:type="gramEnd"/>
      <w:r w:rsidRPr="00F90DB4">
        <w:rPr>
          <w:b/>
          <w:lang w:val="ru-RU"/>
        </w:rPr>
        <w:t xml:space="preserve"> на ступени начального общего образования.</w:t>
      </w:r>
    </w:p>
    <w:p w:rsidR="002330D3" w:rsidRPr="00F90DB4" w:rsidRDefault="002330D3" w:rsidP="002330D3">
      <w:pPr>
        <w:ind w:firstLine="708"/>
        <w:jc w:val="both"/>
        <w:rPr>
          <w:lang w:val="ru-RU"/>
        </w:rPr>
      </w:pPr>
    </w:p>
    <w:p w:rsidR="002330D3" w:rsidRPr="00F90DB4" w:rsidRDefault="002330D3" w:rsidP="002330D3">
      <w:pPr>
        <w:spacing w:before="30" w:after="30"/>
        <w:jc w:val="both"/>
        <w:rPr>
          <w:color w:val="000000"/>
          <w:lang w:val="ru-RU"/>
        </w:rPr>
      </w:pPr>
      <w:r w:rsidRPr="00F90DB4">
        <w:rPr>
          <w:lang w:val="ru-RU"/>
        </w:rPr>
        <w:t xml:space="preserve">       </w:t>
      </w:r>
      <w:r w:rsidRPr="00F90DB4">
        <w:rPr>
          <w:color w:val="000000"/>
          <w:lang w:val="ru-RU"/>
        </w:rPr>
        <w:t xml:space="preserve">Программа духовно-нравственного развития и воспитания учащихся начальной школы направлена на формирование морально-нравственного, личностно развивающего, социально открытого уклада школьной жизни.              </w:t>
      </w:r>
    </w:p>
    <w:p w:rsidR="002330D3" w:rsidRPr="00F90DB4" w:rsidRDefault="002330D3" w:rsidP="002330D3">
      <w:pPr>
        <w:tabs>
          <w:tab w:val="left" w:pos="-180"/>
        </w:tabs>
        <w:jc w:val="both"/>
        <w:rPr>
          <w:lang w:val="ru-RU"/>
        </w:rPr>
      </w:pPr>
      <w:r w:rsidRPr="00F90DB4">
        <w:rPr>
          <w:lang w:val="ru-RU"/>
        </w:rPr>
        <w:t xml:space="preserve">      Реализация программы предполагает создание социально открытого пространства, когда каждый педагог, родители разделяют ключевые 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жизнедеятельности: </w:t>
      </w:r>
    </w:p>
    <w:p w:rsidR="002330D3" w:rsidRPr="00F90DB4" w:rsidRDefault="002330D3" w:rsidP="002330D3">
      <w:pPr>
        <w:widowControl/>
        <w:numPr>
          <w:ilvl w:val="0"/>
          <w:numId w:val="26"/>
        </w:numPr>
        <w:tabs>
          <w:tab w:val="left" w:pos="-180"/>
        </w:tabs>
        <w:jc w:val="both"/>
        <w:rPr>
          <w:lang w:val="ru-RU"/>
        </w:rPr>
      </w:pPr>
      <w:r w:rsidRPr="00F90DB4">
        <w:rPr>
          <w:lang w:val="ru-RU"/>
        </w:rPr>
        <w:t xml:space="preserve">в содержании и построении уроков; </w:t>
      </w:r>
    </w:p>
    <w:p w:rsidR="002330D3" w:rsidRPr="00F90DB4" w:rsidRDefault="002330D3" w:rsidP="002330D3">
      <w:pPr>
        <w:widowControl/>
        <w:numPr>
          <w:ilvl w:val="0"/>
          <w:numId w:val="26"/>
        </w:numPr>
        <w:tabs>
          <w:tab w:val="left" w:pos="-180"/>
        </w:tabs>
        <w:jc w:val="both"/>
        <w:rPr>
          <w:lang w:val="ru-RU"/>
        </w:rPr>
      </w:pPr>
      <w:r w:rsidRPr="00F90DB4">
        <w:rPr>
          <w:lang w:val="ru-RU"/>
        </w:rPr>
        <w:t xml:space="preserve">в способах организации совместной деятельности взрослых и детей в учебной и </w:t>
      </w:r>
      <w:proofErr w:type="spellStart"/>
      <w:r w:rsidRPr="00F90DB4">
        <w:rPr>
          <w:lang w:val="ru-RU"/>
        </w:rPr>
        <w:t>внеучебной</w:t>
      </w:r>
      <w:proofErr w:type="spellEnd"/>
      <w:r w:rsidRPr="00F90DB4">
        <w:rPr>
          <w:lang w:val="ru-RU"/>
        </w:rPr>
        <w:t xml:space="preserve"> деятельности; в характере общения и сотрудничества взрослого и ребенка;</w:t>
      </w:r>
    </w:p>
    <w:p w:rsidR="002330D3" w:rsidRPr="00F90DB4" w:rsidRDefault="002330D3" w:rsidP="002330D3">
      <w:pPr>
        <w:widowControl/>
        <w:numPr>
          <w:ilvl w:val="0"/>
          <w:numId w:val="26"/>
        </w:numPr>
        <w:jc w:val="both"/>
        <w:rPr>
          <w:lang w:val="ru-RU"/>
        </w:rPr>
      </w:pPr>
      <w:r w:rsidRPr="00F90DB4">
        <w:rPr>
          <w:lang w:val="ru-RU"/>
        </w:rPr>
        <w:t>в опыте организации индивидуальной, групповой, коллективной деятельности учащихся;</w:t>
      </w:r>
    </w:p>
    <w:p w:rsidR="002330D3" w:rsidRPr="00F90DB4" w:rsidRDefault="002330D3" w:rsidP="002330D3">
      <w:pPr>
        <w:widowControl/>
        <w:numPr>
          <w:ilvl w:val="0"/>
          <w:numId w:val="26"/>
        </w:numPr>
        <w:jc w:val="both"/>
        <w:rPr>
          <w:lang w:val="ru-RU"/>
        </w:rPr>
      </w:pPr>
      <w:r w:rsidRPr="00F90DB4">
        <w:rPr>
          <w:lang w:val="ru-RU"/>
        </w:rPr>
        <w:t>в специальных событиях, спроектированных с  учетом определенной ценности и смысла;</w:t>
      </w:r>
    </w:p>
    <w:p w:rsidR="002330D3" w:rsidRPr="00D05A32" w:rsidRDefault="002330D3" w:rsidP="002330D3">
      <w:pPr>
        <w:widowControl/>
        <w:numPr>
          <w:ilvl w:val="0"/>
          <w:numId w:val="26"/>
        </w:numPr>
        <w:jc w:val="both"/>
      </w:pPr>
      <w:proofErr w:type="gramStart"/>
      <w:r w:rsidRPr="00D05A32">
        <w:t>в</w:t>
      </w:r>
      <w:proofErr w:type="gramEnd"/>
      <w:r w:rsidRPr="00D05A32">
        <w:t xml:space="preserve"> </w:t>
      </w:r>
      <w:proofErr w:type="spellStart"/>
      <w:r w:rsidRPr="00D05A32">
        <w:t>личном</w:t>
      </w:r>
      <w:proofErr w:type="spellEnd"/>
      <w:r w:rsidRPr="00D05A32">
        <w:t xml:space="preserve">  </w:t>
      </w:r>
      <w:proofErr w:type="spellStart"/>
      <w:r w:rsidRPr="00D05A32">
        <w:t>примере</w:t>
      </w:r>
      <w:proofErr w:type="spellEnd"/>
      <w:r w:rsidRPr="00D05A32">
        <w:t xml:space="preserve"> </w:t>
      </w:r>
      <w:proofErr w:type="spellStart"/>
      <w:r w:rsidRPr="00D05A32">
        <w:t>ученикам</w:t>
      </w:r>
      <w:proofErr w:type="spellEnd"/>
      <w:r w:rsidRPr="00D05A32">
        <w:t xml:space="preserve">. </w:t>
      </w:r>
    </w:p>
    <w:p w:rsidR="002330D3" w:rsidRPr="00F90DB4" w:rsidRDefault="002330D3" w:rsidP="002330D3">
      <w:pPr>
        <w:spacing w:before="30" w:after="30"/>
        <w:ind w:firstLine="567"/>
        <w:jc w:val="both"/>
        <w:rPr>
          <w:color w:val="000000"/>
          <w:lang w:val="ru-RU"/>
        </w:rPr>
      </w:pPr>
      <w:r w:rsidRPr="00F90DB4">
        <w:rPr>
          <w:color w:val="000000"/>
          <w:lang w:val="ru-RU"/>
        </w:rPr>
        <w:t xml:space="preserve">В основе Программы духовно-нравственного  развития и воспитания  учащихся начальной школы и организуемого в соответствии с ней нравственного уклада школьной жизни лежат три подхода: </w:t>
      </w:r>
      <w:proofErr w:type="spellStart"/>
      <w:r w:rsidRPr="00F90DB4">
        <w:rPr>
          <w:color w:val="000000"/>
          <w:lang w:val="ru-RU"/>
        </w:rPr>
        <w:t>аксиологический</w:t>
      </w:r>
      <w:proofErr w:type="spellEnd"/>
      <w:r w:rsidRPr="00F90DB4">
        <w:rPr>
          <w:color w:val="000000"/>
          <w:lang w:val="ru-RU"/>
        </w:rPr>
        <w:t xml:space="preserve">, </w:t>
      </w:r>
      <w:proofErr w:type="spellStart"/>
      <w:r w:rsidRPr="00F90DB4">
        <w:rPr>
          <w:color w:val="000000"/>
          <w:lang w:val="ru-RU"/>
        </w:rPr>
        <w:t>системно-деятельностный</w:t>
      </w:r>
      <w:proofErr w:type="spellEnd"/>
      <w:r w:rsidRPr="00F90DB4">
        <w:rPr>
          <w:color w:val="000000"/>
          <w:lang w:val="ru-RU"/>
        </w:rPr>
        <w:t xml:space="preserve">, </w:t>
      </w:r>
      <w:proofErr w:type="gramStart"/>
      <w:r w:rsidRPr="00F90DB4">
        <w:rPr>
          <w:color w:val="000000"/>
          <w:lang w:val="ru-RU"/>
        </w:rPr>
        <w:t>развивающий</w:t>
      </w:r>
      <w:proofErr w:type="gramEnd"/>
      <w:r w:rsidRPr="00F90DB4">
        <w:rPr>
          <w:color w:val="000000"/>
          <w:lang w:val="ru-RU"/>
        </w:rPr>
        <w:t>.</w:t>
      </w:r>
    </w:p>
    <w:p w:rsidR="002330D3" w:rsidRPr="00F90DB4" w:rsidRDefault="002330D3" w:rsidP="002330D3">
      <w:pPr>
        <w:spacing w:before="30" w:after="30"/>
        <w:jc w:val="both"/>
        <w:rPr>
          <w:color w:val="000000"/>
          <w:lang w:val="ru-RU"/>
        </w:rPr>
      </w:pPr>
      <w:proofErr w:type="spellStart"/>
      <w:r w:rsidRPr="00F90DB4">
        <w:rPr>
          <w:b/>
          <w:i/>
          <w:color w:val="000000"/>
          <w:lang w:val="ru-RU"/>
        </w:rPr>
        <w:t>Аксиологический</w:t>
      </w:r>
      <w:proofErr w:type="spellEnd"/>
      <w:r w:rsidRPr="00F90DB4">
        <w:rPr>
          <w:b/>
          <w:i/>
          <w:color w:val="000000"/>
          <w:lang w:val="ru-RU"/>
        </w:rPr>
        <w:t xml:space="preserve"> подход</w:t>
      </w:r>
      <w:r w:rsidRPr="00F90DB4">
        <w:rPr>
          <w:color w:val="000000"/>
          <w:lang w:val="ru-RU"/>
        </w:rPr>
        <w:t xml:space="preserve">.  </w:t>
      </w:r>
    </w:p>
    <w:p w:rsidR="002330D3" w:rsidRPr="00F90DB4" w:rsidRDefault="002330D3" w:rsidP="002330D3">
      <w:pPr>
        <w:spacing w:before="30" w:after="30"/>
        <w:ind w:firstLine="567"/>
        <w:jc w:val="both"/>
        <w:rPr>
          <w:color w:val="000000"/>
          <w:lang w:val="ru-RU"/>
        </w:rPr>
      </w:pPr>
      <w:proofErr w:type="spellStart"/>
      <w:r w:rsidRPr="00F90DB4">
        <w:rPr>
          <w:color w:val="000000"/>
          <w:lang w:val="ru-RU"/>
        </w:rPr>
        <w:t>Аксиологический</w:t>
      </w:r>
      <w:proofErr w:type="spellEnd"/>
      <w:r w:rsidRPr="00F90DB4">
        <w:rPr>
          <w:color w:val="000000"/>
          <w:lang w:val="ru-RU"/>
        </w:rPr>
        <w:t xml:space="preserve"> подход утверждает человека как носителя базовых национальных ценностей, как высшую ценность, способную к принятию и внесению в мир абсолютных ценностей. Он позволяет выстроить на прочных нравственных основах уклад жизни младшего школьника. </w:t>
      </w:r>
    </w:p>
    <w:p w:rsidR="002330D3" w:rsidRPr="00F90DB4" w:rsidRDefault="002330D3" w:rsidP="002330D3">
      <w:pPr>
        <w:spacing w:before="30" w:after="30"/>
        <w:jc w:val="both"/>
        <w:rPr>
          <w:color w:val="000000"/>
          <w:lang w:val="ru-RU"/>
        </w:rPr>
      </w:pPr>
      <w:proofErr w:type="spellStart"/>
      <w:r w:rsidRPr="00F90DB4">
        <w:rPr>
          <w:b/>
          <w:i/>
          <w:color w:val="000000"/>
          <w:lang w:val="ru-RU"/>
        </w:rPr>
        <w:t>Системно-деятельностный</w:t>
      </w:r>
      <w:proofErr w:type="spellEnd"/>
      <w:r w:rsidRPr="00F90DB4">
        <w:rPr>
          <w:b/>
          <w:i/>
          <w:color w:val="000000"/>
          <w:lang w:val="ru-RU"/>
        </w:rPr>
        <w:t xml:space="preserve"> подход</w:t>
      </w:r>
      <w:r w:rsidRPr="00F90DB4">
        <w:rPr>
          <w:b/>
          <w:color w:val="000000"/>
          <w:lang w:val="ru-RU"/>
        </w:rPr>
        <w:t>.</w:t>
      </w:r>
      <w:r w:rsidRPr="00F90DB4">
        <w:rPr>
          <w:color w:val="000000"/>
          <w:lang w:val="ru-RU"/>
        </w:rPr>
        <w:t xml:space="preserve"> Этот подход является определяющим для основной образовательной программы начального общего образования.  </w:t>
      </w:r>
    </w:p>
    <w:p w:rsidR="002330D3" w:rsidRPr="00F90DB4" w:rsidRDefault="002330D3" w:rsidP="002330D3">
      <w:pPr>
        <w:spacing w:before="30" w:after="30"/>
        <w:ind w:firstLine="567"/>
        <w:jc w:val="both"/>
        <w:rPr>
          <w:color w:val="000000"/>
          <w:lang w:val="ru-RU"/>
        </w:rPr>
      </w:pPr>
      <w:proofErr w:type="spellStart"/>
      <w:r w:rsidRPr="00F90DB4">
        <w:rPr>
          <w:color w:val="000000"/>
          <w:lang w:val="ru-RU"/>
        </w:rPr>
        <w:t>Системно-деятельностный</w:t>
      </w:r>
      <w:proofErr w:type="spellEnd"/>
      <w:r w:rsidRPr="00F90DB4">
        <w:rPr>
          <w:color w:val="000000"/>
          <w:lang w:val="ru-RU"/>
        </w:rPr>
        <w:t xml:space="preserve"> подход выступает методологической основой организации уклада школьной жизни. Также он позволяет понять, что представляют собой воспитание и социализация в структурно-методологическом плане.   </w:t>
      </w:r>
    </w:p>
    <w:p w:rsidR="002330D3" w:rsidRPr="00F90DB4" w:rsidRDefault="002330D3" w:rsidP="002330D3">
      <w:pPr>
        <w:spacing w:before="30" w:after="30"/>
        <w:jc w:val="both"/>
        <w:rPr>
          <w:color w:val="000000"/>
          <w:lang w:val="ru-RU"/>
        </w:rPr>
      </w:pPr>
      <w:r w:rsidRPr="00F90DB4">
        <w:rPr>
          <w:b/>
          <w:bCs/>
          <w:i/>
          <w:color w:val="000000"/>
          <w:lang w:val="ru-RU"/>
        </w:rPr>
        <w:t>Развивающий подход</w:t>
      </w:r>
      <w:r w:rsidRPr="00F90DB4">
        <w:rPr>
          <w:b/>
          <w:bCs/>
          <w:color w:val="000000"/>
          <w:lang w:val="ru-RU"/>
        </w:rPr>
        <w:t xml:space="preserve">. </w:t>
      </w:r>
      <w:r w:rsidRPr="00F90DB4">
        <w:rPr>
          <w:color w:val="000000"/>
          <w:lang w:val="ru-RU"/>
        </w:rPr>
        <w:t xml:space="preserve">Он дает принципиальное понимание </w:t>
      </w:r>
      <w:proofErr w:type="spellStart"/>
      <w:r w:rsidRPr="00F90DB4">
        <w:rPr>
          <w:color w:val="000000"/>
          <w:lang w:val="ru-RU"/>
        </w:rPr>
        <w:t>системно-деятельностной</w:t>
      </w:r>
      <w:proofErr w:type="spellEnd"/>
      <w:r w:rsidRPr="00F90DB4">
        <w:rPr>
          <w:color w:val="000000"/>
          <w:lang w:val="ru-RU"/>
        </w:rPr>
        <w:t xml:space="preserve"> многоукладной технологии духовно-нравственного развития обучающегося. </w:t>
      </w:r>
      <w:r w:rsidRPr="00F90DB4">
        <w:rPr>
          <w:b/>
          <w:bCs/>
          <w:color w:val="000000"/>
          <w:lang w:val="ru-RU"/>
        </w:rPr>
        <w:t xml:space="preserve"> </w:t>
      </w:r>
      <w:r w:rsidRPr="00F90DB4">
        <w:rPr>
          <w:bCs/>
          <w:color w:val="000000"/>
          <w:lang w:val="ru-RU"/>
        </w:rPr>
        <w:t>Развивающий характер воспитания и социализации заключен</w:t>
      </w:r>
      <w:r w:rsidRPr="00F90DB4">
        <w:rPr>
          <w:color w:val="000000"/>
          <w:lang w:val="ru-RU"/>
        </w:rPr>
        <w:t xml:space="preserve"> </w:t>
      </w:r>
      <w:r w:rsidRPr="00F90DB4">
        <w:rPr>
          <w:bCs/>
          <w:color w:val="000000"/>
          <w:lang w:val="ru-RU"/>
        </w:rPr>
        <w:t xml:space="preserve">в сознательном принятии определенной ценности, в движении от знания к личностной нравственной установке и готовности действовать в согласии с ней. </w:t>
      </w:r>
    </w:p>
    <w:p w:rsidR="002330D3" w:rsidRPr="00F90DB4" w:rsidRDefault="002330D3" w:rsidP="002330D3">
      <w:pPr>
        <w:spacing w:before="30" w:after="30"/>
        <w:ind w:firstLine="567"/>
        <w:jc w:val="both"/>
        <w:rPr>
          <w:color w:val="000000"/>
          <w:lang w:val="ru-RU"/>
        </w:rPr>
      </w:pPr>
      <w:r w:rsidRPr="00F90DB4">
        <w:rPr>
          <w:bCs/>
          <w:color w:val="000000"/>
          <w:lang w:val="ru-RU"/>
        </w:rPr>
        <w:t>Воспитание и социализация требуют внимательного отношения к каждому ученику</w:t>
      </w:r>
      <w:r w:rsidRPr="00F90DB4">
        <w:rPr>
          <w:color w:val="000000"/>
          <w:lang w:val="ru-RU"/>
        </w:rPr>
        <w:t xml:space="preserve">. Нравственный учитель через уклад школьной жизни вводит ребенка в мир высокой культуры. В процессе нравственного самоопределения пробуждается самое главное в человеке – совесть – его нравственное самосознание.  </w:t>
      </w:r>
    </w:p>
    <w:p w:rsidR="002330D3" w:rsidRPr="00F90DB4" w:rsidRDefault="002330D3" w:rsidP="002330D3">
      <w:pPr>
        <w:spacing w:before="30" w:after="30"/>
        <w:ind w:firstLine="567"/>
        <w:jc w:val="both"/>
        <w:rPr>
          <w:color w:val="000000"/>
          <w:lang w:val="ru-RU"/>
        </w:rPr>
      </w:pPr>
      <w:r w:rsidRPr="00F90DB4">
        <w:rPr>
          <w:bCs/>
          <w:color w:val="000000"/>
          <w:lang w:val="ru-RU"/>
        </w:rPr>
        <w:t>Воспитание и социализация младших школьников, содержание их деятельности должны раскрывать перед ними их возможное будущее</w:t>
      </w:r>
      <w:r w:rsidRPr="00F90DB4">
        <w:rPr>
          <w:color w:val="000000"/>
          <w:lang w:val="ru-RU"/>
        </w:rPr>
        <w:t xml:space="preserve">. </w:t>
      </w:r>
    </w:p>
    <w:p w:rsidR="002330D3" w:rsidRPr="00F90DB4" w:rsidRDefault="002330D3" w:rsidP="002330D3">
      <w:pPr>
        <w:spacing w:before="30" w:after="30"/>
        <w:ind w:firstLine="567"/>
        <w:jc w:val="both"/>
        <w:rPr>
          <w:color w:val="000000"/>
          <w:lang w:val="ru-RU"/>
        </w:rPr>
      </w:pPr>
      <w:r w:rsidRPr="00F90DB4">
        <w:rPr>
          <w:color w:val="000000"/>
          <w:lang w:val="ru-RU"/>
        </w:rPr>
        <w:t xml:space="preserve"> Важным условием духовно-нравственного развития и полноценного социального созревания является соблюдение равновесия между </w:t>
      </w:r>
      <w:proofErr w:type="spellStart"/>
      <w:r w:rsidRPr="00F90DB4">
        <w:rPr>
          <w:color w:val="000000"/>
          <w:lang w:val="ru-RU"/>
        </w:rPr>
        <w:t>самоценностью</w:t>
      </w:r>
      <w:proofErr w:type="spellEnd"/>
      <w:r w:rsidRPr="00F90DB4">
        <w:rPr>
          <w:color w:val="000000"/>
          <w:lang w:val="ru-RU"/>
        </w:rPr>
        <w:t xml:space="preserve"> детства и его своевременной социализацией. Первое раскрывает для человека его внутренний идеальный мир, второе – внешний, реальный. Соединение внутреннего и внешнего миров происходит через осознание и принятие ребенком культурной нормы как своей собственной цели и желаемого будущего. </w:t>
      </w:r>
    </w:p>
    <w:p w:rsidR="002330D3" w:rsidRPr="00F90DB4" w:rsidRDefault="002330D3" w:rsidP="002330D3">
      <w:pPr>
        <w:ind w:firstLine="567"/>
        <w:jc w:val="both"/>
        <w:rPr>
          <w:lang w:val="ru-RU"/>
        </w:rPr>
      </w:pPr>
      <w:r w:rsidRPr="00F90DB4">
        <w:rPr>
          <w:lang w:val="ru-RU"/>
        </w:rPr>
        <w:t xml:space="preserve">Для организации такого пространства и его полноценного функционирования требуются согласованные усилия всех социальных субъектов-участников воспитания: </w:t>
      </w:r>
      <w:r w:rsidRPr="00F90DB4">
        <w:rPr>
          <w:lang w:val="ru-RU"/>
        </w:rPr>
        <w:lastRenderedPageBreak/>
        <w:t>семьи, общественных организаций,  учреждений дополнительного образования, культуры и спорта, СМИ, что находит своё отражение в правилах внутреннего распорядка школы,  в целевых программах.</w:t>
      </w:r>
    </w:p>
    <w:p w:rsidR="002330D3" w:rsidRPr="00F90DB4" w:rsidRDefault="002330D3" w:rsidP="002330D3">
      <w:pPr>
        <w:ind w:left="5" w:right="62" w:firstLine="413"/>
        <w:jc w:val="both"/>
        <w:rPr>
          <w:color w:val="000000"/>
          <w:spacing w:val="-1"/>
          <w:lang w:val="ru-RU"/>
        </w:rPr>
      </w:pPr>
      <w:r>
        <w:rPr>
          <w:lang w:val="ru-RU"/>
        </w:rPr>
        <w:t xml:space="preserve"> </w:t>
      </w:r>
    </w:p>
    <w:p w:rsidR="002330D3" w:rsidRPr="00F90DB4" w:rsidRDefault="002330D3" w:rsidP="002330D3">
      <w:pPr>
        <w:ind w:firstLine="425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</w:t>
      </w:r>
      <w:r w:rsidRPr="00F90DB4">
        <w:rPr>
          <w:color w:val="000000"/>
          <w:lang w:val="ru-RU"/>
        </w:rPr>
        <w:t>.</w:t>
      </w:r>
    </w:p>
    <w:p w:rsidR="002330D3" w:rsidRPr="00F90DB4" w:rsidRDefault="002330D3" w:rsidP="002330D3">
      <w:pPr>
        <w:ind w:firstLine="425"/>
        <w:jc w:val="both"/>
        <w:rPr>
          <w:color w:val="000000"/>
          <w:lang w:val="ru-RU"/>
        </w:rPr>
      </w:pPr>
      <w:r w:rsidRPr="00F90DB4">
        <w:rPr>
          <w:color w:val="000000"/>
          <w:lang w:val="ru-RU"/>
        </w:rPr>
        <w:t>Ведь именно так ставится вопрос в новом Федеральном государственном образовательном стандарте общего образования, где внеурочной деятельности школьника уделено особое внимание, определено пространство и время в образовательном процессе.</w:t>
      </w:r>
    </w:p>
    <w:p w:rsidR="002330D3" w:rsidRDefault="002330D3" w:rsidP="002330D3">
      <w:pPr>
        <w:pStyle w:val="afd"/>
        <w:spacing w:before="0" w:after="0"/>
        <w:ind w:firstLine="360"/>
        <w:jc w:val="both"/>
      </w:pPr>
      <w:r w:rsidRPr="00D05A32">
        <w:t xml:space="preserve">Огромная роль в нравственном становлении личности младшего школьника принадлежит учителю, который, являясь образцом для учеников,  должен «нести» нравственные нормы  отношения к своему педагогическому труду, к ученикам, коллегам. Педагог должен уметь организовывать учебные ситуации для решения проблем духовно-нравственного характера и связывать их с реальными жизненными и социальными ситуациями; уметь проектировать дела и мероприятия, в которых будет происходить присвоение культурных образцов и самоопределение учащихся. </w:t>
      </w:r>
    </w:p>
    <w:p w:rsidR="002330D3" w:rsidRPr="00D05A32" w:rsidRDefault="002330D3" w:rsidP="002330D3">
      <w:pPr>
        <w:pStyle w:val="afd"/>
        <w:spacing w:before="0" w:after="0"/>
        <w:ind w:firstLine="360"/>
        <w:jc w:val="both"/>
      </w:pPr>
    </w:p>
    <w:p w:rsidR="002330D3" w:rsidRPr="00F90DB4" w:rsidRDefault="002330D3" w:rsidP="002330D3">
      <w:pPr>
        <w:ind w:left="720"/>
        <w:jc w:val="center"/>
        <w:rPr>
          <w:b/>
          <w:lang w:val="ru-RU"/>
        </w:rPr>
      </w:pPr>
      <w:r w:rsidRPr="00F90DB4">
        <w:rPr>
          <w:b/>
          <w:lang w:val="ru-RU"/>
        </w:rPr>
        <w:t xml:space="preserve">Совместная деятельность школы, семьи и общественности по духовно-нравственному развитию и воспитанию </w:t>
      </w:r>
      <w:proofErr w:type="gramStart"/>
      <w:r w:rsidRPr="00F90DB4">
        <w:rPr>
          <w:b/>
          <w:lang w:val="ru-RU"/>
        </w:rPr>
        <w:t>обучающихся</w:t>
      </w:r>
      <w:proofErr w:type="gramEnd"/>
    </w:p>
    <w:p w:rsidR="002330D3" w:rsidRPr="00F90DB4" w:rsidRDefault="002330D3" w:rsidP="002330D3">
      <w:pPr>
        <w:spacing w:before="30" w:after="30"/>
        <w:ind w:firstLine="720"/>
        <w:jc w:val="both"/>
        <w:rPr>
          <w:color w:val="000000"/>
          <w:lang w:val="ru-RU"/>
        </w:rPr>
      </w:pPr>
      <w:r w:rsidRPr="00F90DB4">
        <w:rPr>
          <w:color w:val="000000"/>
          <w:lang w:val="ru-RU"/>
        </w:rPr>
        <w:t xml:space="preserve">Воспитание младших школьников осуществляется не только образовательным учреждением, но и  семьей, внешкольными учреждениями. В современных условиях на сознание ребенка, процессы его духовно-нравственного, психического и эмоционального развития, социального созревания большое влияние оказывает содержание телевизионных программ, кинофильмов, компьютерных игр, Интернета. Взаимодействие школы и семьи имеет решающее значение для организации нравственного уклада жизни младшего школьника. В формировании такого уклада свои традиционные позиции сохраняют учреждения дополнительного образования, культуры и спорта. </w:t>
      </w:r>
    </w:p>
    <w:p w:rsidR="002330D3" w:rsidRPr="00F90DB4" w:rsidRDefault="002330D3" w:rsidP="002330D3">
      <w:pPr>
        <w:ind w:firstLine="708"/>
        <w:jc w:val="both"/>
        <w:rPr>
          <w:lang w:val="ru-RU"/>
        </w:rPr>
      </w:pPr>
      <w:r w:rsidRPr="00F90DB4">
        <w:rPr>
          <w:lang w:val="ru-RU"/>
        </w:rPr>
        <w:t>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духовно-нравственного развития и воспитания учащихся в следующих направлениях:</w:t>
      </w:r>
    </w:p>
    <w:p w:rsidR="002330D3" w:rsidRPr="00F90DB4" w:rsidRDefault="002330D3" w:rsidP="002330D3">
      <w:pPr>
        <w:widowControl/>
        <w:numPr>
          <w:ilvl w:val="0"/>
          <w:numId w:val="27"/>
        </w:numPr>
        <w:autoSpaceDE/>
        <w:autoSpaceDN/>
        <w:adjustRightInd/>
        <w:spacing w:before="30" w:after="30"/>
        <w:jc w:val="both"/>
        <w:rPr>
          <w:color w:val="000000"/>
          <w:lang w:val="ru-RU"/>
        </w:rPr>
      </w:pPr>
      <w:r w:rsidRPr="00F90DB4">
        <w:rPr>
          <w:color w:val="000000"/>
          <w:lang w:val="ru-RU"/>
        </w:rPr>
        <w:t>Педагогическая культура родителей – один из самых действенных факторов духовно-нравственного развития, воспитания и социализации младших школьников. Уклад семейной жизни представляет собой один из важнейших компонентов нравственного уклада жизни обучающегося.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школьников.</w:t>
      </w:r>
    </w:p>
    <w:p w:rsidR="002330D3" w:rsidRPr="00F90DB4" w:rsidRDefault="002330D3" w:rsidP="002330D3">
      <w:pPr>
        <w:spacing w:before="30" w:after="30"/>
        <w:ind w:left="1080"/>
        <w:jc w:val="both"/>
        <w:rPr>
          <w:color w:val="000000"/>
          <w:lang w:val="ru-RU"/>
        </w:rPr>
      </w:pPr>
    </w:p>
    <w:p w:rsidR="002330D3" w:rsidRPr="00F90DB4" w:rsidRDefault="002330D3" w:rsidP="002330D3">
      <w:pPr>
        <w:spacing w:before="30" w:after="30"/>
        <w:ind w:left="1080"/>
        <w:jc w:val="both"/>
        <w:rPr>
          <w:color w:val="000000"/>
          <w:lang w:val="ru-RU"/>
        </w:rPr>
      </w:pPr>
      <w:r w:rsidRPr="00F90DB4">
        <w:rPr>
          <w:color w:val="000000"/>
          <w:lang w:val="ru-RU"/>
        </w:rPr>
        <w:t>Система работы школы по повышению педагогической культуры родителей основана на следующих  принципах:</w:t>
      </w:r>
    </w:p>
    <w:p w:rsidR="002330D3" w:rsidRPr="00F90DB4" w:rsidRDefault="002330D3" w:rsidP="002330D3">
      <w:pPr>
        <w:spacing w:before="30" w:after="30"/>
        <w:ind w:left="1080"/>
        <w:jc w:val="both"/>
        <w:rPr>
          <w:color w:val="000000"/>
          <w:lang w:val="ru-RU"/>
        </w:rPr>
      </w:pPr>
      <w:r w:rsidRPr="00F90DB4">
        <w:rPr>
          <w:color w:val="000000"/>
          <w:lang w:val="ru-RU"/>
        </w:rPr>
        <w:t>–</w:t>
      </w:r>
      <w:r w:rsidRPr="00F90DB4">
        <w:rPr>
          <w:color w:val="000000"/>
          <w:lang w:val="ru-RU"/>
        </w:rPr>
        <w:tab/>
        <w:t>совместная педагогическая деятельность семьи и школы;</w:t>
      </w:r>
    </w:p>
    <w:p w:rsidR="002330D3" w:rsidRPr="00F90DB4" w:rsidRDefault="002330D3" w:rsidP="002330D3">
      <w:pPr>
        <w:spacing w:before="30" w:after="30"/>
        <w:ind w:left="1080"/>
        <w:jc w:val="both"/>
        <w:rPr>
          <w:color w:val="000000"/>
          <w:lang w:val="ru-RU"/>
        </w:rPr>
      </w:pPr>
      <w:r w:rsidRPr="00F90DB4">
        <w:rPr>
          <w:color w:val="000000"/>
          <w:lang w:val="ru-RU"/>
        </w:rPr>
        <w:t>–</w:t>
      </w:r>
      <w:r w:rsidRPr="00F90DB4">
        <w:rPr>
          <w:color w:val="000000"/>
          <w:lang w:val="ru-RU"/>
        </w:rPr>
        <w:tab/>
        <w:t>сочетание педагогического просвещения с педагогическим самообразованием родителей;</w:t>
      </w:r>
    </w:p>
    <w:p w:rsidR="002330D3" w:rsidRPr="00F90DB4" w:rsidRDefault="002330D3" w:rsidP="002330D3">
      <w:pPr>
        <w:spacing w:before="30" w:after="30"/>
        <w:ind w:left="1080"/>
        <w:jc w:val="both"/>
        <w:rPr>
          <w:color w:val="000000"/>
          <w:lang w:val="ru-RU"/>
        </w:rPr>
      </w:pPr>
      <w:r w:rsidRPr="00F90DB4">
        <w:rPr>
          <w:color w:val="000000"/>
          <w:lang w:val="ru-RU"/>
        </w:rPr>
        <w:t>–</w:t>
      </w:r>
      <w:r w:rsidRPr="00F90DB4">
        <w:rPr>
          <w:color w:val="000000"/>
          <w:lang w:val="ru-RU"/>
        </w:rPr>
        <w:tab/>
        <w:t>педагогическое внимание, уважение и требовательность к родителям;</w:t>
      </w:r>
    </w:p>
    <w:p w:rsidR="002330D3" w:rsidRPr="00F90DB4" w:rsidRDefault="002330D3" w:rsidP="002330D3">
      <w:pPr>
        <w:spacing w:before="30" w:after="30"/>
        <w:ind w:left="1080"/>
        <w:jc w:val="both"/>
        <w:rPr>
          <w:color w:val="000000"/>
          <w:lang w:val="ru-RU"/>
        </w:rPr>
      </w:pPr>
      <w:r w:rsidRPr="00F90DB4">
        <w:rPr>
          <w:color w:val="000000"/>
          <w:lang w:val="ru-RU"/>
        </w:rPr>
        <w:t>–</w:t>
      </w:r>
      <w:r w:rsidRPr="00F90DB4">
        <w:rPr>
          <w:color w:val="000000"/>
          <w:lang w:val="ru-RU"/>
        </w:rPr>
        <w:tab/>
        <w:t>поддержка и индивидуальное сопровождение становления и развития педагогической культуры каждого из родителей;</w:t>
      </w:r>
    </w:p>
    <w:p w:rsidR="002330D3" w:rsidRPr="00F90DB4" w:rsidRDefault="002330D3" w:rsidP="002330D3">
      <w:pPr>
        <w:spacing w:before="30" w:after="30"/>
        <w:ind w:left="1080"/>
        <w:jc w:val="both"/>
        <w:rPr>
          <w:color w:val="000000"/>
          <w:lang w:val="ru-RU"/>
        </w:rPr>
      </w:pPr>
      <w:r w:rsidRPr="00F90DB4">
        <w:rPr>
          <w:color w:val="000000"/>
          <w:lang w:val="ru-RU"/>
        </w:rPr>
        <w:t>–</w:t>
      </w:r>
      <w:r w:rsidRPr="00F90DB4">
        <w:rPr>
          <w:color w:val="000000"/>
          <w:lang w:val="ru-RU"/>
        </w:rPr>
        <w:tab/>
        <w:t>содействие родителям в решении индивидуальных проблем воспитания детей;</w:t>
      </w:r>
    </w:p>
    <w:p w:rsidR="002330D3" w:rsidRPr="00F90DB4" w:rsidRDefault="002330D3" w:rsidP="002330D3">
      <w:pPr>
        <w:spacing w:before="30" w:after="30"/>
        <w:ind w:left="1080"/>
        <w:jc w:val="both"/>
        <w:rPr>
          <w:color w:val="000000"/>
          <w:lang w:val="ru-RU"/>
        </w:rPr>
      </w:pPr>
      <w:r w:rsidRPr="00F90DB4">
        <w:rPr>
          <w:color w:val="000000"/>
          <w:lang w:val="ru-RU"/>
        </w:rPr>
        <w:t>–</w:t>
      </w:r>
      <w:r w:rsidRPr="00F90DB4">
        <w:rPr>
          <w:color w:val="000000"/>
          <w:lang w:val="ru-RU"/>
        </w:rPr>
        <w:tab/>
        <w:t>опора на положительный опыт семейного воспитания.</w:t>
      </w:r>
    </w:p>
    <w:p w:rsidR="002330D3" w:rsidRPr="00F90DB4" w:rsidRDefault="002330D3" w:rsidP="002330D3">
      <w:pPr>
        <w:spacing w:before="30" w:after="30"/>
        <w:ind w:left="1080"/>
        <w:jc w:val="both"/>
        <w:rPr>
          <w:color w:val="000000"/>
          <w:lang w:val="ru-RU"/>
        </w:rPr>
      </w:pPr>
    </w:p>
    <w:p w:rsidR="002330D3" w:rsidRPr="00F90DB4" w:rsidRDefault="002330D3" w:rsidP="002330D3">
      <w:pPr>
        <w:spacing w:before="30" w:after="30"/>
        <w:ind w:left="1080"/>
        <w:jc w:val="both"/>
        <w:rPr>
          <w:color w:val="000000"/>
          <w:lang w:val="ru-RU"/>
        </w:rPr>
      </w:pPr>
      <w:r w:rsidRPr="00F90DB4">
        <w:rPr>
          <w:color w:val="000000"/>
          <w:lang w:val="ru-RU"/>
        </w:rPr>
        <w:t>В</w:t>
      </w:r>
      <w:r w:rsidRPr="00D05A32">
        <w:rPr>
          <w:color w:val="000000"/>
        </w:rPr>
        <w:t> </w:t>
      </w:r>
      <w:r w:rsidRPr="00F90DB4">
        <w:rPr>
          <w:color w:val="000000"/>
          <w:lang w:val="ru-RU"/>
        </w:rPr>
        <w:t xml:space="preserve"> системе повышения педагогической культуры родителей   в </w:t>
      </w:r>
      <w:r>
        <w:rPr>
          <w:color w:val="000000"/>
          <w:lang w:val="ru-RU"/>
        </w:rPr>
        <w:t>ОП – Филиале МОУ «СОШ с</w:t>
      </w:r>
      <w:proofErr w:type="gramStart"/>
      <w:r>
        <w:rPr>
          <w:color w:val="000000"/>
          <w:lang w:val="ru-RU"/>
        </w:rPr>
        <w:t>.О</w:t>
      </w:r>
      <w:proofErr w:type="gramEnd"/>
      <w:r>
        <w:rPr>
          <w:color w:val="000000"/>
          <w:lang w:val="ru-RU"/>
        </w:rPr>
        <w:t>ктябрьский Городок</w:t>
      </w:r>
      <w:r w:rsidRPr="00F90DB4">
        <w:rPr>
          <w:color w:val="000000"/>
          <w:lang w:val="ru-RU"/>
        </w:rPr>
        <w:t>»</w:t>
      </w:r>
      <w:r>
        <w:rPr>
          <w:color w:val="000000"/>
          <w:lang w:val="ru-RU"/>
        </w:rPr>
        <w:t xml:space="preserve"> в с. Куликовка</w:t>
      </w:r>
      <w:r w:rsidRPr="00F90DB4">
        <w:rPr>
          <w:color w:val="000000"/>
          <w:lang w:val="ru-RU"/>
        </w:rPr>
        <w:t xml:space="preserve"> используются следующие формы работы: родительское собрание, родительская конференция, собрание-</w:t>
      </w:r>
      <w:r w:rsidRPr="00F90DB4">
        <w:rPr>
          <w:color w:val="000000"/>
          <w:lang w:val="ru-RU"/>
        </w:rPr>
        <w:lastRenderedPageBreak/>
        <w:t>диспут, родительский лекторий, встреча за</w:t>
      </w:r>
      <w:r w:rsidRPr="00D05A32">
        <w:rPr>
          <w:color w:val="000000"/>
        </w:rPr>
        <w:t> </w:t>
      </w:r>
      <w:r w:rsidRPr="00F90DB4">
        <w:rPr>
          <w:color w:val="000000"/>
          <w:lang w:val="ru-RU"/>
        </w:rPr>
        <w:t>круглым столом, тренинг для родителей, семейные праздники, индивидуальные консультации  и</w:t>
      </w:r>
      <w:r w:rsidRPr="00D05A32">
        <w:rPr>
          <w:color w:val="000000"/>
        </w:rPr>
        <w:t> </w:t>
      </w:r>
      <w:r w:rsidRPr="00F90DB4">
        <w:rPr>
          <w:color w:val="000000"/>
          <w:lang w:val="ru-RU"/>
        </w:rPr>
        <w:t>др.</w:t>
      </w:r>
    </w:p>
    <w:p w:rsidR="002330D3" w:rsidRPr="00F90DB4" w:rsidRDefault="002330D3" w:rsidP="002330D3">
      <w:pPr>
        <w:spacing w:before="30" w:after="30"/>
        <w:ind w:left="1080"/>
        <w:jc w:val="both"/>
        <w:rPr>
          <w:color w:val="000000"/>
          <w:lang w:val="ru-RU"/>
        </w:rPr>
      </w:pPr>
    </w:p>
    <w:p w:rsidR="002330D3" w:rsidRPr="00F90DB4" w:rsidRDefault="002330D3" w:rsidP="002330D3">
      <w:pPr>
        <w:widowControl/>
        <w:numPr>
          <w:ilvl w:val="0"/>
          <w:numId w:val="27"/>
        </w:numPr>
        <w:autoSpaceDE/>
        <w:autoSpaceDN/>
        <w:adjustRightInd/>
        <w:jc w:val="both"/>
        <w:rPr>
          <w:i/>
          <w:lang w:val="ru-RU"/>
        </w:rPr>
      </w:pPr>
      <w:r w:rsidRPr="00F90DB4">
        <w:rPr>
          <w:lang w:val="ru-RU"/>
        </w:rPr>
        <w:t xml:space="preserve">Совершенствования межличностных отношений педагогов, учащихся и родителей путем организации совместных мероприятий, праздников, акций: </w:t>
      </w:r>
    </w:p>
    <w:p w:rsidR="002330D3" w:rsidRPr="00F90DB4" w:rsidRDefault="002330D3" w:rsidP="002330D3">
      <w:pPr>
        <w:ind w:left="1080"/>
        <w:jc w:val="both"/>
        <w:rPr>
          <w:lang w:val="ru-RU"/>
        </w:rPr>
      </w:pPr>
      <w:r w:rsidRPr="00F90DB4">
        <w:rPr>
          <w:lang w:val="ru-RU"/>
        </w:rPr>
        <w:t>- «Папа, мама, я – спортивная семья»</w:t>
      </w:r>
    </w:p>
    <w:p w:rsidR="002330D3" w:rsidRPr="00F90DB4" w:rsidRDefault="002330D3" w:rsidP="002330D3">
      <w:pPr>
        <w:ind w:left="1080"/>
        <w:jc w:val="both"/>
        <w:rPr>
          <w:lang w:val="ru-RU"/>
        </w:rPr>
      </w:pPr>
      <w:r w:rsidRPr="00F90DB4">
        <w:rPr>
          <w:lang w:val="ru-RU"/>
        </w:rPr>
        <w:t xml:space="preserve">-  День здоровья, </w:t>
      </w:r>
    </w:p>
    <w:p w:rsidR="002330D3" w:rsidRPr="00F90DB4" w:rsidRDefault="002330D3" w:rsidP="002330D3">
      <w:pPr>
        <w:ind w:left="1080"/>
        <w:jc w:val="both"/>
        <w:rPr>
          <w:lang w:val="ru-RU"/>
        </w:rPr>
      </w:pPr>
      <w:r w:rsidRPr="00F90DB4">
        <w:rPr>
          <w:lang w:val="ru-RU"/>
        </w:rPr>
        <w:t xml:space="preserve">- «Доброе дело» </w:t>
      </w:r>
    </w:p>
    <w:p w:rsidR="002330D3" w:rsidRPr="00F90DB4" w:rsidRDefault="002330D3" w:rsidP="002330D3">
      <w:pPr>
        <w:ind w:left="1080"/>
        <w:jc w:val="both"/>
        <w:rPr>
          <w:lang w:val="ru-RU"/>
        </w:rPr>
      </w:pPr>
      <w:r w:rsidRPr="00F90DB4">
        <w:rPr>
          <w:lang w:val="ru-RU"/>
        </w:rPr>
        <w:t>- Акция «Милосердие»</w:t>
      </w:r>
    </w:p>
    <w:p w:rsidR="002330D3" w:rsidRPr="00F90DB4" w:rsidRDefault="002330D3" w:rsidP="002330D3">
      <w:pPr>
        <w:ind w:left="1080"/>
        <w:jc w:val="both"/>
        <w:rPr>
          <w:lang w:val="ru-RU"/>
        </w:rPr>
      </w:pPr>
      <w:r w:rsidRPr="00F90DB4">
        <w:rPr>
          <w:lang w:val="ru-RU"/>
        </w:rPr>
        <w:t>-  «Спорт против наркотиков»</w:t>
      </w:r>
    </w:p>
    <w:p w:rsidR="002330D3" w:rsidRPr="00F90DB4" w:rsidRDefault="002330D3" w:rsidP="002330D3">
      <w:pPr>
        <w:ind w:left="1080"/>
        <w:jc w:val="both"/>
        <w:rPr>
          <w:lang w:val="ru-RU"/>
        </w:rPr>
      </w:pPr>
      <w:r w:rsidRPr="00F90DB4">
        <w:rPr>
          <w:lang w:val="ru-RU"/>
        </w:rPr>
        <w:t>-   Праздник осени</w:t>
      </w:r>
    </w:p>
    <w:p w:rsidR="002330D3" w:rsidRPr="00F90DB4" w:rsidRDefault="002330D3" w:rsidP="002330D3">
      <w:pPr>
        <w:ind w:left="1080"/>
        <w:jc w:val="both"/>
        <w:rPr>
          <w:lang w:val="ru-RU"/>
        </w:rPr>
      </w:pPr>
      <w:r w:rsidRPr="00F90DB4">
        <w:rPr>
          <w:lang w:val="ru-RU"/>
        </w:rPr>
        <w:t>-  Новогодний праздник</w:t>
      </w:r>
    </w:p>
    <w:p w:rsidR="002330D3" w:rsidRPr="00F90DB4" w:rsidRDefault="002330D3" w:rsidP="002330D3">
      <w:pPr>
        <w:ind w:left="1080"/>
        <w:jc w:val="both"/>
        <w:rPr>
          <w:lang w:val="ru-RU"/>
        </w:rPr>
      </w:pPr>
      <w:r w:rsidRPr="00F90DB4">
        <w:rPr>
          <w:lang w:val="ru-RU"/>
        </w:rPr>
        <w:t>-  День Победы</w:t>
      </w:r>
    </w:p>
    <w:p w:rsidR="002330D3" w:rsidRPr="00F90DB4" w:rsidRDefault="002330D3" w:rsidP="002330D3">
      <w:pPr>
        <w:ind w:left="1080"/>
        <w:jc w:val="both"/>
        <w:rPr>
          <w:lang w:val="ru-RU"/>
        </w:rPr>
      </w:pPr>
      <w:r w:rsidRPr="00F90DB4">
        <w:rPr>
          <w:lang w:val="ru-RU"/>
        </w:rPr>
        <w:t>-  Праздник матери</w:t>
      </w:r>
    </w:p>
    <w:p w:rsidR="002330D3" w:rsidRPr="00EF7239" w:rsidRDefault="002330D3" w:rsidP="002330D3">
      <w:pPr>
        <w:ind w:left="1080"/>
        <w:jc w:val="both"/>
        <w:rPr>
          <w:lang w:val="ru-RU"/>
        </w:rPr>
      </w:pPr>
      <w:r w:rsidRPr="00EF7239">
        <w:rPr>
          <w:lang w:val="ru-RU"/>
        </w:rPr>
        <w:t>-  День защитника Отечества</w:t>
      </w:r>
    </w:p>
    <w:p w:rsidR="002330D3" w:rsidRPr="00EF7239" w:rsidRDefault="002330D3" w:rsidP="002330D3">
      <w:pPr>
        <w:ind w:left="1080"/>
        <w:jc w:val="both"/>
        <w:rPr>
          <w:i/>
          <w:lang w:val="ru-RU"/>
        </w:rPr>
      </w:pPr>
    </w:p>
    <w:p w:rsidR="002330D3" w:rsidRPr="00F90DB4" w:rsidRDefault="002330D3" w:rsidP="002330D3">
      <w:pPr>
        <w:widowControl/>
        <w:numPr>
          <w:ilvl w:val="0"/>
          <w:numId w:val="27"/>
        </w:numPr>
        <w:autoSpaceDE/>
        <w:autoSpaceDN/>
        <w:adjustRightInd/>
        <w:jc w:val="both"/>
        <w:rPr>
          <w:lang w:val="ru-RU"/>
        </w:rPr>
      </w:pPr>
      <w:r w:rsidRPr="00F90DB4">
        <w:rPr>
          <w:lang w:val="ru-RU"/>
        </w:rPr>
        <w:t>Расширение партнерских взаимоотношений с родителями путем привлечения их к активной деятельности в составе Управляющего совета школы, активизации деятельности родительских комитетов классных коллективов учащихся, осуществление помощи в подготовке и проведению праздников.   Эти праздники позволяют родителям ученика увидеть его в другой обстановке (отличной от  домашней), проявить себя в совместной деятельности, что приводит к улучшению детско-родительских отношений.</w:t>
      </w:r>
    </w:p>
    <w:p w:rsidR="002330D3" w:rsidRPr="00F90DB4" w:rsidRDefault="002330D3" w:rsidP="002330D3">
      <w:pPr>
        <w:ind w:left="720"/>
        <w:jc w:val="both"/>
        <w:rPr>
          <w:lang w:val="ru-RU"/>
        </w:rPr>
      </w:pPr>
    </w:p>
    <w:p w:rsidR="002330D3" w:rsidRPr="00F90DB4" w:rsidRDefault="002330D3" w:rsidP="002330D3">
      <w:pPr>
        <w:jc w:val="both"/>
        <w:rPr>
          <w:lang w:val="ru-RU"/>
        </w:rPr>
      </w:pPr>
      <w:r>
        <w:rPr>
          <w:lang w:val="ru-RU"/>
        </w:rPr>
        <w:t xml:space="preserve"> </w:t>
      </w:r>
    </w:p>
    <w:p w:rsidR="002330D3" w:rsidRPr="00F90DB4" w:rsidRDefault="002330D3" w:rsidP="002330D3">
      <w:pPr>
        <w:jc w:val="both"/>
        <w:rPr>
          <w:lang w:val="ru-RU"/>
        </w:rPr>
      </w:pPr>
      <w:r>
        <w:rPr>
          <w:lang w:val="ru-RU"/>
        </w:rPr>
        <w:t xml:space="preserve"> </w:t>
      </w:r>
      <w:r w:rsidRPr="00F90DB4">
        <w:rPr>
          <w:lang w:val="ru-RU"/>
        </w:rPr>
        <w:t xml:space="preserve">         </w:t>
      </w:r>
    </w:p>
    <w:p w:rsidR="002330D3" w:rsidRPr="00F90DB4" w:rsidRDefault="002330D3" w:rsidP="002330D3">
      <w:pPr>
        <w:ind w:left="720"/>
        <w:jc w:val="both"/>
        <w:rPr>
          <w:b/>
          <w:lang w:val="ru-RU"/>
        </w:rPr>
      </w:pPr>
      <w:r w:rsidRPr="00F90DB4">
        <w:rPr>
          <w:b/>
          <w:lang w:val="ru-RU"/>
        </w:rPr>
        <w:t>Планируемые результаты духовно-нравственного развития и воспитания учащихся.</w:t>
      </w:r>
    </w:p>
    <w:p w:rsidR="002330D3" w:rsidRPr="00F90DB4" w:rsidRDefault="002330D3" w:rsidP="002330D3">
      <w:pPr>
        <w:shd w:val="clear" w:color="auto" w:fill="FFFFFF"/>
        <w:ind w:firstLine="708"/>
        <w:jc w:val="both"/>
        <w:rPr>
          <w:b/>
          <w:bCs/>
          <w:color w:val="000000"/>
          <w:lang w:val="ru-RU"/>
        </w:rPr>
      </w:pPr>
      <w:r w:rsidRPr="00F90DB4">
        <w:rPr>
          <w:color w:val="000000"/>
          <w:lang w:val="ru-RU"/>
        </w:rPr>
        <w:t xml:space="preserve">По каждому из заявленных направлений духовно-нравственного развития и </w:t>
      </w:r>
      <w:proofErr w:type="gramStart"/>
      <w:r w:rsidRPr="00F90DB4">
        <w:rPr>
          <w:color w:val="000000"/>
          <w:lang w:val="ru-RU"/>
        </w:rPr>
        <w:t>воспитания</w:t>
      </w:r>
      <w:proofErr w:type="gramEnd"/>
      <w:r w:rsidRPr="00F90DB4">
        <w:rPr>
          <w:color w:val="000000"/>
          <w:lang w:val="ru-RU"/>
        </w:rPr>
        <w:t xml:space="preserve"> обучающихся на ступени начального общего образования планируется достижение следующих результатов:</w:t>
      </w:r>
      <w:r w:rsidRPr="00F90DB4">
        <w:rPr>
          <w:b/>
          <w:bCs/>
          <w:color w:val="000000"/>
          <w:lang w:val="ru-RU"/>
        </w:rPr>
        <w:t xml:space="preserve"> </w:t>
      </w:r>
    </w:p>
    <w:p w:rsidR="002330D3" w:rsidRPr="00F90DB4" w:rsidRDefault="002330D3" w:rsidP="002330D3">
      <w:pPr>
        <w:shd w:val="clear" w:color="auto" w:fill="FFFFFF"/>
        <w:jc w:val="both"/>
        <w:rPr>
          <w:u w:val="single"/>
          <w:lang w:val="ru-RU"/>
        </w:rPr>
      </w:pPr>
      <w:r w:rsidRPr="00F90DB4">
        <w:rPr>
          <w:bCs/>
          <w:color w:val="000000"/>
          <w:u w:val="single"/>
          <w:lang w:val="ru-RU"/>
        </w:rPr>
        <w:t>1) Воспитание гражданственности, патриотизма, уважения к правам, свободам и обязанностям человека:</w:t>
      </w:r>
    </w:p>
    <w:p w:rsidR="002330D3" w:rsidRPr="00F90DB4" w:rsidRDefault="002330D3" w:rsidP="002330D3">
      <w:pPr>
        <w:widowControl/>
        <w:numPr>
          <w:ilvl w:val="0"/>
          <w:numId w:val="28"/>
        </w:numPr>
        <w:shd w:val="clear" w:color="auto" w:fill="FFFFFF"/>
        <w:jc w:val="both"/>
        <w:rPr>
          <w:lang w:val="ru-RU"/>
        </w:rPr>
      </w:pPr>
      <w:r w:rsidRPr="00F90DB4">
        <w:rPr>
          <w:color w:val="000000"/>
          <w:lang w:val="ru-RU"/>
        </w:rPr>
        <w:t>сформировано 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2330D3" w:rsidRPr="00F90DB4" w:rsidRDefault="002330D3" w:rsidP="002330D3">
      <w:pPr>
        <w:widowControl/>
        <w:numPr>
          <w:ilvl w:val="0"/>
          <w:numId w:val="28"/>
        </w:numPr>
        <w:shd w:val="clear" w:color="auto" w:fill="FFFFFF"/>
        <w:jc w:val="both"/>
        <w:rPr>
          <w:lang w:val="ru-RU"/>
        </w:rPr>
      </w:pPr>
      <w:r w:rsidRPr="00F90DB4">
        <w:rPr>
          <w:color w:val="000000"/>
          <w:lang w:val="ru-RU"/>
        </w:rPr>
        <w:t>получены 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2330D3" w:rsidRPr="00F90DB4" w:rsidRDefault="002330D3" w:rsidP="002330D3">
      <w:pPr>
        <w:widowControl/>
        <w:numPr>
          <w:ilvl w:val="0"/>
          <w:numId w:val="28"/>
        </w:numPr>
        <w:shd w:val="clear" w:color="auto" w:fill="FFFFFF"/>
        <w:jc w:val="both"/>
        <w:rPr>
          <w:lang w:val="ru-RU"/>
        </w:rPr>
      </w:pPr>
      <w:r w:rsidRPr="00F90DB4">
        <w:rPr>
          <w:color w:val="000000"/>
          <w:lang w:val="ru-RU"/>
        </w:rPr>
        <w:t>приобретен первоначальный опыт постижения ценностей гражданского общества, национальной истории и культуры;</w:t>
      </w:r>
    </w:p>
    <w:p w:rsidR="002330D3" w:rsidRPr="00F90DB4" w:rsidRDefault="002330D3" w:rsidP="002330D3">
      <w:pPr>
        <w:widowControl/>
        <w:numPr>
          <w:ilvl w:val="0"/>
          <w:numId w:val="28"/>
        </w:numPr>
        <w:shd w:val="clear" w:color="auto" w:fill="FFFFFF"/>
        <w:jc w:val="both"/>
        <w:rPr>
          <w:lang w:val="ru-RU"/>
        </w:rPr>
      </w:pPr>
      <w:r w:rsidRPr="00F90DB4">
        <w:rPr>
          <w:color w:val="000000"/>
          <w:lang w:val="ru-RU"/>
        </w:rPr>
        <w:t>приобретен опыт ролевого взаимодействия и реализации гражданской, патриотической позиции;</w:t>
      </w:r>
    </w:p>
    <w:p w:rsidR="002330D3" w:rsidRPr="00F90DB4" w:rsidRDefault="002330D3" w:rsidP="002330D3">
      <w:pPr>
        <w:widowControl/>
        <w:numPr>
          <w:ilvl w:val="0"/>
          <w:numId w:val="28"/>
        </w:numPr>
        <w:shd w:val="clear" w:color="auto" w:fill="FFFFFF"/>
        <w:jc w:val="both"/>
        <w:rPr>
          <w:lang w:val="ru-RU"/>
        </w:rPr>
      </w:pPr>
      <w:r w:rsidRPr="00F90DB4">
        <w:rPr>
          <w:color w:val="000000"/>
          <w:lang w:val="ru-RU"/>
        </w:rPr>
        <w:t>приобретен опыт социальной и межкультурной коммуникации;</w:t>
      </w:r>
    </w:p>
    <w:p w:rsidR="002330D3" w:rsidRPr="00F90DB4" w:rsidRDefault="002330D3" w:rsidP="002330D3">
      <w:pPr>
        <w:widowControl/>
        <w:numPr>
          <w:ilvl w:val="0"/>
          <w:numId w:val="28"/>
        </w:numPr>
        <w:shd w:val="clear" w:color="auto" w:fill="FFFFFF"/>
        <w:jc w:val="both"/>
        <w:rPr>
          <w:lang w:val="ru-RU"/>
        </w:rPr>
      </w:pPr>
      <w:r w:rsidRPr="00F90DB4">
        <w:rPr>
          <w:color w:val="000000"/>
          <w:lang w:val="ru-RU"/>
        </w:rPr>
        <w:t>получены начальные представления о правах и обязанностях человека, гражданина, семьянина, товарища.</w:t>
      </w:r>
    </w:p>
    <w:p w:rsidR="002330D3" w:rsidRPr="00F90DB4" w:rsidRDefault="002330D3" w:rsidP="002330D3">
      <w:pPr>
        <w:shd w:val="clear" w:color="auto" w:fill="FFFFFF"/>
        <w:jc w:val="both"/>
        <w:rPr>
          <w:u w:val="single"/>
          <w:lang w:val="ru-RU"/>
        </w:rPr>
      </w:pPr>
      <w:r w:rsidRPr="00F90DB4">
        <w:rPr>
          <w:bCs/>
          <w:color w:val="000000"/>
          <w:u w:val="single"/>
          <w:lang w:val="ru-RU"/>
        </w:rPr>
        <w:t>2) Воспитание нравственных чувств и этического сознания:</w:t>
      </w:r>
    </w:p>
    <w:p w:rsidR="002330D3" w:rsidRPr="00F90DB4" w:rsidRDefault="002330D3" w:rsidP="002330D3">
      <w:pPr>
        <w:widowControl/>
        <w:numPr>
          <w:ilvl w:val="0"/>
          <w:numId w:val="29"/>
        </w:numPr>
        <w:shd w:val="clear" w:color="auto" w:fill="FFFFFF"/>
        <w:jc w:val="both"/>
        <w:rPr>
          <w:lang w:val="ru-RU"/>
        </w:rPr>
      </w:pPr>
      <w:r w:rsidRPr="00F90DB4">
        <w:rPr>
          <w:color w:val="000000"/>
          <w:lang w:val="ru-RU"/>
        </w:rPr>
        <w:t xml:space="preserve">получены начальные представления о моральных нормах и правилах нравственного поведения, в том числе об этических нормах взаимоотношений в </w:t>
      </w:r>
      <w:r w:rsidRPr="00F90DB4">
        <w:rPr>
          <w:color w:val="000000"/>
          <w:lang w:val="ru-RU"/>
        </w:rPr>
        <w:lastRenderedPageBreak/>
        <w:t>семье, между поколениями, этносами, носителями разных убеждений, представителями различных социальных групп;</w:t>
      </w:r>
    </w:p>
    <w:p w:rsidR="002330D3" w:rsidRPr="00F90DB4" w:rsidRDefault="002330D3" w:rsidP="002330D3">
      <w:pPr>
        <w:widowControl/>
        <w:numPr>
          <w:ilvl w:val="0"/>
          <w:numId w:val="29"/>
        </w:numPr>
        <w:shd w:val="clear" w:color="auto" w:fill="FFFFFF"/>
        <w:jc w:val="both"/>
        <w:rPr>
          <w:lang w:val="ru-RU"/>
        </w:rPr>
      </w:pPr>
      <w:r w:rsidRPr="00F90DB4">
        <w:rPr>
          <w:color w:val="000000"/>
          <w:lang w:val="ru-RU"/>
        </w:rPr>
        <w:t>приобретен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2330D3" w:rsidRPr="00D05A32" w:rsidRDefault="002330D3" w:rsidP="002330D3">
      <w:pPr>
        <w:widowControl/>
        <w:numPr>
          <w:ilvl w:val="0"/>
          <w:numId w:val="29"/>
        </w:numPr>
        <w:shd w:val="clear" w:color="auto" w:fill="FFFFFF"/>
        <w:jc w:val="both"/>
      </w:pPr>
      <w:proofErr w:type="spellStart"/>
      <w:r w:rsidRPr="00D05A32">
        <w:rPr>
          <w:color w:val="000000"/>
        </w:rPr>
        <w:t>уважительное</w:t>
      </w:r>
      <w:proofErr w:type="spellEnd"/>
      <w:r w:rsidRPr="00D05A32">
        <w:rPr>
          <w:color w:val="000000"/>
        </w:rPr>
        <w:t xml:space="preserve"> </w:t>
      </w:r>
      <w:proofErr w:type="spellStart"/>
      <w:r w:rsidRPr="00D05A32">
        <w:rPr>
          <w:color w:val="000000"/>
        </w:rPr>
        <w:t>отношение</w:t>
      </w:r>
      <w:proofErr w:type="spellEnd"/>
      <w:r w:rsidRPr="00D05A32">
        <w:rPr>
          <w:color w:val="000000"/>
        </w:rPr>
        <w:t xml:space="preserve"> к </w:t>
      </w:r>
      <w:proofErr w:type="spellStart"/>
      <w:r w:rsidRPr="00D05A32">
        <w:rPr>
          <w:color w:val="000000"/>
        </w:rPr>
        <w:t>религиям</w:t>
      </w:r>
      <w:proofErr w:type="spellEnd"/>
      <w:r w:rsidRPr="00D05A32">
        <w:rPr>
          <w:color w:val="000000"/>
        </w:rPr>
        <w:t>;</w:t>
      </w:r>
    </w:p>
    <w:p w:rsidR="002330D3" w:rsidRPr="00F90DB4" w:rsidRDefault="002330D3" w:rsidP="002330D3">
      <w:pPr>
        <w:widowControl/>
        <w:numPr>
          <w:ilvl w:val="0"/>
          <w:numId w:val="29"/>
        </w:numPr>
        <w:shd w:val="clear" w:color="auto" w:fill="FFFFFF"/>
        <w:jc w:val="both"/>
        <w:rPr>
          <w:lang w:val="ru-RU"/>
        </w:rPr>
      </w:pPr>
      <w:r w:rsidRPr="00F90DB4">
        <w:rPr>
          <w:color w:val="000000"/>
          <w:lang w:val="ru-RU"/>
        </w:rPr>
        <w:t>неравнодушие к жизненным проблемам других людей, сочувствие к человеку, находящемуся в трудной ситуации;</w:t>
      </w:r>
    </w:p>
    <w:p w:rsidR="002330D3" w:rsidRPr="00F90DB4" w:rsidRDefault="002330D3" w:rsidP="002330D3">
      <w:pPr>
        <w:widowControl/>
        <w:numPr>
          <w:ilvl w:val="0"/>
          <w:numId w:val="29"/>
        </w:numPr>
        <w:autoSpaceDE/>
        <w:autoSpaceDN/>
        <w:adjustRightInd/>
        <w:jc w:val="both"/>
        <w:rPr>
          <w:lang w:val="ru-RU"/>
        </w:rPr>
      </w:pPr>
      <w:r w:rsidRPr="00F90DB4">
        <w:rPr>
          <w:color w:val="000000"/>
          <w:lang w:val="ru-RU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2330D3" w:rsidRPr="00F90DB4" w:rsidRDefault="002330D3" w:rsidP="002330D3">
      <w:pPr>
        <w:widowControl/>
        <w:numPr>
          <w:ilvl w:val="0"/>
          <w:numId w:val="29"/>
        </w:numPr>
        <w:shd w:val="clear" w:color="auto" w:fill="FFFFFF"/>
        <w:jc w:val="both"/>
        <w:rPr>
          <w:lang w:val="ru-RU"/>
        </w:rPr>
      </w:pPr>
      <w:r w:rsidRPr="00F90DB4">
        <w:rPr>
          <w:color w:val="000000"/>
          <w:lang w:val="ru-RU"/>
        </w:rPr>
        <w:t>уважительное отношение к родителям (законным представителям), к старшим, заботливое отношение к младшим;</w:t>
      </w:r>
    </w:p>
    <w:p w:rsidR="002330D3" w:rsidRPr="00F90DB4" w:rsidRDefault="002330D3" w:rsidP="002330D3">
      <w:pPr>
        <w:widowControl/>
        <w:numPr>
          <w:ilvl w:val="0"/>
          <w:numId w:val="29"/>
        </w:numPr>
        <w:shd w:val="clear" w:color="auto" w:fill="FFFFFF"/>
        <w:jc w:val="both"/>
        <w:rPr>
          <w:lang w:val="ru-RU"/>
        </w:rPr>
      </w:pPr>
      <w:r w:rsidRPr="00F90DB4">
        <w:rPr>
          <w:color w:val="000000"/>
          <w:lang w:val="ru-RU"/>
        </w:rPr>
        <w:t>знание традиций своей семьи и образовательного учреждения, бережное отношение к ним.</w:t>
      </w:r>
    </w:p>
    <w:p w:rsidR="002330D3" w:rsidRPr="00F90DB4" w:rsidRDefault="002330D3" w:rsidP="002330D3">
      <w:pPr>
        <w:shd w:val="clear" w:color="auto" w:fill="FFFFFF"/>
        <w:jc w:val="both"/>
        <w:rPr>
          <w:u w:val="single"/>
          <w:lang w:val="ru-RU"/>
        </w:rPr>
      </w:pPr>
      <w:r w:rsidRPr="00F90DB4">
        <w:rPr>
          <w:bCs/>
          <w:color w:val="000000"/>
          <w:u w:val="single"/>
          <w:lang w:val="ru-RU"/>
        </w:rPr>
        <w:t>3) Воспитание трудолюбия, творческого отношения к учению, труду, жизни:</w:t>
      </w:r>
    </w:p>
    <w:p w:rsidR="002330D3" w:rsidRPr="00F90DB4" w:rsidRDefault="002330D3" w:rsidP="002330D3">
      <w:pPr>
        <w:widowControl/>
        <w:numPr>
          <w:ilvl w:val="0"/>
          <w:numId w:val="30"/>
        </w:numPr>
        <w:shd w:val="clear" w:color="auto" w:fill="FFFFFF"/>
        <w:jc w:val="both"/>
        <w:rPr>
          <w:lang w:val="ru-RU"/>
        </w:rPr>
      </w:pPr>
      <w:r w:rsidRPr="00F90DB4">
        <w:rPr>
          <w:color w:val="000000"/>
          <w:lang w:val="ru-RU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2330D3" w:rsidRPr="00F90DB4" w:rsidRDefault="002330D3" w:rsidP="002330D3">
      <w:pPr>
        <w:widowControl/>
        <w:numPr>
          <w:ilvl w:val="0"/>
          <w:numId w:val="30"/>
        </w:numPr>
        <w:shd w:val="clear" w:color="auto" w:fill="FFFFFF"/>
        <w:jc w:val="both"/>
        <w:rPr>
          <w:lang w:val="ru-RU"/>
        </w:rPr>
      </w:pPr>
      <w:r w:rsidRPr="00F90DB4">
        <w:rPr>
          <w:color w:val="000000"/>
          <w:lang w:val="ru-RU"/>
        </w:rPr>
        <w:t>ценностное и творческое отношение к учебному труду;</w:t>
      </w:r>
    </w:p>
    <w:p w:rsidR="002330D3" w:rsidRPr="00F90DB4" w:rsidRDefault="002330D3" w:rsidP="002330D3">
      <w:pPr>
        <w:widowControl/>
        <w:numPr>
          <w:ilvl w:val="0"/>
          <w:numId w:val="30"/>
        </w:numPr>
        <w:shd w:val="clear" w:color="auto" w:fill="FFFFFF"/>
        <w:jc w:val="both"/>
        <w:rPr>
          <w:lang w:val="ru-RU"/>
        </w:rPr>
      </w:pPr>
      <w:r w:rsidRPr="00F90DB4">
        <w:rPr>
          <w:color w:val="000000"/>
          <w:lang w:val="ru-RU"/>
        </w:rPr>
        <w:t>элементарные представления о различных профессиях;</w:t>
      </w:r>
    </w:p>
    <w:p w:rsidR="002330D3" w:rsidRPr="00F90DB4" w:rsidRDefault="002330D3" w:rsidP="002330D3">
      <w:pPr>
        <w:widowControl/>
        <w:numPr>
          <w:ilvl w:val="0"/>
          <w:numId w:val="30"/>
        </w:numPr>
        <w:shd w:val="clear" w:color="auto" w:fill="FFFFFF"/>
        <w:jc w:val="both"/>
        <w:rPr>
          <w:lang w:val="ru-RU"/>
        </w:rPr>
      </w:pPr>
      <w:r w:rsidRPr="00F90DB4">
        <w:rPr>
          <w:color w:val="000000"/>
          <w:lang w:val="ru-RU"/>
        </w:rPr>
        <w:t>первоначальные навыки трудового творческого сотрудничества со сверстниками, старшими детьми и взрослыми;</w:t>
      </w:r>
    </w:p>
    <w:p w:rsidR="002330D3" w:rsidRPr="00F90DB4" w:rsidRDefault="002330D3" w:rsidP="002330D3">
      <w:pPr>
        <w:widowControl/>
        <w:numPr>
          <w:ilvl w:val="0"/>
          <w:numId w:val="30"/>
        </w:numPr>
        <w:shd w:val="clear" w:color="auto" w:fill="FFFFFF"/>
        <w:jc w:val="both"/>
        <w:rPr>
          <w:lang w:val="ru-RU"/>
        </w:rPr>
      </w:pPr>
      <w:r w:rsidRPr="00F90DB4">
        <w:rPr>
          <w:color w:val="000000"/>
          <w:lang w:val="ru-RU"/>
        </w:rPr>
        <w:t>осознание приоритета нравственных основ труда, творчества, создания нового;</w:t>
      </w:r>
    </w:p>
    <w:p w:rsidR="002330D3" w:rsidRPr="00F90DB4" w:rsidRDefault="002330D3" w:rsidP="002330D3">
      <w:pPr>
        <w:widowControl/>
        <w:numPr>
          <w:ilvl w:val="0"/>
          <w:numId w:val="30"/>
        </w:numPr>
        <w:shd w:val="clear" w:color="auto" w:fill="FFFFFF"/>
        <w:jc w:val="both"/>
        <w:rPr>
          <w:lang w:val="ru-RU"/>
        </w:rPr>
      </w:pPr>
      <w:r w:rsidRPr="00F90DB4">
        <w:rPr>
          <w:color w:val="000000"/>
          <w:lang w:val="ru-RU"/>
        </w:rPr>
        <w:t>первоначальный опыт участия в различных видах общественно полезной и личностно значимой деятельности;</w:t>
      </w:r>
    </w:p>
    <w:p w:rsidR="002330D3" w:rsidRPr="00F90DB4" w:rsidRDefault="002330D3" w:rsidP="002330D3">
      <w:pPr>
        <w:widowControl/>
        <w:numPr>
          <w:ilvl w:val="0"/>
          <w:numId w:val="30"/>
        </w:numPr>
        <w:shd w:val="clear" w:color="auto" w:fill="FFFFFF"/>
        <w:jc w:val="both"/>
        <w:rPr>
          <w:lang w:val="ru-RU"/>
        </w:rPr>
      </w:pPr>
      <w:r w:rsidRPr="00F90DB4">
        <w:rPr>
          <w:color w:val="000000"/>
          <w:lang w:val="ru-RU"/>
        </w:rPr>
        <w:t>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2330D3" w:rsidRPr="00F90DB4" w:rsidRDefault="002330D3" w:rsidP="002330D3">
      <w:pPr>
        <w:widowControl/>
        <w:numPr>
          <w:ilvl w:val="0"/>
          <w:numId w:val="30"/>
        </w:numPr>
        <w:shd w:val="clear" w:color="auto" w:fill="FFFFFF"/>
        <w:jc w:val="both"/>
        <w:rPr>
          <w:lang w:val="ru-RU"/>
        </w:rPr>
      </w:pPr>
      <w:r w:rsidRPr="00F90DB4">
        <w:rPr>
          <w:color w:val="000000"/>
          <w:lang w:val="ru-RU"/>
        </w:rPr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2330D3" w:rsidRPr="00F90DB4" w:rsidRDefault="002330D3" w:rsidP="002330D3">
      <w:pPr>
        <w:shd w:val="clear" w:color="auto" w:fill="FFFFFF"/>
        <w:jc w:val="both"/>
        <w:rPr>
          <w:u w:val="single"/>
          <w:lang w:val="ru-RU"/>
        </w:rPr>
      </w:pPr>
      <w:r w:rsidRPr="00F90DB4">
        <w:rPr>
          <w:bCs/>
          <w:color w:val="000000"/>
          <w:u w:val="single"/>
          <w:lang w:val="ru-RU"/>
        </w:rPr>
        <w:t>4) Формирование ценностного отношения к здоровью и здоровому образу жизни:</w:t>
      </w:r>
    </w:p>
    <w:p w:rsidR="002330D3" w:rsidRPr="00F90DB4" w:rsidRDefault="002330D3" w:rsidP="002330D3">
      <w:pPr>
        <w:widowControl/>
        <w:numPr>
          <w:ilvl w:val="0"/>
          <w:numId w:val="31"/>
        </w:numPr>
        <w:shd w:val="clear" w:color="auto" w:fill="FFFFFF"/>
        <w:jc w:val="both"/>
        <w:rPr>
          <w:lang w:val="ru-RU"/>
        </w:rPr>
      </w:pPr>
      <w:r w:rsidRPr="00F90DB4">
        <w:rPr>
          <w:color w:val="000000"/>
          <w:lang w:val="ru-RU"/>
        </w:rPr>
        <w:t>ценностное отношение к своему здоровью, здоровью близких и окружающих людей;</w:t>
      </w:r>
    </w:p>
    <w:p w:rsidR="002330D3" w:rsidRPr="00F90DB4" w:rsidRDefault="002330D3" w:rsidP="002330D3">
      <w:pPr>
        <w:widowControl/>
        <w:numPr>
          <w:ilvl w:val="0"/>
          <w:numId w:val="31"/>
        </w:numPr>
        <w:shd w:val="clear" w:color="auto" w:fill="FFFFFF"/>
        <w:jc w:val="both"/>
        <w:rPr>
          <w:lang w:val="ru-RU"/>
        </w:rPr>
      </w:pPr>
      <w:r w:rsidRPr="00F90DB4">
        <w:rPr>
          <w:color w:val="000000"/>
          <w:lang w:val="ru-RU"/>
        </w:rPr>
        <w:t>элементарные представления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</w:t>
      </w:r>
    </w:p>
    <w:p w:rsidR="002330D3" w:rsidRPr="00F90DB4" w:rsidRDefault="002330D3" w:rsidP="002330D3">
      <w:pPr>
        <w:widowControl/>
        <w:numPr>
          <w:ilvl w:val="0"/>
          <w:numId w:val="31"/>
        </w:numPr>
        <w:shd w:val="clear" w:color="auto" w:fill="FFFFFF"/>
        <w:jc w:val="both"/>
        <w:rPr>
          <w:lang w:val="ru-RU"/>
        </w:rPr>
      </w:pPr>
      <w:r w:rsidRPr="00F90DB4">
        <w:rPr>
          <w:color w:val="000000"/>
          <w:lang w:val="ru-RU"/>
        </w:rPr>
        <w:t>первоначальный личный опыт здоровье сберегающей деятельности;</w:t>
      </w:r>
    </w:p>
    <w:p w:rsidR="002330D3" w:rsidRPr="00F90DB4" w:rsidRDefault="002330D3" w:rsidP="002330D3">
      <w:pPr>
        <w:widowControl/>
        <w:numPr>
          <w:ilvl w:val="0"/>
          <w:numId w:val="31"/>
        </w:numPr>
        <w:shd w:val="clear" w:color="auto" w:fill="FFFFFF"/>
        <w:jc w:val="both"/>
        <w:rPr>
          <w:lang w:val="ru-RU"/>
        </w:rPr>
      </w:pPr>
      <w:r w:rsidRPr="00F90DB4">
        <w:rPr>
          <w:color w:val="000000"/>
          <w:lang w:val="ru-RU"/>
        </w:rPr>
        <w:t>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2330D3" w:rsidRPr="00F90DB4" w:rsidRDefault="002330D3" w:rsidP="002330D3">
      <w:pPr>
        <w:widowControl/>
        <w:numPr>
          <w:ilvl w:val="0"/>
          <w:numId w:val="31"/>
        </w:numPr>
        <w:shd w:val="clear" w:color="auto" w:fill="FFFFFF"/>
        <w:jc w:val="both"/>
        <w:rPr>
          <w:lang w:val="ru-RU"/>
        </w:rPr>
      </w:pPr>
      <w:r w:rsidRPr="00F90DB4">
        <w:rPr>
          <w:color w:val="000000"/>
          <w:lang w:val="ru-RU"/>
        </w:rPr>
        <w:t>знания о возможном негативном влиянии компьютер</w:t>
      </w:r>
      <w:r w:rsidRPr="00F90DB4">
        <w:rPr>
          <w:color w:val="000000"/>
          <w:lang w:val="ru-RU"/>
        </w:rPr>
        <w:softHyphen/>
        <w:t>ных игр, телевидения, рекламы на здоровье человека.</w:t>
      </w:r>
    </w:p>
    <w:p w:rsidR="002330D3" w:rsidRPr="00F90DB4" w:rsidRDefault="002330D3" w:rsidP="002330D3">
      <w:pPr>
        <w:shd w:val="clear" w:color="auto" w:fill="FFFFFF"/>
        <w:jc w:val="both"/>
        <w:rPr>
          <w:u w:val="single"/>
          <w:lang w:val="ru-RU"/>
        </w:rPr>
      </w:pPr>
      <w:r w:rsidRPr="00F90DB4">
        <w:rPr>
          <w:bCs/>
          <w:color w:val="000000"/>
          <w:u w:val="single"/>
          <w:lang w:val="ru-RU"/>
        </w:rPr>
        <w:t>5) Воспитание ценностного отношения к природе, окру</w:t>
      </w:r>
      <w:r w:rsidRPr="00F90DB4">
        <w:rPr>
          <w:bCs/>
          <w:color w:val="000000"/>
          <w:u w:val="single"/>
          <w:lang w:val="ru-RU"/>
        </w:rPr>
        <w:softHyphen/>
        <w:t>жающей среде (экологическое воспитание):</w:t>
      </w:r>
    </w:p>
    <w:p w:rsidR="002330D3" w:rsidRPr="00D05A32" w:rsidRDefault="002330D3" w:rsidP="002330D3">
      <w:pPr>
        <w:widowControl/>
        <w:numPr>
          <w:ilvl w:val="0"/>
          <w:numId w:val="32"/>
        </w:numPr>
        <w:shd w:val="clear" w:color="auto" w:fill="FFFFFF"/>
        <w:jc w:val="both"/>
      </w:pPr>
      <w:proofErr w:type="spellStart"/>
      <w:r w:rsidRPr="00D05A32">
        <w:rPr>
          <w:color w:val="000000"/>
        </w:rPr>
        <w:t>ценностное</w:t>
      </w:r>
      <w:proofErr w:type="spellEnd"/>
      <w:r w:rsidRPr="00D05A32">
        <w:rPr>
          <w:color w:val="000000"/>
        </w:rPr>
        <w:t xml:space="preserve"> </w:t>
      </w:r>
      <w:proofErr w:type="spellStart"/>
      <w:r w:rsidRPr="00D05A32">
        <w:rPr>
          <w:color w:val="000000"/>
        </w:rPr>
        <w:t>отношение</w:t>
      </w:r>
      <w:proofErr w:type="spellEnd"/>
      <w:r w:rsidRPr="00D05A32">
        <w:rPr>
          <w:color w:val="000000"/>
        </w:rPr>
        <w:t xml:space="preserve"> к </w:t>
      </w:r>
      <w:proofErr w:type="spellStart"/>
      <w:r w:rsidRPr="00D05A32">
        <w:rPr>
          <w:color w:val="000000"/>
        </w:rPr>
        <w:t>природе</w:t>
      </w:r>
      <w:proofErr w:type="spellEnd"/>
      <w:r w:rsidRPr="00D05A32">
        <w:rPr>
          <w:color w:val="000000"/>
        </w:rPr>
        <w:t>;</w:t>
      </w:r>
    </w:p>
    <w:p w:rsidR="002330D3" w:rsidRPr="00F90DB4" w:rsidRDefault="002330D3" w:rsidP="002330D3">
      <w:pPr>
        <w:widowControl/>
        <w:numPr>
          <w:ilvl w:val="0"/>
          <w:numId w:val="32"/>
        </w:numPr>
        <w:shd w:val="clear" w:color="auto" w:fill="FFFFFF"/>
        <w:jc w:val="both"/>
        <w:rPr>
          <w:lang w:val="ru-RU"/>
        </w:rPr>
      </w:pPr>
      <w:r w:rsidRPr="00F90DB4">
        <w:rPr>
          <w:color w:val="000000"/>
          <w:lang w:val="ru-RU"/>
        </w:rPr>
        <w:t>первоначальный опыт эстетического, эмоционально-нравственного отношения к природе;</w:t>
      </w:r>
    </w:p>
    <w:p w:rsidR="002330D3" w:rsidRPr="00F90DB4" w:rsidRDefault="002330D3" w:rsidP="002330D3">
      <w:pPr>
        <w:widowControl/>
        <w:numPr>
          <w:ilvl w:val="0"/>
          <w:numId w:val="32"/>
        </w:numPr>
        <w:shd w:val="clear" w:color="auto" w:fill="FFFFFF"/>
        <w:jc w:val="both"/>
        <w:rPr>
          <w:lang w:val="ru-RU"/>
        </w:rPr>
      </w:pPr>
      <w:r w:rsidRPr="00F90DB4">
        <w:rPr>
          <w:color w:val="000000"/>
          <w:lang w:val="ru-RU"/>
        </w:rPr>
        <w:t>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2330D3" w:rsidRPr="00F90DB4" w:rsidRDefault="002330D3" w:rsidP="002330D3">
      <w:pPr>
        <w:widowControl/>
        <w:numPr>
          <w:ilvl w:val="0"/>
          <w:numId w:val="32"/>
        </w:numPr>
        <w:shd w:val="clear" w:color="auto" w:fill="FFFFFF"/>
        <w:jc w:val="both"/>
        <w:rPr>
          <w:lang w:val="ru-RU"/>
        </w:rPr>
      </w:pPr>
      <w:r w:rsidRPr="00F90DB4">
        <w:rPr>
          <w:color w:val="000000"/>
          <w:lang w:val="ru-RU"/>
        </w:rPr>
        <w:t>первоначальный опыт участия в природоохранной деятельности в школе, на пришкольном участке, по месту жительства;</w:t>
      </w:r>
    </w:p>
    <w:p w:rsidR="002330D3" w:rsidRPr="00F90DB4" w:rsidRDefault="002330D3" w:rsidP="002330D3">
      <w:pPr>
        <w:widowControl/>
        <w:numPr>
          <w:ilvl w:val="0"/>
          <w:numId w:val="32"/>
        </w:numPr>
        <w:shd w:val="clear" w:color="auto" w:fill="FFFFFF"/>
        <w:jc w:val="both"/>
        <w:rPr>
          <w:lang w:val="ru-RU"/>
        </w:rPr>
      </w:pPr>
      <w:r w:rsidRPr="00F90DB4">
        <w:rPr>
          <w:color w:val="000000"/>
          <w:lang w:val="ru-RU"/>
        </w:rPr>
        <w:t>личный опыт участия в экологических инициативах, проектах.</w:t>
      </w:r>
    </w:p>
    <w:p w:rsidR="002330D3" w:rsidRPr="00F90DB4" w:rsidRDefault="002330D3" w:rsidP="002330D3">
      <w:pPr>
        <w:shd w:val="clear" w:color="auto" w:fill="FFFFFF"/>
        <w:jc w:val="both"/>
        <w:rPr>
          <w:u w:val="single"/>
          <w:lang w:val="ru-RU"/>
        </w:rPr>
      </w:pPr>
      <w:r w:rsidRPr="00F90DB4">
        <w:rPr>
          <w:bCs/>
          <w:color w:val="000000"/>
          <w:u w:val="single"/>
          <w:lang w:val="ru-RU"/>
        </w:rPr>
        <w:lastRenderedPageBreak/>
        <w:t xml:space="preserve">6) Воспитание ценностного отношения к </w:t>
      </w:r>
      <w:proofErr w:type="gramStart"/>
      <w:r w:rsidRPr="00F90DB4">
        <w:rPr>
          <w:bCs/>
          <w:color w:val="000000"/>
          <w:u w:val="single"/>
          <w:lang w:val="ru-RU"/>
        </w:rPr>
        <w:t>прекрасному</w:t>
      </w:r>
      <w:proofErr w:type="gramEnd"/>
      <w:r w:rsidRPr="00F90DB4">
        <w:rPr>
          <w:bCs/>
          <w:color w:val="000000"/>
          <w:u w:val="single"/>
          <w:lang w:val="ru-RU"/>
        </w:rPr>
        <w:t>, формирование представлений об эстетических идеалах и ценностях (эстетическое воспитание):</w:t>
      </w:r>
    </w:p>
    <w:p w:rsidR="002330D3" w:rsidRPr="00F90DB4" w:rsidRDefault="002330D3" w:rsidP="002330D3">
      <w:pPr>
        <w:widowControl/>
        <w:numPr>
          <w:ilvl w:val="0"/>
          <w:numId w:val="33"/>
        </w:numPr>
        <w:shd w:val="clear" w:color="auto" w:fill="FFFFFF"/>
        <w:jc w:val="both"/>
        <w:rPr>
          <w:lang w:val="ru-RU"/>
        </w:rPr>
      </w:pPr>
      <w:r w:rsidRPr="00F90DB4">
        <w:rPr>
          <w:color w:val="000000"/>
          <w:lang w:val="ru-RU"/>
        </w:rPr>
        <w:t>первоначальные умения видеть красоту в окружающем мире;</w:t>
      </w:r>
    </w:p>
    <w:p w:rsidR="002330D3" w:rsidRPr="00F90DB4" w:rsidRDefault="002330D3" w:rsidP="002330D3">
      <w:pPr>
        <w:widowControl/>
        <w:numPr>
          <w:ilvl w:val="0"/>
          <w:numId w:val="33"/>
        </w:numPr>
        <w:shd w:val="clear" w:color="auto" w:fill="FFFFFF"/>
        <w:jc w:val="both"/>
        <w:rPr>
          <w:lang w:val="ru-RU"/>
        </w:rPr>
      </w:pPr>
      <w:r w:rsidRPr="00F90DB4">
        <w:rPr>
          <w:color w:val="000000"/>
          <w:lang w:val="ru-RU"/>
        </w:rPr>
        <w:t>первоначальные умения видеть красоту в поведении, поступках людей;</w:t>
      </w:r>
    </w:p>
    <w:p w:rsidR="002330D3" w:rsidRPr="00F90DB4" w:rsidRDefault="002330D3" w:rsidP="002330D3">
      <w:pPr>
        <w:widowControl/>
        <w:numPr>
          <w:ilvl w:val="0"/>
          <w:numId w:val="33"/>
        </w:numPr>
        <w:shd w:val="clear" w:color="auto" w:fill="FFFFFF"/>
        <w:jc w:val="both"/>
        <w:rPr>
          <w:lang w:val="ru-RU"/>
        </w:rPr>
      </w:pPr>
      <w:r w:rsidRPr="00F90DB4">
        <w:rPr>
          <w:color w:val="000000"/>
          <w:lang w:val="ru-RU"/>
        </w:rPr>
        <w:t>элементарные представления об эстетических и художественных ценностях отечественной культуры;</w:t>
      </w:r>
    </w:p>
    <w:p w:rsidR="002330D3" w:rsidRPr="00F90DB4" w:rsidRDefault="002330D3" w:rsidP="002330D3">
      <w:pPr>
        <w:widowControl/>
        <w:numPr>
          <w:ilvl w:val="0"/>
          <w:numId w:val="33"/>
        </w:numPr>
        <w:shd w:val="clear" w:color="auto" w:fill="FFFFFF"/>
        <w:jc w:val="both"/>
        <w:rPr>
          <w:lang w:val="ru-RU"/>
        </w:rPr>
      </w:pPr>
      <w:r w:rsidRPr="00F90DB4">
        <w:rPr>
          <w:color w:val="000000"/>
          <w:lang w:val="ru-RU"/>
        </w:rPr>
        <w:t>первоначальный опыт эмоционального постижения народного творчества, этнокультурных традиций, фольклора народов России;</w:t>
      </w:r>
    </w:p>
    <w:p w:rsidR="002330D3" w:rsidRPr="00F90DB4" w:rsidRDefault="002330D3" w:rsidP="002330D3">
      <w:pPr>
        <w:widowControl/>
        <w:numPr>
          <w:ilvl w:val="0"/>
          <w:numId w:val="33"/>
        </w:numPr>
        <w:shd w:val="clear" w:color="auto" w:fill="FFFFFF"/>
        <w:jc w:val="both"/>
        <w:rPr>
          <w:lang w:val="ru-RU"/>
        </w:rPr>
      </w:pPr>
      <w:r w:rsidRPr="00F90DB4">
        <w:rPr>
          <w:color w:val="000000"/>
          <w:lang w:val="ru-RU"/>
        </w:rPr>
        <w:t>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2330D3" w:rsidRPr="00F90DB4" w:rsidRDefault="002330D3" w:rsidP="002330D3">
      <w:pPr>
        <w:widowControl/>
        <w:numPr>
          <w:ilvl w:val="0"/>
          <w:numId w:val="33"/>
        </w:numPr>
        <w:shd w:val="clear" w:color="auto" w:fill="FFFFFF"/>
        <w:jc w:val="both"/>
        <w:rPr>
          <w:lang w:val="ru-RU"/>
        </w:rPr>
      </w:pPr>
      <w:r w:rsidRPr="00F90DB4">
        <w:rPr>
          <w:color w:val="000000"/>
          <w:lang w:val="ru-RU"/>
        </w:rPr>
        <w:t>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2330D3" w:rsidRPr="00F90DB4" w:rsidRDefault="002330D3" w:rsidP="002330D3">
      <w:pPr>
        <w:widowControl/>
        <w:numPr>
          <w:ilvl w:val="0"/>
          <w:numId w:val="33"/>
        </w:numPr>
        <w:shd w:val="clear" w:color="auto" w:fill="FFFFFF"/>
        <w:jc w:val="both"/>
        <w:rPr>
          <w:lang w:val="ru-RU"/>
        </w:rPr>
      </w:pPr>
      <w:r w:rsidRPr="00F90DB4">
        <w:rPr>
          <w:color w:val="000000"/>
          <w:lang w:val="ru-RU"/>
        </w:rPr>
        <w:t>мотивация к реализации эстетических ценностей в пространстве образовательного учреждения и семьи.</w:t>
      </w:r>
    </w:p>
    <w:p w:rsidR="002330D3" w:rsidRPr="00F90DB4" w:rsidRDefault="002330D3" w:rsidP="002330D3">
      <w:pPr>
        <w:shd w:val="clear" w:color="auto" w:fill="FFFFFF"/>
        <w:jc w:val="both"/>
        <w:rPr>
          <w:color w:val="000000"/>
          <w:lang w:val="ru-RU"/>
        </w:rPr>
      </w:pPr>
    </w:p>
    <w:p w:rsidR="002330D3" w:rsidRDefault="002330D3" w:rsidP="002330D3">
      <w:pPr>
        <w:spacing w:before="30" w:after="30"/>
        <w:ind w:firstLine="700"/>
        <w:jc w:val="both"/>
        <w:rPr>
          <w:bCs/>
          <w:color w:val="000000"/>
          <w:lang w:val="ru-RU"/>
        </w:rPr>
      </w:pPr>
    </w:p>
    <w:p w:rsidR="002330D3" w:rsidRDefault="002330D3" w:rsidP="002330D3">
      <w:pPr>
        <w:spacing w:before="30" w:after="30"/>
        <w:ind w:firstLine="700"/>
        <w:jc w:val="both"/>
        <w:rPr>
          <w:bCs/>
          <w:color w:val="000000"/>
          <w:lang w:val="ru-RU"/>
        </w:rPr>
      </w:pPr>
    </w:p>
    <w:p w:rsidR="002330D3" w:rsidRPr="00F90DB4" w:rsidRDefault="002330D3" w:rsidP="002330D3">
      <w:pPr>
        <w:spacing w:before="30" w:after="30"/>
        <w:ind w:firstLine="700"/>
        <w:jc w:val="both"/>
        <w:rPr>
          <w:bCs/>
          <w:color w:val="000000"/>
          <w:lang w:val="ru-RU"/>
        </w:rPr>
      </w:pPr>
      <w:r w:rsidRPr="00F90DB4">
        <w:rPr>
          <w:bCs/>
          <w:color w:val="000000"/>
          <w:lang w:val="ru-RU"/>
        </w:rPr>
        <w:t>Перечень рекомендуемых воспитательных форм и мероприятий</w:t>
      </w:r>
    </w:p>
    <w:tbl>
      <w:tblPr>
        <w:tblW w:w="10165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66"/>
        <w:gridCol w:w="2519"/>
        <w:gridCol w:w="6480"/>
      </w:tblGrid>
      <w:tr w:rsidR="002330D3" w:rsidRPr="00D05A32" w:rsidTr="00E47796">
        <w:trPr>
          <w:jc w:val="center"/>
        </w:trPr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330D3" w:rsidRPr="00F90DB4" w:rsidRDefault="002330D3" w:rsidP="00E47796">
            <w:pPr>
              <w:spacing w:before="30" w:after="30"/>
              <w:jc w:val="both"/>
              <w:rPr>
                <w:color w:val="000000"/>
                <w:lang w:val="ru-RU"/>
              </w:rPr>
            </w:pPr>
          </w:p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330D3" w:rsidRPr="00D05A32" w:rsidRDefault="002330D3" w:rsidP="00E47796">
            <w:pPr>
              <w:spacing w:before="30" w:after="30"/>
              <w:jc w:val="both"/>
              <w:rPr>
                <w:color w:val="000000"/>
              </w:rPr>
            </w:pPr>
            <w:proofErr w:type="spellStart"/>
            <w:r w:rsidRPr="00D05A32">
              <w:rPr>
                <w:color w:val="000000"/>
              </w:rPr>
              <w:t>Формы</w:t>
            </w:r>
            <w:proofErr w:type="spellEnd"/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0D3" w:rsidRPr="00D05A32" w:rsidRDefault="002330D3" w:rsidP="00E47796">
            <w:pPr>
              <w:spacing w:before="30" w:after="30"/>
              <w:jc w:val="both"/>
              <w:rPr>
                <w:color w:val="000000"/>
              </w:rPr>
            </w:pPr>
            <w:proofErr w:type="spellStart"/>
            <w:r w:rsidRPr="00D05A32">
              <w:rPr>
                <w:color w:val="000000"/>
              </w:rPr>
              <w:t>Мероприятия</w:t>
            </w:r>
            <w:proofErr w:type="spellEnd"/>
          </w:p>
        </w:tc>
      </w:tr>
      <w:tr w:rsidR="002330D3" w:rsidRPr="00D6744C" w:rsidTr="00E47796">
        <w:trPr>
          <w:jc w:val="center"/>
        </w:trPr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30D3" w:rsidRPr="00D05A32" w:rsidRDefault="002330D3" w:rsidP="00E47796">
            <w:pPr>
              <w:spacing w:before="30" w:after="30"/>
              <w:jc w:val="both"/>
              <w:rPr>
                <w:color w:val="000000"/>
              </w:rPr>
            </w:pPr>
            <w:r w:rsidRPr="00D05A32">
              <w:rPr>
                <w:color w:val="000000"/>
              </w:rPr>
              <w:t xml:space="preserve"> 1 </w:t>
            </w:r>
            <w:proofErr w:type="spellStart"/>
            <w:r w:rsidRPr="00D05A32">
              <w:rPr>
                <w:color w:val="000000"/>
              </w:rPr>
              <w:t>класс</w:t>
            </w:r>
            <w:proofErr w:type="spellEnd"/>
          </w:p>
        </w:tc>
        <w:tc>
          <w:tcPr>
            <w:tcW w:w="25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30D3" w:rsidRPr="00F90DB4" w:rsidRDefault="002330D3" w:rsidP="00E47796">
            <w:pPr>
              <w:ind w:left="-10" w:right="5" w:firstLine="15"/>
              <w:jc w:val="both"/>
              <w:rPr>
                <w:bCs/>
                <w:color w:val="000000"/>
                <w:lang w:val="ru-RU"/>
              </w:rPr>
            </w:pPr>
            <w:r w:rsidRPr="00F90DB4">
              <w:rPr>
                <w:bCs/>
                <w:color w:val="000000"/>
                <w:lang w:val="ru-RU"/>
              </w:rPr>
              <w:t>Беседы, классные часы</w:t>
            </w:r>
          </w:p>
          <w:p w:rsidR="002330D3" w:rsidRPr="00F90DB4" w:rsidRDefault="002330D3" w:rsidP="00E47796">
            <w:pPr>
              <w:ind w:right="5"/>
              <w:jc w:val="both"/>
              <w:rPr>
                <w:bCs/>
                <w:color w:val="000000"/>
                <w:lang w:val="ru-RU"/>
              </w:rPr>
            </w:pPr>
            <w:r w:rsidRPr="00F90DB4">
              <w:rPr>
                <w:bCs/>
                <w:color w:val="000000"/>
                <w:lang w:val="ru-RU"/>
              </w:rPr>
              <w:t>участие в подготовке и проведении мероприятий,</w:t>
            </w:r>
          </w:p>
          <w:p w:rsidR="002330D3" w:rsidRPr="00F90DB4" w:rsidRDefault="002330D3" w:rsidP="00E47796">
            <w:pPr>
              <w:ind w:right="5"/>
              <w:jc w:val="both"/>
              <w:rPr>
                <w:bCs/>
                <w:color w:val="000000"/>
                <w:lang w:val="ru-RU"/>
              </w:rPr>
            </w:pPr>
            <w:r w:rsidRPr="00F90DB4">
              <w:rPr>
                <w:bCs/>
                <w:color w:val="000000"/>
                <w:lang w:val="ru-RU"/>
              </w:rPr>
              <w:t>конкурсов</w:t>
            </w:r>
          </w:p>
          <w:p w:rsidR="002330D3" w:rsidRPr="00F90DB4" w:rsidRDefault="002330D3" w:rsidP="00E47796">
            <w:pPr>
              <w:ind w:left="-10" w:right="5" w:firstLine="45"/>
              <w:jc w:val="both"/>
              <w:rPr>
                <w:bCs/>
                <w:color w:val="000000"/>
                <w:lang w:val="ru-RU"/>
              </w:rPr>
            </w:pPr>
          </w:p>
          <w:p w:rsidR="002330D3" w:rsidRPr="00F90DB4" w:rsidRDefault="002330D3" w:rsidP="00E47796">
            <w:pPr>
              <w:ind w:left="-10" w:right="5" w:firstLine="45"/>
              <w:jc w:val="both"/>
              <w:rPr>
                <w:bCs/>
                <w:color w:val="000000"/>
                <w:lang w:val="ru-RU"/>
              </w:rPr>
            </w:pPr>
          </w:p>
          <w:p w:rsidR="002330D3" w:rsidRPr="00F90DB4" w:rsidRDefault="002330D3" w:rsidP="00E47796">
            <w:pPr>
              <w:ind w:left="-10" w:right="5" w:firstLine="45"/>
              <w:jc w:val="both"/>
              <w:rPr>
                <w:bCs/>
                <w:color w:val="000000"/>
                <w:lang w:val="ru-RU"/>
              </w:rPr>
            </w:pPr>
            <w:r w:rsidRPr="00F90DB4">
              <w:rPr>
                <w:bCs/>
                <w:color w:val="000000"/>
                <w:lang w:val="ru-RU"/>
              </w:rPr>
              <w:t>спортивные соревнования</w:t>
            </w:r>
          </w:p>
          <w:p w:rsidR="002330D3" w:rsidRPr="00F90DB4" w:rsidRDefault="002330D3" w:rsidP="00E47796">
            <w:pPr>
              <w:ind w:left="-10" w:right="5" w:firstLine="45"/>
              <w:jc w:val="both"/>
              <w:rPr>
                <w:bCs/>
                <w:color w:val="000000"/>
                <w:lang w:val="ru-RU"/>
              </w:rPr>
            </w:pPr>
          </w:p>
          <w:p w:rsidR="002330D3" w:rsidRPr="00F90DB4" w:rsidRDefault="002330D3" w:rsidP="00E47796">
            <w:pPr>
              <w:ind w:left="-10" w:right="5"/>
              <w:jc w:val="both"/>
              <w:rPr>
                <w:bCs/>
                <w:color w:val="000000"/>
                <w:lang w:val="ru-RU"/>
              </w:rPr>
            </w:pPr>
            <w:r w:rsidRPr="00F90DB4">
              <w:rPr>
                <w:bCs/>
                <w:color w:val="000000"/>
                <w:lang w:val="ru-RU"/>
              </w:rPr>
              <w:t>сюжетно-ролевые игры,</w:t>
            </w:r>
          </w:p>
          <w:p w:rsidR="002330D3" w:rsidRPr="00F90DB4" w:rsidRDefault="002330D3" w:rsidP="00E47796">
            <w:pPr>
              <w:ind w:left="-10" w:right="5" w:firstLine="45"/>
              <w:jc w:val="both"/>
              <w:rPr>
                <w:bCs/>
                <w:color w:val="000000"/>
                <w:lang w:val="ru-RU"/>
              </w:rPr>
            </w:pPr>
          </w:p>
          <w:p w:rsidR="002330D3" w:rsidRPr="00F90DB4" w:rsidRDefault="002330D3" w:rsidP="00E47796">
            <w:pPr>
              <w:ind w:left="-10" w:right="5" w:firstLine="45"/>
              <w:jc w:val="both"/>
              <w:rPr>
                <w:bCs/>
                <w:color w:val="000000"/>
                <w:lang w:val="ru-RU"/>
              </w:rPr>
            </w:pPr>
          </w:p>
          <w:p w:rsidR="002330D3" w:rsidRPr="00D05A32" w:rsidRDefault="002330D3" w:rsidP="00E47796">
            <w:pPr>
              <w:ind w:left="-10" w:right="5" w:firstLine="45"/>
              <w:jc w:val="both"/>
              <w:rPr>
                <w:bCs/>
                <w:color w:val="000000"/>
              </w:rPr>
            </w:pPr>
            <w:proofErr w:type="spellStart"/>
            <w:r w:rsidRPr="00D05A32">
              <w:rPr>
                <w:bCs/>
                <w:color w:val="000000"/>
              </w:rPr>
              <w:t>проектная</w:t>
            </w:r>
            <w:proofErr w:type="spellEnd"/>
            <w:r w:rsidRPr="00D05A32">
              <w:rPr>
                <w:bCs/>
                <w:color w:val="000000"/>
              </w:rPr>
              <w:t xml:space="preserve"> </w:t>
            </w:r>
            <w:proofErr w:type="spellStart"/>
            <w:r w:rsidRPr="00D05A32">
              <w:rPr>
                <w:bCs/>
                <w:color w:val="000000"/>
              </w:rPr>
              <w:t>деятельность</w:t>
            </w:r>
            <w:proofErr w:type="spellEnd"/>
          </w:p>
        </w:tc>
        <w:tc>
          <w:tcPr>
            <w:tcW w:w="6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0D3" w:rsidRPr="00F90DB4" w:rsidRDefault="002330D3" w:rsidP="00E47796">
            <w:pPr>
              <w:ind w:left="5" w:right="5" w:firstLine="75"/>
              <w:jc w:val="both"/>
              <w:rPr>
                <w:bCs/>
                <w:color w:val="000000"/>
                <w:spacing w:val="4"/>
                <w:lang w:val="ru-RU"/>
              </w:rPr>
            </w:pPr>
            <w:proofErr w:type="gramStart"/>
            <w:r w:rsidRPr="00F90DB4">
              <w:rPr>
                <w:bCs/>
                <w:color w:val="000000"/>
                <w:spacing w:val="4"/>
                <w:lang w:val="ru-RU"/>
              </w:rPr>
              <w:t>«Здравствуй, школа», «Правила поведения в школе», «Что такое доброта?», «Государственные символы России», цикл бесед «Я – гражданин России», «Твое здоровье».</w:t>
            </w:r>
            <w:proofErr w:type="gramEnd"/>
          </w:p>
          <w:p w:rsidR="002330D3" w:rsidRPr="00F90DB4" w:rsidRDefault="002330D3" w:rsidP="00E47796">
            <w:pPr>
              <w:ind w:left="5" w:right="5" w:firstLine="75"/>
              <w:jc w:val="both"/>
              <w:rPr>
                <w:bCs/>
                <w:color w:val="000000"/>
                <w:spacing w:val="4"/>
                <w:lang w:val="ru-RU"/>
              </w:rPr>
            </w:pPr>
            <w:r w:rsidRPr="00F90DB4">
              <w:rPr>
                <w:bCs/>
                <w:color w:val="000000"/>
                <w:spacing w:val="4"/>
                <w:lang w:val="ru-RU"/>
              </w:rPr>
              <w:t>«Что значи</w:t>
            </w:r>
            <w:proofErr w:type="gramStart"/>
            <w:r w:rsidRPr="00F90DB4">
              <w:rPr>
                <w:bCs/>
                <w:color w:val="000000"/>
                <w:spacing w:val="4"/>
                <w:lang w:val="ru-RU"/>
              </w:rPr>
              <w:t>т-</w:t>
            </w:r>
            <w:proofErr w:type="gramEnd"/>
            <w:r w:rsidRPr="00F90DB4">
              <w:rPr>
                <w:bCs/>
                <w:color w:val="000000"/>
                <w:spacing w:val="4"/>
                <w:lang w:val="ru-RU"/>
              </w:rPr>
              <w:t xml:space="preserve"> быть учеником?» , «Что такое хорошо и что такое плохо?», «Краски природы», «Любимое время года», «Моя семья»; «Моя малая Родина»,«Народные приметы», «Мой домашний любимец».</w:t>
            </w:r>
          </w:p>
          <w:p w:rsidR="002330D3" w:rsidRPr="00F90DB4" w:rsidRDefault="002330D3" w:rsidP="00E47796">
            <w:pPr>
              <w:jc w:val="both"/>
              <w:rPr>
                <w:color w:val="000000"/>
                <w:spacing w:val="4"/>
                <w:lang w:val="ru-RU"/>
              </w:rPr>
            </w:pPr>
            <w:r w:rsidRPr="00F90DB4">
              <w:rPr>
                <w:bCs/>
                <w:color w:val="000000"/>
                <w:spacing w:val="4"/>
                <w:lang w:val="ru-RU"/>
              </w:rPr>
              <w:t>Школьные  праздники и социально значимые мероприятия: «Посвящение в ученики»; «Новогодняя сказка»; Фестиваль патриотической песни</w:t>
            </w:r>
            <w:r w:rsidRPr="00F90DB4">
              <w:rPr>
                <w:lang w:val="ru-RU"/>
              </w:rPr>
              <w:t xml:space="preserve">; </w:t>
            </w:r>
            <w:r w:rsidRPr="00F90DB4">
              <w:rPr>
                <w:color w:val="000000"/>
                <w:spacing w:val="4"/>
                <w:lang w:val="ru-RU"/>
              </w:rPr>
              <w:t>«Вперед, мальчишки»</w:t>
            </w:r>
            <w:proofErr w:type="gramStart"/>
            <w:r w:rsidRPr="00F90DB4">
              <w:rPr>
                <w:color w:val="000000"/>
                <w:spacing w:val="4"/>
                <w:lang w:val="ru-RU"/>
              </w:rPr>
              <w:t>;</w:t>
            </w:r>
            <w:r w:rsidRPr="00F90DB4">
              <w:rPr>
                <w:lang w:val="ru-RU"/>
              </w:rPr>
              <w:t>Д</w:t>
            </w:r>
            <w:proofErr w:type="gramEnd"/>
            <w:r w:rsidRPr="00F90DB4">
              <w:rPr>
                <w:lang w:val="ru-RU"/>
              </w:rPr>
              <w:t xml:space="preserve">ень Победы, возложение цветов к памятнику; Встреча с ветеранами ВОВ и воинами-интернационалистами; </w:t>
            </w:r>
            <w:r w:rsidRPr="00F90DB4">
              <w:rPr>
                <w:color w:val="000000"/>
                <w:spacing w:val="4"/>
                <w:lang w:val="ru-RU"/>
              </w:rPr>
              <w:t>«Прощание с Азбукой», и другие.</w:t>
            </w:r>
          </w:p>
          <w:p w:rsidR="002330D3" w:rsidRPr="00F90DB4" w:rsidRDefault="002330D3" w:rsidP="00E47796">
            <w:pPr>
              <w:jc w:val="both"/>
              <w:rPr>
                <w:color w:val="000000"/>
                <w:spacing w:val="4"/>
                <w:lang w:val="ru-RU"/>
              </w:rPr>
            </w:pPr>
            <w:r w:rsidRPr="00F90DB4">
              <w:rPr>
                <w:color w:val="000000"/>
                <w:spacing w:val="4"/>
                <w:lang w:val="ru-RU"/>
              </w:rPr>
              <w:t xml:space="preserve"> Конкурсы рисунков, конкурс чтецов. </w:t>
            </w:r>
          </w:p>
          <w:p w:rsidR="002330D3" w:rsidRPr="00F90DB4" w:rsidRDefault="002330D3" w:rsidP="00E47796">
            <w:pPr>
              <w:ind w:left="5" w:right="5" w:firstLine="75"/>
              <w:jc w:val="both"/>
              <w:rPr>
                <w:color w:val="000000"/>
                <w:spacing w:val="4"/>
                <w:lang w:val="ru-RU"/>
              </w:rPr>
            </w:pPr>
            <w:r w:rsidRPr="00F90DB4">
              <w:rPr>
                <w:color w:val="000000"/>
                <w:spacing w:val="4"/>
                <w:lang w:val="ru-RU"/>
              </w:rPr>
              <w:t xml:space="preserve">Спортивные соревнования «Мама, папа, я - спортивная семья», Веселый КВС, </w:t>
            </w:r>
          </w:p>
          <w:p w:rsidR="002330D3" w:rsidRPr="00F90DB4" w:rsidRDefault="002330D3" w:rsidP="00E47796">
            <w:pPr>
              <w:ind w:left="5" w:right="5" w:firstLine="75"/>
              <w:jc w:val="both"/>
              <w:rPr>
                <w:color w:val="000000"/>
                <w:spacing w:val="4"/>
                <w:lang w:val="ru-RU"/>
              </w:rPr>
            </w:pPr>
            <w:r w:rsidRPr="00F90DB4">
              <w:rPr>
                <w:color w:val="000000"/>
                <w:spacing w:val="4"/>
                <w:lang w:val="ru-RU"/>
              </w:rPr>
              <w:t xml:space="preserve">«Масленица», «А, ну- </w:t>
            </w:r>
            <w:proofErr w:type="spellStart"/>
            <w:r w:rsidRPr="00F90DB4">
              <w:rPr>
                <w:color w:val="000000"/>
                <w:spacing w:val="4"/>
                <w:lang w:val="ru-RU"/>
              </w:rPr>
              <w:t>ка</w:t>
            </w:r>
            <w:proofErr w:type="spellEnd"/>
            <w:r w:rsidRPr="00F90DB4">
              <w:rPr>
                <w:color w:val="000000"/>
                <w:spacing w:val="4"/>
                <w:lang w:val="ru-RU"/>
              </w:rPr>
              <w:t>, девочки»,</w:t>
            </w:r>
          </w:p>
          <w:p w:rsidR="002330D3" w:rsidRPr="00F90DB4" w:rsidRDefault="002330D3" w:rsidP="00E47796">
            <w:pPr>
              <w:ind w:left="5" w:right="5" w:firstLine="75"/>
              <w:jc w:val="both"/>
              <w:rPr>
                <w:color w:val="000000"/>
                <w:spacing w:val="4"/>
                <w:lang w:val="ru-RU"/>
              </w:rPr>
            </w:pPr>
            <w:r w:rsidRPr="00F90DB4">
              <w:rPr>
                <w:color w:val="000000"/>
                <w:spacing w:val="4"/>
                <w:lang w:val="ru-RU"/>
              </w:rPr>
              <w:t>Игры по ПДД и ППБ; Ломоносовские чтения, Радуга творчество и другие.</w:t>
            </w:r>
          </w:p>
        </w:tc>
      </w:tr>
      <w:tr w:rsidR="002330D3" w:rsidRPr="00D6744C" w:rsidTr="00E47796">
        <w:trPr>
          <w:jc w:val="center"/>
        </w:trPr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30D3" w:rsidRPr="00F90DB4" w:rsidRDefault="002330D3" w:rsidP="00E47796">
            <w:pPr>
              <w:spacing w:before="30" w:after="30"/>
              <w:jc w:val="both"/>
              <w:rPr>
                <w:b/>
                <w:bCs/>
                <w:color w:val="000000"/>
                <w:lang w:val="ru-RU"/>
              </w:rPr>
            </w:pPr>
          </w:p>
          <w:p w:rsidR="002330D3" w:rsidRPr="00D05A32" w:rsidRDefault="002330D3" w:rsidP="00E47796">
            <w:pPr>
              <w:spacing w:before="30" w:after="30"/>
              <w:jc w:val="both"/>
              <w:rPr>
                <w:color w:val="000000"/>
              </w:rPr>
            </w:pPr>
            <w:r w:rsidRPr="00D05A32">
              <w:rPr>
                <w:color w:val="000000"/>
              </w:rPr>
              <w:t xml:space="preserve">2-3 </w:t>
            </w:r>
            <w:proofErr w:type="spellStart"/>
            <w:r w:rsidRPr="00D05A32">
              <w:rPr>
                <w:color w:val="000000"/>
              </w:rPr>
              <w:t>класс</w:t>
            </w:r>
            <w:proofErr w:type="spellEnd"/>
          </w:p>
        </w:tc>
        <w:tc>
          <w:tcPr>
            <w:tcW w:w="25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30D3" w:rsidRPr="00F90DB4" w:rsidRDefault="002330D3" w:rsidP="00E47796">
            <w:pPr>
              <w:ind w:left="-10" w:right="5" w:firstLine="15"/>
              <w:jc w:val="both"/>
              <w:rPr>
                <w:bCs/>
                <w:color w:val="000000"/>
                <w:lang w:val="ru-RU"/>
              </w:rPr>
            </w:pPr>
            <w:r w:rsidRPr="00F90DB4">
              <w:rPr>
                <w:bCs/>
                <w:color w:val="000000"/>
                <w:lang w:val="ru-RU"/>
              </w:rPr>
              <w:t xml:space="preserve"> Беседы</w:t>
            </w:r>
          </w:p>
          <w:p w:rsidR="002330D3" w:rsidRPr="00F90DB4" w:rsidRDefault="002330D3" w:rsidP="00E47796">
            <w:pPr>
              <w:ind w:left="-10" w:right="5" w:firstLine="45"/>
              <w:jc w:val="both"/>
              <w:rPr>
                <w:bCs/>
                <w:color w:val="000000"/>
                <w:lang w:val="ru-RU"/>
              </w:rPr>
            </w:pPr>
            <w:r w:rsidRPr="00F90DB4">
              <w:rPr>
                <w:bCs/>
                <w:color w:val="000000"/>
                <w:lang w:val="ru-RU"/>
              </w:rPr>
              <w:t>классные часы</w:t>
            </w:r>
          </w:p>
          <w:p w:rsidR="002330D3" w:rsidRPr="00F90DB4" w:rsidRDefault="002330D3" w:rsidP="00E47796">
            <w:pPr>
              <w:ind w:left="-10" w:right="5" w:firstLine="45"/>
              <w:jc w:val="both"/>
              <w:rPr>
                <w:bCs/>
                <w:color w:val="000000"/>
                <w:lang w:val="ru-RU"/>
              </w:rPr>
            </w:pPr>
            <w:r w:rsidRPr="00F90DB4">
              <w:rPr>
                <w:bCs/>
                <w:color w:val="000000"/>
                <w:lang w:val="ru-RU"/>
              </w:rPr>
              <w:t xml:space="preserve"> участие </w:t>
            </w:r>
            <w:proofErr w:type="gramStart"/>
            <w:r w:rsidRPr="00F90DB4">
              <w:rPr>
                <w:bCs/>
                <w:color w:val="000000"/>
                <w:lang w:val="ru-RU"/>
              </w:rPr>
              <w:t>в</w:t>
            </w:r>
            <w:proofErr w:type="gramEnd"/>
          </w:p>
          <w:p w:rsidR="002330D3" w:rsidRPr="00F90DB4" w:rsidRDefault="002330D3" w:rsidP="00E47796">
            <w:pPr>
              <w:ind w:left="-10" w:right="5"/>
              <w:jc w:val="both"/>
              <w:rPr>
                <w:bCs/>
                <w:color w:val="000000"/>
                <w:lang w:val="ru-RU"/>
              </w:rPr>
            </w:pPr>
            <w:r w:rsidRPr="00F90DB4">
              <w:rPr>
                <w:bCs/>
                <w:color w:val="000000"/>
                <w:lang w:val="ru-RU"/>
              </w:rPr>
              <w:t>подготовке и проведении мероприятий,</w:t>
            </w:r>
          </w:p>
          <w:p w:rsidR="002330D3" w:rsidRPr="00F90DB4" w:rsidRDefault="002330D3" w:rsidP="00E47796">
            <w:pPr>
              <w:ind w:right="5"/>
              <w:jc w:val="both"/>
              <w:rPr>
                <w:bCs/>
                <w:color w:val="000000"/>
                <w:lang w:val="ru-RU"/>
              </w:rPr>
            </w:pPr>
            <w:r w:rsidRPr="00F90DB4">
              <w:rPr>
                <w:bCs/>
                <w:color w:val="000000"/>
                <w:lang w:val="ru-RU"/>
              </w:rPr>
              <w:t xml:space="preserve">конкурсов </w:t>
            </w:r>
          </w:p>
          <w:p w:rsidR="002330D3" w:rsidRPr="00F90DB4" w:rsidRDefault="002330D3" w:rsidP="00E47796">
            <w:pPr>
              <w:ind w:left="-10" w:right="5" w:firstLine="45"/>
              <w:jc w:val="both"/>
              <w:rPr>
                <w:bCs/>
                <w:color w:val="000000"/>
                <w:lang w:val="ru-RU"/>
              </w:rPr>
            </w:pPr>
            <w:r w:rsidRPr="00F90DB4">
              <w:rPr>
                <w:bCs/>
                <w:color w:val="000000"/>
                <w:lang w:val="ru-RU"/>
              </w:rPr>
              <w:t xml:space="preserve"> спортивные соревнования,</w:t>
            </w:r>
          </w:p>
          <w:p w:rsidR="002330D3" w:rsidRPr="00F90DB4" w:rsidRDefault="002330D3" w:rsidP="00E47796">
            <w:pPr>
              <w:ind w:left="-10" w:right="5" w:firstLine="45"/>
              <w:jc w:val="both"/>
              <w:rPr>
                <w:bCs/>
                <w:color w:val="000000"/>
                <w:lang w:val="ru-RU"/>
              </w:rPr>
            </w:pPr>
            <w:r w:rsidRPr="00F90DB4">
              <w:rPr>
                <w:bCs/>
                <w:color w:val="000000"/>
                <w:lang w:val="ru-RU"/>
              </w:rPr>
              <w:t xml:space="preserve">сюжетно-ролевые </w:t>
            </w:r>
            <w:r w:rsidRPr="00F90DB4">
              <w:rPr>
                <w:bCs/>
                <w:color w:val="000000"/>
                <w:lang w:val="ru-RU"/>
              </w:rPr>
              <w:lastRenderedPageBreak/>
              <w:t>игры</w:t>
            </w:r>
          </w:p>
          <w:p w:rsidR="002330D3" w:rsidRPr="00F90DB4" w:rsidRDefault="002330D3" w:rsidP="00E47796">
            <w:pPr>
              <w:ind w:left="-10" w:right="5" w:firstLine="45"/>
              <w:jc w:val="both"/>
              <w:rPr>
                <w:bCs/>
                <w:color w:val="000000"/>
                <w:lang w:val="ru-RU"/>
              </w:rPr>
            </w:pPr>
            <w:r w:rsidRPr="00F90DB4">
              <w:rPr>
                <w:bCs/>
                <w:color w:val="000000"/>
                <w:lang w:val="ru-RU"/>
              </w:rPr>
              <w:t xml:space="preserve">учебно-исследовательские </w:t>
            </w:r>
          </w:p>
          <w:p w:rsidR="002330D3" w:rsidRPr="00F90DB4" w:rsidRDefault="002330D3" w:rsidP="00E47796">
            <w:pPr>
              <w:ind w:left="-10" w:right="5" w:firstLine="45"/>
              <w:jc w:val="both"/>
              <w:rPr>
                <w:bCs/>
                <w:color w:val="000000"/>
                <w:lang w:val="ru-RU"/>
              </w:rPr>
            </w:pPr>
            <w:r w:rsidRPr="00F90DB4">
              <w:rPr>
                <w:bCs/>
                <w:color w:val="000000"/>
                <w:lang w:val="ru-RU"/>
              </w:rPr>
              <w:t>конференции</w:t>
            </w:r>
          </w:p>
          <w:p w:rsidR="002330D3" w:rsidRPr="00F90DB4" w:rsidRDefault="002330D3" w:rsidP="00E47796">
            <w:pPr>
              <w:ind w:left="-10" w:right="5" w:firstLine="45"/>
              <w:jc w:val="both"/>
              <w:rPr>
                <w:bCs/>
                <w:color w:val="333333"/>
                <w:lang w:val="ru-RU"/>
              </w:rPr>
            </w:pPr>
            <w:r w:rsidRPr="00F90DB4">
              <w:rPr>
                <w:bCs/>
                <w:color w:val="333333"/>
                <w:lang w:val="ru-RU"/>
              </w:rPr>
              <w:t>проектная и исследовательская деятельность</w:t>
            </w:r>
          </w:p>
          <w:p w:rsidR="002330D3" w:rsidRPr="00D05A32" w:rsidRDefault="002330D3" w:rsidP="00E47796">
            <w:pPr>
              <w:ind w:left="-10" w:right="5" w:firstLine="45"/>
              <w:jc w:val="both"/>
              <w:rPr>
                <w:bCs/>
                <w:color w:val="000000"/>
              </w:rPr>
            </w:pPr>
            <w:proofErr w:type="spellStart"/>
            <w:r w:rsidRPr="00D05A32">
              <w:rPr>
                <w:bCs/>
                <w:color w:val="333333"/>
              </w:rPr>
              <w:t>деятельность</w:t>
            </w:r>
            <w:proofErr w:type="spellEnd"/>
          </w:p>
        </w:tc>
        <w:tc>
          <w:tcPr>
            <w:tcW w:w="6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0D3" w:rsidRPr="00F90DB4" w:rsidRDefault="002330D3" w:rsidP="00E47796">
            <w:pPr>
              <w:ind w:left="5" w:right="5" w:firstLine="75"/>
              <w:jc w:val="both"/>
              <w:rPr>
                <w:bCs/>
                <w:color w:val="000000"/>
                <w:spacing w:val="4"/>
                <w:lang w:val="ru-RU"/>
              </w:rPr>
            </w:pPr>
            <w:r w:rsidRPr="00F90DB4">
              <w:rPr>
                <w:bCs/>
                <w:color w:val="000000"/>
                <w:spacing w:val="4"/>
                <w:lang w:val="ru-RU"/>
              </w:rPr>
              <w:lastRenderedPageBreak/>
              <w:t xml:space="preserve">«Здравствуй, школа», «Все </w:t>
            </w:r>
            <w:proofErr w:type="spellStart"/>
            <w:r w:rsidRPr="00F90DB4">
              <w:rPr>
                <w:bCs/>
                <w:color w:val="000000"/>
                <w:spacing w:val="4"/>
                <w:lang w:val="ru-RU"/>
              </w:rPr>
              <w:t>мы-дружная</w:t>
            </w:r>
            <w:proofErr w:type="spellEnd"/>
            <w:r w:rsidRPr="00F90DB4">
              <w:rPr>
                <w:bCs/>
                <w:color w:val="000000"/>
                <w:spacing w:val="4"/>
                <w:lang w:val="ru-RU"/>
              </w:rPr>
              <w:t xml:space="preserve"> семья, «Что такое </w:t>
            </w:r>
            <w:proofErr w:type="gramStart"/>
            <w:r w:rsidRPr="00F90DB4">
              <w:rPr>
                <w:bCs/>
                <w:color w:val="000000"/>
                <w:spacing w:val="4"/>
                <w:lang w:val="ru-RU"/>
              </w:rPr>
              <w:t>-К</w:t>
            </w:r>
            <w:proofErr w:type="gramEnd"/>
            <w:r w:rsidRPr="00F90DB4">
              <w:rPr>
                <w:bCs/>
                <w:color w:val="000000"/>
                <w:spacing w:val="4"/>
                <w:lang w:val="ru-RU"/>
              </w:rPr>
              <w:t>онституция ?»</w:t>
            </w:r>
          </w:p>
          <w:p w:rsidR="002330D3" w:rsidRPr="00F90DB4" w:rsidRDefault="002330D3" w:rsidP="00E47796">
            <w:pPr>
              <w:ind w:left="5" w:right="5" w:firstLine="75"/>
              <w:jc w:val="both"/>
              <w:rPr>
                <w:bCs/>
                <w:color w:val="000000"/>
                <w:spacing w:val="4"/>
                <w:lang w:val="ru-RU"/>
              </w:rPr>
            </w:pPr>
            <w:r w:rsidRPr="00F90DB4">
              <w:rPr>
                <w:bCs/>
                <w:color w:val="000000"/>
                <w:spacing w:val="4"/>
                <w:lang w:val="ru-RU"/>
              </w:rPr>
              <w:t>цикл бесед «Учись учиться», «Береги здоровье смолоду»;</w:t>
            </w:r>
          </w:p>
          <w:p w:rsidR="002330D3" w:rsidRPr="00F90DB4" w:rsidRDefault="002330D3" w:rsidP="00E47796">
            <w:pPr>
              <w:ind w:left="5" w:right="5" w:firstLine="75"/>
              <w:jc w:val="both"/>
              <w:rPr>
                <w:bCs/>
                <w:color w:val="000000"/>
                <w:spacing w:val="4"/>
                <w:lang w:val="ru-RU"/>
              </w:rPr>
            </w:pPr>
            <w:r w:rsidRPr="00F90DB4">
              <w:rPr>
                <w:bCs/>
                <w:color w:val="000000"/>
                <w:spacing w:val="4"/>
                <w:lang w:val="ru-RU"/>
              </w:rPr>
              <w:t>«Все мы разные, но все мы равные»</w:t>
            </w:r>
            <w:proofErr w:type="gramStart"/>
            <w:r w:rsidRPr="00F90DB4">
              <w:rPr>
                <w:bCs/>
                <w:color w:val="000000"/>
                <w:spacing w:val="4"/>
                <w:lang w:val="ru-RU"/>
              </w:rPr>
              <w:t xml:space="preserve"> ,</w:t>
            </w:r>
            <w:proofErr w:type="gramEnd"/>
            <w:r w:rsidRPr="00F90DB4">
              <w:rPr>
                <w:bCs/>
                <w:color w:val="000000"/>
                <w:spacing w:val="4"/>
                <w:lang w:val="ru-RU"/>
              </w:rPr>
              <w:t xml:space="preserve"> «Здорово, когда на свете есть друзья...»,  «Хочу и надо- трудный выбор», «Профессии моих родителей», «Моя родословная», «Я и мое имя», «Название моего города», «Моя  любимая книга».</w:t>
            </w:r>
          </w:p>
          <w:p w:rsidR="002330D3" w:rsidRPr="00F90DB4" w:rsidRDefault="002330D3" w:rsidP="00E47796">
            <w:pPr>
              <w:ind w:left="5" w:right="5" w:firstLine="75"/>
              <w:jc w:val="both"/>
              <w:rPr>
                <w:color w:val="000000"/>
                <w:lang w:val="ru-RU"/>
              </w:rPr>
            </w:pPr>
            <w:r w:rsidRPr="00F90DB4">
              <w:rPr>
                <w:color w:val="000000"/>
                <w:lang w:val="ru-RU"/>
              </w:rPr>
              <w:t>Школьные праздники и социально значимые мероприятия</w:t>
            </w:r>
          </w:p>
          <w:p w:rsidR="002330D3" w:rsidRPr="00F90DB4" w:rsidRDefault="002330D3" w:rsidP="00E47796">
            <w:pPr>
              <w:ind w:left="5" w:right="5" w:firstLine="75"/>
              <w:jc w:val="both"/>
              <w:rPr>
                <w:color w:val="000000"/>
                <w:spacing w:val="4"/>
                <w:lang w:val="ru-RU"/>
              </w:rPr>
            </w:pPr>
            <w:r w:rsidRPr="00F90DB4">
              <w:rPr>
                <w:color w:val="000000"/>
                <w:spacing w:val="4"/>
                <w:lang w:val="ru-RU"/>
              </w:rPr>
              <w:t>«История моей семьи в истории моей страны»,</w:t>
            </w:r>
          </w:p>
          <w:p w:rsidR="002330D3" w:rsidRPr="00F90DB4" w:rsidRDefault="002330D3" w:rsidP="00E47796">
            <w:pPr>
              <w:ind w:left="5" w:right="5" w:firstLine="75"/>
              <w:jc w:val="both"/>
              <w:rPr>
                <w:color w:val="000000"/>
                <w:spacing w:val="4"/>
                <w:lang w:val="ru-RU"/>
              </w:rPr>
            </w:pPr>
            <w:r w:rsidRPr="00F90DB4">
              <w:rPr>
                <w:color w:val="000000"/>
                <w:spacing w:val="4"/>
                <w:lang w:val="ru-RU"/>
              </w:rPr>
              <w:lastRenderedPageBreak/>
              <w:t>«Мир моих увлечений».</w:t>
            </w:r>
          </w:p>
          <w:p w:rsidR="002330D3" w:rsidRPr="00F90DB4" w:rsidRDefault="002330D3" w:rsidP="00E47796">
            <w:pPr>
              <w:ind w:left="5" w:right="5" w:firstLine="75"/>
              <w:jc w:val="both"/>
              <w:rPr>
                <w:color w:val="000000"/>
                <w:lang w:val="ru-RU"/>
              </w:rPr>
            </w:pPr>
          </w:p>
          <w:p w:rsidR="002330D3" w:rsidRPr="00F90DB4" w:rsidRDefault="002330D3" w:rsidP="00E47796">
            <w:pPr>
              <w:ind w:left="5" w:right="5" w:firstLine="75"/>
              <w:jc w:val="both"/>
              <w:rPr>
                <w:color w:val="000000"/>
                <w:spacing w:val="4"/>
                <w:lang w:val="ru-RU"/>
              </w:rPr>
            </w:pPr>
            <w:r w:rsidRPr="00F90DB4">
              <w:rPr>
                <w:color w:val="000000"/>
                <w:spacing w:val="4"/>
                <w:lang w:val="ru-RU"/>
              </w:rPr>
              <w:t xml:space="preserve">проекты «Я </w:t>
            </w:r>
            <w:proofErr w:type="gramStart"/>
            <w:r w:rsidRPr="00F90DB4">
              <w:rPr>
                <w:color w:val="000000"/>
                <w:spacing w:val="4"/>
                <w:lang w:val="ru-RU"/>
              </w:rPr>
              <w:t>-г</w:t>
            </w:r>
            <w:proofErr w:type="gramEnd"/>
            <w:r w:rsidRPr="00F90DB4">
              <w:rPr>
                <w:color w:val="000000"/>
                <w:spacing w:val="4"/>
                <w:lang w:val="ru-RU"/>
              </w:rPr>
              <w:t>ражданин России», «Я и мир вокруг меня».</w:t>
            </w:r>
          </w:p>
        </w:tc>
      </w:tr>
      <w:tr w:rsidR="002330D3" w:rsidRPr="00D6744C" w:rsidTr="00E47796">
        <w:trPr>
          <w:jc w:val="center"/>
        </w:trPr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30D3" w:rsidRPr="00D05A32" w:rsidRDefault="002330D3" w:rsidP="00E47796">
            <w:pPr>
              <w:spacing w:before="30" w:after="30"/>
              <w:jc w:val="both"/>
              <w:rPr>
                <w:color w:val="000000"/>
              </w:rPr>
            </w:pPr>
            <w:r w:rsidRPr="00F90DB4">
              <w:rPr>
                <w:color w:val="000000"/>
                <w:lang w:val="ru-RU"/>
              </w:rPr>
              <w:lastRenderedPageBreak/>
              <w:t xml:space="preserve"> </w:t>
            </w:r>
            <w:r w:rsidRPr="00D05A32">
              <w:rPr>
                <w:color w:val="000000"/>
              </w:rPr>
              <w:t xml:space="preserve">4 </w:t>
            </w:r>
            <w:proofErr w:type="spellStart"/>
            <w:r w:rsidRPr="00D05A32">
              <w:rPr>
                <w:color w:val="000000"/>
              </w:rPr>
              <w:t>класс</w:t>
            </w:r>
            <w:proofErr w:type="spellEnd"/>
          </w:p>
        </w:tc>
        <w:tc>
          <w:tcPr>
            <w:tcW w:w="25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30D3" w:rsidRPr="00F90DB4" w:rsidRDefault="002330D3" w:rsidP="00E47796">
            <w:pPr>
              <w:ind w:left="-10" w:right="5" w:firstLine="15"/>
              <w:jc w:val="both"/>
              <w:rPr>
                <w:bCs/>
                <w:color w:val="333333"/>
                <w:lang w:val="ru-RU"/>
              </w:rPr>
            </w:pPr>
            <w:r w:rsidRPr="00F90DB4">
              <w:rPr>
                <w:bCs/>
                <w:color w:val="333333"/>
                <w:lang w:val="ru-RU"/>
              </w:rPr>
              <w:t>Беседы</w:t>
            </w:r>
          </w:p>
          <w:p w:rsidR="002330D3" w:rsidRPr="00F90DB4" w:rsidRDefault="002330D3" w:rsidP="00E47796">
            <w:pPr>
              <w:ind w:left="-10" w:right="5" w:firstLine="15"/>
              <w:jc w:val="both"/>
              <w:rPr>
                <w:color w:val="333333"/>
                <w:lang w:val="ru-RU"/>
              </w:rPr>
            </w:pPr>
          </w:p>
          <w:p w:rsidR="002330D3" w:rsidRPr="00F90DB4" w:rsidRDefault="002330D3" w:rsidP="00E47796">
            <w:pPr>
              <w:ind w:left="-10" w:right="5" w:firstLine="45"/>
              <w:jc w:val="both"/>
              <w:rPr>
                <w:bCs/>
                <w:color w:val="333333"/>
                <w:lang w:val="ru-RU"/>
              </w:rPr>
            </w:pPr>
            <w:r w:rsidRPr="00F90DB4">
              <w:rPr>
                <w:bCs/>
                <w:color w:val="333333"/>
                <w:lang w:val="ru-RU"/>
              </w:rPr>
              <w:t>классные часы</w:t>
            </w:r>
          </w:p>
          <w:p w:rsidR="002330D3" w:rsidRPr="00F90DB4" w:rsidRDefault="002330D3" w:rsidP="00E47796">
            <w:pPr>
              <w:ind w:left="-10" w:right="5" w:firstLine="45"/>
              <w:jc w:val="both"/>
              <w:rPr>
                <w:bCs/>
                <w:color w:val="333333"/>
                <w:lang w:val="ru-RU"/>
              </w:rPr>
            </w:pPr>
            <w:r w:rsidRPr="00F90DB4">
              <w:rPr>
                <w:bCs/>
                <w:color w:val="333333"/>
                <w:lang w:val="ru-RU"/>
              </w:rPr>
              <w:t xml:space="preserve"> </w:t>
            </w:r>
          </w:p>
          <w:p w:rsidR="002330D3" w:rsidRPr="00F90DB4" w:rsidRDefault="002330D3" w:rsidP="00E47796">
            <w:pPr>
              <w:ind w:left="-10" w:right="5" w:firstLine="45"/>
              <w:jc w:val="both"/>
              <w:rPr>
                <w:bCs/>
                <w:color w:val="333333"/>
                <w:lang w:val="ru-RU"/>
              </w:rPr>
            </w:pPr>
            <w:r w:rsidRPr="00F90DB4">
              <w:rPr>
                <w:bCs/>
                <w:color w:val="333333"/>
                <w:lang w:val="ru-RU"/>
              </w:rPr>
              <w:t xml:space="preserve">участие </w:t>
            </w:r>
            <w:proofErr w:type="gramStart"/>
            <w:r w:rsidRPr="00F90DB4">
              <w:rPr>
                <w:bCs/>
                <w:color w:val="333333"/>
                <w:lang w:val="ru-RU"/>
              </w:rPr>
              <w:t>в</w:t>
            </w:r>
            <w:proofErr w:type="gramEnd"/>
          </w:p>
          <w:p w:rsidR="002330D3" w:rsidRPr="00F90DB4" w:rsidRDefault="002330D3" w:rsidP="00E47796">
            <w:pPr>
              <w:ind w:left="-10" w:right="5" w:firstLine="45"/>
              <w:jc w:val="both"/>
              <w:rPr>
                <w:bCs/>
                <w:color w:val="333333"/>
                <w:lang w:val="ru-RU"/>
              </w:rPr>
            </w:pPr>
            <w:r w:rsidRPr="00F90DB4">
              <w:rPr>
                <w:bCs/>
                <w:color w:val="333333"/>
                <w:lang w:val="ru-RU"/>
              </w:rPr>
              <w:t xml:space="preserve"> подготовке и проведении мероприятий,</w:t>
            </w:r>
          </w:p>
          <w:p w:rsidR="002330D3" w:rsidRPr="00F90DB4" w:rsidRDefault="002330D3" w:rsidP="00E47796">
            <w:pPr>
              <w:ind w:left="-10" w:right="5" w:firstLine="45"/>
              <w:jc w:val="both"/>
              <w:rPr>
                <w:bCs/>
                <w:color w:val="333333"/>
                <w:lang w:val="ru-RU"/>
              </w:rPr>
            </w:pPr>
            <w:r w:rsidRPr="00F90DB4">
              <w:rPr>
                <w:bCs/>
                <w:color w:val="333333"/>
                <w:lang w:val="ru-RU"/>
              </w:rPr>
              <w:t>конкурсов</w:t>
            </w:r>
          </w:p>
          <w:p w:rsidR="002330D3" w:rsidRPr="00F90DB4" w:rsidRDefault="002330D3" w:rsidP="00E47796">
            <w:pPr>
              <w:ind w:left="-10" w:right="5" w:firstLine="45"/>
              <w:jc w:val="both"/>
              <w:rPr>
                <w:bCs/>
                <w:color w:val="333333"/>
                <w:lang w:val="ru-RU"/>
              </w:rPr>
            </w:pPr>
          </w:p>
          <w:p w:rsidR="002330D3" w:rsidRPr="00F90DB4" w:rsidRDefault="002330D3" w:rsidP="00E47796">
            <w:pPr>
              <w:ind w:left="-10" w:right="5" w:firstLine="45"/>
              <w:jc w:val="both"/>
              <w:rPr>
                <w:bCs/>
                <w:color w:val="333333"/>
                <w:lang w:val="ru-RU"/>
              </w:rPr>
            </w:pPr>
            <w:r w:rsidRPr="00F90DB4">
              <w:rPr>
                <w:bCs/>
                <w:color w:val="333333"/>
                <w:lang w:val="ru-RU"/>
              </w:rPr>
              <w:t xml:space="preserve"> спортивные соревнования</w:t>
            </w:r>
          </w:p>
          <w:p w:rsidR="002330D3" w:rsidRPr="00F90DB4" w:rsidRDefault="002330D3" w:rsidP="00E47796">
            <w:pPr>
              <w:ind w:left="-10" w:right="5" w:firstLine="45"/>
              <w:jc w:val="both"/>
              <w:rPr>
                <w:bCs/>
                <w:color w:val="333333"/>
                <w:lang w:val="ru-RU"/>
              </w:rPr>
            </w:pPr>
          </w:p>
          <w:p w:rsidR="002330D3" w:rsidRPr="00F90DB4" w:rsidRDefault="002330D3" w:rsidP="00E47796">
            <w:pPr>
              <w:ind w:left="-10" w:right="5" w:firstLine="45"/>
              <w:jc w:val="both"/>
              <w:rPr>
                <w:bCs/>
                <w:color w:val="333333"/>
                <w:lang w:val="ru-RU"/>
              </w:rPr>
            </w:pPr>
            <w:r w:rsidRPr="00F90DB4">
              <w:rPr>
                <w:bCs/>
                <w:color w:val="333333"/>
                <w:lang w:val="ru-RU"/>
              </w:rPr>
              <w:t>сюжетно-ролевые игры,</w:t>
            </w:r>
          </w:p>
          <w:p w:rsidR="002330D3" w:rsidRPr="00F90DB4" w:rsidRDefault="002330D3" w:rsidP="00E47796">
            <w:pPr>
              <w:ind w:left="-10" w:right="5" w:firstLine="45"/>
              <w:jc w:val="both"/>
              <w:rPr>
                <w:bCs/>
                <w:color w:val="333333"/>
                <w:lang w:val="ru-RU"/>
              </w:rPr>
            </w:pPr>
            <w:r w:rsidRPr="00F90DB4">
              <w:rPr>
                <w:bCs/>
                <w:color w:val="333333"/>
                <w:lang w:val="ru-RU"/>
              </w:rPr>
              <w:t xml:space="preserve">учебно-исследовательские </w:t>
            </w:r>
          </w:p>
          <w:p w:rsidR="002330D3" w:rsidRPr="00F90DB4" w:rsidRDefault="002330D3" w:rsidP="00E47796">
            <w:pPr>
              <w:ind w:left="-10" w:right="5" w:firstLine="45"/>
              <w:jc w:val="both"/>
              <w:rPr>
                <w:bCs/>
                <w:color w:val="333333"/>
                <w:lang w:val="ru-RU"/>
              </w:rPr>
            </w:pPr>
            <w:r w:rsidRPr="00F90DB4">
              <w:rPr>
                <w:bCs/>
                <w:color w:val="333333"/>
                <w:lang w:val="ru-RU"/>
              </w:rPr>
              <w:t>конференции</w:t>
            </w:r>
          </w:p>
          <w:p w:rsidR="002330D3" w:rsidRPr="00F90DB4" w:rsidRDefault="002330D3" w:rsidP="00E47796">
            <w:pPr>
              <w:ind w:left="-10" w:right="5" w:firstLine="45"/>
              <w:jc w:val="both"/>
              <w:rPr>
                <w:bCs/>
                <w:color w:val="333333"/>
                <w:lang w:val="ru-RU"/>
              </w:rPr>
            </w:pPr>
          </w:p>
          <w:p w:rsidR="002330D3" w:rsidRPr="00F90DB4" w:rsidRDefault="002330D3" w:rsidP="00E47796">
            <w:pPr>
              <w:ind w:left="-10" w:right="5" w:firstLine="45"/>
              <w:jc w:val="both"/>
              <w:rPr>
                <w:bCs/>
                <w:color w:val="333333"/>
                <w:lang w:val="ru-RU"/>
              </w:rPr>
            </w:pPr>
            <w:r w:rsidRPr="00F90DB4">
              <w:rPr>
                <w:bCs/>
                <w:color w:val="333333"/>
                <w:lang w:val="ru-RU"/>
              </w:rPr>
              <w:t>проектная и исследовательская деятельность</w:t>
            </w:r>
          </w:p>
          <w:p w:rsidR="002330D3" w:rsidRPr="00D05A32" w:rsidRDefault="002330D3" w:rsidP="00E47796">
            <w:pPr>
              <w:ind w:left="-10" w:right="5" w:firstLine="45"/>
              <w:jc w:val="both"/>
              <w:rPr>
                <w:bCs/>
                <w:color w:val="333333"/>
              </w:rPr>
            </w:pPr>
            <w:proofErr w:type="spellStart"/>
            <w:r w:rsidRPr="00D05A32">
              <w:rPr>
                <w:bCs/>
                <w:color w:val="333333"/>
              </w:rPr>
              <w:t>деятельность</w:t>
            </w:r>
            <w:proofErr w:type="spellEnd"/>
          </w:p>
        </w:tc>
        <w:tc>
          <w:tcPr>
            <w:tcW w:w="6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0D3" w:rsidRPr="00F90DB4" w:rsidRDefault="002330D3" w:rsidP="00E47796">
            <w:pPr>
              <w:ind w:left="5" w:right="5" w:firstLine="75"/>
              <w:jc w:val="both"/>
              <w:rPr>
                <w:bCs/>
                <w:color w:val="333333"/>
                <w:spacing w:val="4"/>
                <w:lang w:val="ru-RU"/>
              </w:rPr>
            </w:pPr>
            <w:r w:rsidRPr="00F90DB4">
              <w:rPr>
                <w:bCs/>
                <w:color w:val="333333"/>
                <w:spacing w:val="4"/>
                <w:lang w:val="ru-RU"/>
              </w:rPr>
              <w:t>«Я и другие люди», «Что значит, быть нужным людям»,  «Мир человеческих чувств »,  «Для чего нужна  религия», «Путешествие в храм», «Россия-Родина моя!», «Государственное устройство России», «Мир профессий»,</w:t>
            </w:r>
          </w:p>
          <w:p w:rsidR="002330D3" w:rsidRPr="00F90DB4" w:rsidRDefault="002330D3" w:rsidP="00E47796">
            <w:pPr>
              <w:ind w:left="5" w:right="5" w:firstLine="75"/>
              <w:jc w:val="both"/>
              <w:rPr>
                <w:bCs/>
                <w:color w:val="333333"/>
                <w:spacing w:val="4"/>
                <w:lang w:val="ru-RU"/>
              </w:rPr>
            </w:pPr>
            <w:r w:rsidRPr="00F90DB4">
              <w:rPr>
                <w:bCs/>
                <w:color w:val="333333"/>
                <w:spacing w:val="4"/>
                <w:lang w:val="ru-RU"/>
              </w:rPr>
              <w:t>«А гражданином быть обязан»</w:t>
            </w:r>
            <w:proofErr w:type="gramStart"/>
            <w:r w:rsidRPr="00F90DB4">
              <w:rPr>
                <w:bCs/>
                <w:color w:val="333333"/>
                <w:spacing w:val="4"/>
                <w:lang w:val="ru-RU"/>
              </w:rPr>
              <w:t xml:space="preserve"> ,</w:t>
            </w:r>
            <w:proofErr w:type="gramEnd"/>
            <w:r w:rsidRPr="00F90DB4">
              <w:rPr>
                <w:bCs/>
                <w:color w:val="333333"/>
                <w:spacing w:val="4"/>
                <w:lang w:val="ru-RU"/>
              </w:rPr>
              <w:t xml:space="preserve"> «Память сердца...»,  «Из истории семейной летописи», «Край любимый, край родной»,  цикл мероприятий «По страницам истории Отечества», «Мой  любимый  литературный герой», «Труд и воспитание характера», «Что значит быть полезным людям?».</w:t>
            </w:r>
          </w:p>
          <w:p w:rsidR="002330D3" w:rsidRPr="00F90DB4" w:rsidRDefault="002330D3" w:rsidP="00E47796">
            <w:pPr>
              <w:ind w:left="5" w:right="5" w:firstLine="75"/>
              <w:jc w:val="both"/>
              <w:rPr>
                <w:bCs/>
                <w:color w:val="333333"/>
                <w:spacing w:val="4"/>
                <w:lang w:val="ru-RU"/>
              </w:rPr>
            </w:pPr>
          </w:p>
          <w:p w:rsidR="002330D3" w:rsidRPr="00F90DB4" w:rsidRDefault="002330D3" w:rsidP="00E47796">
            <w:pPr>
              <w:ind w:left="5" w:right="5" w:firstLine="75"/>
              <w:jc w:val="both"/>
              <w:rPr>
                <w:color w:val="333333"/>
                <w:spacing w:val="4"/>
                <w:lang w:val="ru-RU"/>
              </w:rPr>
            </w:pPr>
            <w:r w:rsidRPr="00F90DB4">
              <w:rPr>
                <w:bCs/>
                <w:color w:val="333333"/>
                <w:spacing w:val="4"/>
                <w:lang w:val="ru-RU"/>
              </w:rPr>
              <w:t>Школьные  праздники и социально значимые мероприятия</w:t>
            </w:r>
          </w:p>
          <w:p w:rsidR="002330D3" w:rsidRPr="00F90DB4" w:rsidRDefault="002330D3" w:rsidP="00E47796">
            <w:pPr>
              <w:ind w:left="5" w:right="5" w:firstLine="75"/>
              <w:jc w:val="both"/>
              <w:rPr>
                <w:color w:val="333333"/>
                <w:spacing w:val="4"/>
                <w:lang w:val="ru-RU"/>
              </w:rPr>
            </w:pPr>
          </w:p>
          <w:p w:rsidR="002330D3" w:rsidRPr="00F90DB4" w:rsidRDefault="002330D3" w:rsidP="00E47796">
            <w:pPr>
              <w:ind w:left="5" w:right="5" w:firstLine="75"/>
              <w:jc w:val="both"/>
              <w:rPr>
                <w:color w:val="333333"/>
                <w:spacing w:val="4"/>
                <w:lang w:val="ru-RU"/>
              </w:rPr>
            </w:pPr>
            <w:r w:rsidRPr="00F90DB4">
              <w:rPr>
                <w:color w:val="333333"/>
                <w:spacing w:val="4"/>
                <w:lang w:val="ru-RU"/>
              </w:rPr>
              <w:t>Спортивные соревнования «Мама, папа, я - спортивная семья»,</w:t>
            </w:r>
          </w:p>
          <w:p w:rsidR="002330D3" w:rsidRPr="00F90DB4" w:rsidRDefault="002330D3" w:rsidP="00E47796">
            <w:pPr>
              <w:ind w:left="5" w:right="5" w:firstLine="75"/>
              <w:jc w:val="both"/>
              <w:rPr>
                <w:color w:val="333333"/>
                <w:spacing w:val="4"/>
                <w:lang w:val="ru-RU"/>
              </w:rPr>
            </w:pPr>
            <w:r w:rsidRPr="00F90DB4">
              <w:rPr>
                <w:color w:val="333333"/>
                <w:spacing w:val="4"/>
                <w:lang w:val="ru-RU"/>
              </w:rPr>
              <w:t xml:space="preserve">«Масленица», «А, ну- </w:t>
            </w:r>
            <w:proofErr w:type="spellStart"/>
            <w:r w:rsidRPr="00F90DB4">
              <w:rPr>
                <w:color w:val="333333"/>
                <w:spacing w:val="4"/>
                <w:lang w:val="ru-RU"/>
              </w:rPr>
              <w:t>ка</w:t>
            </w:r>
            <w:proofErr w:type="spellEnd"/>
            <w:r w:rsidRPr="00F90DB4">
              <w:rPr>
                <w:color w:val="333333"/>
                <w:spacing w:val="4"/>
                <w:lang w:val="ru-RU"/>
              </w:rPr>
              <w:t>, мальчики»</w:t>
            </w:r>
            <w:proofErr w:type="gramStart"/>
            <w:r w:rsidRPr="00F90DB4">
              <w:rPr>
                <w:color w:val="333333"/>
                <w:spacing w:val="4"/>
                <w:lang w:val="ru-RU"/>
              </w:rPr>
              <w:t>,«</w:t>
            </w:r>
            <w:proofErr w:type="gramEnd"/>
            <w:r w:rsidRPr="00F90DB4">
              <w:rPr>
                <w:color w:val="333333"/>
                <w:spacing w:val="4"/>
                <w:lang w:val="ru-RU"/>
              </w:rPr>
              <w:t xml:space="preserve">А, ну- </w:t>
            </w:r>
            <w:proofErr w:type="spellStart"/>
            <w:r w:rsidRPr="00F90DB4">
              <w:rPr>
                <w:color w:val="333333"/>
                <w:spacing w:val="4"/>
                <w:lang w:val="ru-RU"/>
              </w:rPr>
              <w:t>ка</w:t>
            </w:r>
            <w:proofErr w:type="spellEnd"/>
            <w:r w:rsidRPr="00F90DB4">
              <w:rPr>
                <w:color w:val="333333"/>
                <w:spacing w:val="4"/>
                <w:lang w:val="ru-RU"/>
              </w:rPr>
              <w:t>, девочки»,</w:t>
            </w:r>
          </w:p>
          <w:p w:rsidR="002330D3" w:rsidRPr="00F90DB4" w:rsidRDefault="002330D3" w:rsidP="00E47796">
            <w:pPr>
              <w:ind w:left="5" w:right="5" w:firstLine="75"/>
              <w:jc w:val="both"/>
              <w:rPr>
                <w:color w:val="333333"/>
                <w:lang w:val="ru-RU"/>
              </w:rPr>
            </w:pPr>
          </w:p>
          <w:p w:rsidR="002330D3" w:rsidRPr="00F90DB4" w:rsidRDefault="002330D3" w:rsidP="00E47796">
            <w:pPr>
              <w:ind w:left="5" w:right="5" w:firstLine="75"/>
              <w:jc w:val="both"/>
              <w:rPr>
                <w:color w:val="333333"/>
                <w:spacing w:val="4"/>
                <w:lang w:val="ru-RU"/>
              </w:rPr>
            </w:pPr>
            <w:r w:rsidRPr="00F90DB4">
              <w:rPr>
                <w:color w:val="333333"/>
                <w:spacing w:val="4"/>
                <w:lang w:val="ru-RU"/>
              </w:rPr>
              <w:t>«Друг познается в беде», «Этикет».</w:t>
            </w:r>
          </w:p>
          <w:p w:rsidR="002330D3" w:rsidRPr="00F90DB4" w:rsidRDefault="002330D3" w:rsidP="00E47796">
            <w:pPr>
              <w:ind w:left="5" w:right="5" w:firstLine="75"/>
              <w:jc w:val="both"/>
              <w:rPr>
                <w:color w:val="333333"/>
                <w:lang w:val="ru-RU"/>
              </w:rPr>
            </w:pPr>
          </w:p>
          <w:p w:rsidR="002330D3" w:rsidRPr="00F90DB4" w:rsidRDefault="002330D3" w:rsidP="00E47796">
            <w:pPr>
              <w:ind w:left="5" w:right="5" w:firstLine="75"/>
              <w:jc w:val="both"/>
              <w:rPr>
                <w:color w:val="333333"/>
                <w:lang w:val="ru-RU"/>
              </w:rPr>
            </w:pPr>
          </w:p>
          <w:p w:rsidR="002330D3" w:rsidRPr="00F90DB4" w:rsidRDefault="002330D3" w:rsidP="00E47796">
            <w:pPr>
              <w:ind w:left="5" w:right="5" w:firstLine="75"/>
              <w:jc w:val="both"/>
              <w:rPr>
                <w:color w:val="333333"/>
                <w:spacing w:val="4"/>
                <w:lang w:val="ru-RU"/>
              </w:rPr>
            </w:pPr>
            <w:r w:rsidRPr="00F90DB4">
              <w:rPr>
                <w:color w:val="333333"/>
                <w:spacing w:val="4"/>
                <w:lang w:val="ru-RU"/>
              </w:rPr>
              <w:t>«История моей семьи в истории моей страны»,</w:t>
            </w:r>
          </w:p>
          <w:p w:rsidR="002330D3" w:rsidRPr="00F90DB4" w:rsidRDefault="002330D3" w:rsidP="00E47796">
            <w:pPr>
              <w:ind w:left="5" w:right="5" w:firstLine="75"/>
              <w:jc w:val="both"/>
              <w:rPr>
                <w:color w:val="333333"/>
                <w:spacing w:val="4"/>
                <w:lang w:val="ru-RU"/>
              </w:rPr>
            </w:pPr>
            <w:r w:rsidRPr="00F90DB4">
              <w:rPr>
                <w:color w:val="333333"/>
                <w:spacing w:val="4"/>
                <w:lang w:val="ru-RU"/>
              </w:rPr>
              <w:t>«Мир моих увлечений».</w:t>
            </w:r>
          </w:p>
          <w:p w:rsidR="002330D3" w:rsidRPr="00F90DB4" w:rsidRDefault="002330D3" w:rsidP="00E47796">
            <w:pPr>
              <w:ind w:left="5" w:right="5" w:firstLine="75"/>
              <w:jc w:val="both"/>
              <w:rPr>
                <w:color w:val="333333"/>
                <w:lang w:val="ru-RU"/>
              </w:rPr>
            </w:pPr>
          </w:p>
          <w:p w:rsidR="002330D3" w:rsidRPr="00F90DB4" w:rsidRDefault="002330D3" w:rsidP="00E47796">
            <w:pPr>
              <w:ind w:left="5" w:right="5" w:firstLine="75"/>
              <w:jc w:val="both"/>
              <w:rPr>
                <w:color w:val="333333"/>
                <w:spacing w:val="4"/>
                <w:lang w:val="ru-RU"/>
              </w:rPr>
            </w:pPr>
            <w:r w:rsidRPr="00F90DB4">
              <w:rPr>
                <w:color w:val="333333"/>
                <w:spacing w:val="4"/>
                <w:lang w:val="ru-RU"/>
              </w:rPr>
              <w:t xml:space="preserve">Я </w:t>
            </w:r>
            <w:proofErr w:type="gramStart"/>
            <w:r w:rsidRPr="00F90DB4">
              <w:rPr>
                <w:color w:val="333333"/>
                <w:spacing w:val="4"/>
                <w:lang w:val="ru-RU"/>
              </w:rPr>
              <w:t>-г</w:t>
            </w:r>
            <w:proofErr w:type="gramEnd"/>
            <w:r w:rsidRPr="00F90DB4">
              <w:rPr>
                <w:color w:val="333333"/>
                <w:spacing w:val="4"/>
                <w:lang w:val="ru-RU"/>
              </w:rPr>
              <w:t>ражданин России», «Я и мир вокруг меня».</w:t>
            </w:r>
          </w:p>
        </w:tc>
      </w:tr>
    </w:tbl>
    <w:p w:rsidR="002330D3" w:rsidRPr="00F90DB4" w:rsidRDefault="002330D3" w:rsidP="002330D3">
      <w:pPr>
        <w:spacing w:before="30" w:after="30"/>
        <w:ind w:firstLine="700"/>
        <w:jc w:val="both"/>
        <w:rPr>
          <w:color w:val="000000"/>
          <w:lang w:val="ru-RU"/>
        </w:rPr>
      </w:pPr>
    </w:p>
    <w:p w:rsidR="002330D3" w:rsidRPr="00F90DB4" w:rsidRDefault="002330D3" w:rsidP="002330D3">
      <w:pPr>
        <w:spacing w:before="30" w:after="30"/>
        <w:ind w:firstLine="700"/>
        <w:jc w:val="both"/>
        <w:rPr>
          <w:color w:val="333333"/>
          <w:lang w:val="ru-RU"/>
        </w:rPr>
      </w:pPr>
      <w:r w:rsidRPr="00F90DB4">
        <w:rPr>
          <w:color w:val="000000"/>
          <w:lang w:val="ru-RU"/>
        </w:rPr>
        <w:t xml:space="preserve"> </w:t>
      </w:r>
      <w:r w:rsidRPr="00F90DB4">
        <w:rPr>
          <w:color w:val="333333"/>
          <w:spacing w:val="-4"/>
          <w:lang w:val="ru-RU"/>
        </w:rPr>
        <w:t>Наличие у выпускников  начальной школы способностей к саморазвитию и самовоспитанию,</w:t>
      </w:r>
      <w:r w:rsidRPr="00F90DB4">
        <w:rPr>
          <w:color w:val="333333"/>
          <w:lang w:val="ru-RU"/>
        </w:rPr>
        <w:t xml:space="preserve"> </w:t>
      </w:r>
      <w:r w:rsidRPr="00F90DB4">
        <w:rPr>
          <w:color w:val="333333"/>
          <w:spacing w:val="-2"/>
          <w:lang w:val="ru-RU"/>
        </w:rPr>
        <w:t>сформированных в системе воспитательной работы, позволит</w:t>
      </w:r>
      <w:r w:rsidRPr="00F90DB4">
        <w:rPr>
          <w:color w:val="333333"/>
          <w:lang w:val="ru-RU"/>
        </w:rPr>
        <w:t xml:space="preserve"> им успешно адаптироваться к постоянно изменяющимся </w:t>
      </w:r>
      <w:r w:rsidRPr="00F90DB4">
        <w:rPr>
          <w:color w:val="333333"/>
          <w:spacing w:val="4"/>
          <w:lang w:val="ru-RU"/>
        </w:rPr>
        <w:t>внешним условиям и обеспечит самореализацию, не вступая при этом в конфликт с об</w:t>
      </w:r>
      <w:r w:rsidRPr="00F90DB4">
        <w:rPr>
          <w:color w:val="333333"/>
          <w:lang w:val="ru-RU"/>
        </w:rPr>
        <w:t xml:space="preserve">ществом и государством. </w:t>
      </w:r>
    </w:p>
    <w:p w:rsidR="002330D3" w:rsidRDefault="002330D3" w:rsidP="002330D3">
      <w:pPr>
        <w:jc w:val="both"/>
        <w:rPr>
          <w:b/>
          <w:bCs/>
          <w:color w:val="333333"/>
          <w:lang w:val="ru-RU"/>
        </w:rPr>
      </w:pPr>
      <w:r w:rsidRPr="00F90DB4">
        <w:rPr>
          <w:b/>
          <w:bCs/>
          <w:color w:val="333333"/>
          <w:lang w:val="ru-RU"/>
        </w:rPr>
        <w:t xml:space="preserve">             </w:t>
      </w:r>
    </w:p>
    <w:p w:rsidR="002330D3" w:rsidRPr="00F90DB4" w:rsidRDefault="002330D3" w:rsidP="002330D3">
      <w:pPr>
        <w:jc w:val="both"/>
        <w:rPr>
          <w:lang w:val="ru-RU"/>
        </w:rPr>
      </w:pPr>
      <w:r w:rsidRPr="00F90DB4">
        <w:rPr>
          <w:b/>
          <w:bCs/>
          <w:color w:val="333333"/>
          <w:lang w:val="ru-RU"/>
        </w:rPr>
        <w:t xml:space="preserve">  </w:t>
      </w:r>
      <w:r w:rsidRPr="00F90DB4">
        <w:rPr>
          <w:lang w:val="ru-RU"/>
        </w:rPr>
        <w:t>Способы диагностики результатов по реализации Программы:</w:t>
      </w:r>
    </w:p>
    <w:p w:rsidR="002330D3" w:rsidRPr="00D05A32" w:rsidRDefault="002330D3" w:rsidP="002330D3">
      <w:pPr>
        <w:pStyle w:val="a9"/>
        <w:numPr>
          <w:ilvl w:val="0"/>
          <w:numId w:val="34"/>
        </w:numPr>
        <w:jc w:val="both"/>
      </w:pPr>
      <w:r w:rsidRPr="00D05A32">
        <w:t>Мониторинг воспитанности;</w:t>
      </w:r>
    </w:p>
    <w:p w:rsidR="002330D3" w:rsidRPr="00F90DB4" w:rsidRDefault="002330D3" w:rsidP="002330D3">
      <w:pPr>
        <w:widowControl/>
        <w:numPr>
          <w:ilvl w:val="0"/>
          <w:numId w:val="34"/>
        </w:numPr>
        <w:autoSpaceDE/>
        <w:autoSpaceDN/>
        <w:adjustRightInd/>
        <w:jc w:val="both"/>
        <w:rPr>
          <w:lang w:val="ru-RU"/>
        </w:rPr>
      </w:pPr>
      <w:r w:rsidRPr="00F90DB4">
        <w:rPr>
          <w:lang w:val="ru-RU"/>
        </w:rPr>
        <w:t xml:space="preserve">анкетирование, позволяющее  анализировать (не оценивать) ценностную сферу личности; </w:t>
      </w:r>
    </w:p>
    <w:p w:rsidR="002330D3" w:rsidRPr="00F90DB4" w:rsidRDefault="002330D3" w:rsidP="002330D3">
      <w:pPr>
        <w:widowControl/>
        <w:numPr>
          <w:ilvl w:val="0"/>
          <w:numId w:val="34"/>
        </w:numPr>
        <w:autoSpaceDE/>
        <w:autoSpaceDN/>
        <w:adjustRightInd/>
        <w:jc w:val="both"/>
        <w:rPr>
          <w:lang w:val="ru-RU"/>
        </w:rPr>
      </w:pPr>
      <w:r w:rsidRPr="00F90DB4">
        <w:rPr>
          <w:lang w:val="ru-RU"/>
        </w:rPr>
        <w:t xml:space="preserve">различные тестовые инструменты, созданные с учетом возраста;      </w:t>
      </w:r>
    </w:p>
    <w:p w:rsidR="002330D3" w:rsidRPr="00D05A32" w:rsidRDefault="002330D3" w:rsidP="002330D3">
      <w:pPr>
        <w:widowControl/>
        <w:numPr>
          <w:ilvl w:val="0"/>
          <w:numId w:val="34"/>
        </w:numPr>
        <w:autoSpaceDE/>
        <w:autoSpaceDN/>
        <w:adjustRightInd/>
        <w:jc w:val="both"/>
      </w:pPr>
      <w:proofErr w:type="spellStart"/>
      <w:proofErr w:type="gramStart"/>
      <w:r w:rsidRPr="00D05A32">
        <w:t>самооценочные</w:t>
      </w:r>
      <w:proofErr w:type="spellEnd"/>
      <w:proofErr w:type="gramEnd"/>
      <w:r w:rsidRPr="00D05A32">
        <w:t xml:space="preserve"> </w:t>
      </w:r>
      <w:proofErr w:type="spellStart"/>
      <w:r w:rsidRPr="00D05A32">
        <w:t>суждения</w:t>
      </w:r>
      <w:proofErr w:type="spellEnd"/>
      <w:r w:rsidRPr="00D05A32">
        <w:t xml:space="preserve">  </w:t>
      </w:r>
      <w:proofErr w:type="spellStart"/>
      <w:r w:rsidRPr="00D05A32">
        <w:t>детей</w:t>
      </w:r>
      <w:proofErr w:type="spellEnd"/>
      <w:r w:rsidRPr="00D05A32">
        <w:t xml:space="preserve">.  </w:t>
      </w:r>
    </w:p>
    <w:p w:rsidR="002330D3" w:rsidRPr="00CA7FA9" w:rsidRDefault="002330D3" w:rsidP="002330D3">
      <w:pPr>
        <w:jc w:val="both"/>
        <w:rPr>
          <w:sz w:val="28"/>
          <w:szCs w:val="28"/>
        </w:rPr>
      </w:pPr>
    </w:p>
    <w:p w:rsidR="002330D3" w:rsidRDefault="002330D3" w:rsidP="002330D3">
      <w:pPr>
        <w:shd w:val="clear" w:color="auto" w:fill="FFFFFF"/>
        <w:tabs>
          <w:tab w:val="left" w:pos="552"/>
        </w:tabs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330D3" w:rsidRDefault="002330D3" w:rsidP="002330D3">
      <w:pPr>
        <w:shd w:val="clear" w:color="auto" w:fill="FFFFFF"/>
        <w:tabs>
          <w:tab w:val="left" w:pos="552"/>
        </w:tabs>
        <w:ind w:right="5"/>
        <w:jc w:val="both"/>
        <w:rPr>
          <w:sz w:val="28"/>
          <w:szCs w:val="28"/>
        </w:rPr>
      </w:pPr>
    </w:p>
    <w:p w:rsidR="002330D3" w:rsidRDefault="002330D3" w:rsidP="002330D3">
      <w:pPr>
        <w:shd w:val="clear" w:color="auto" w:fill="FFFFFF"/>
        <w:tabs>
          <w:tab w:val="left" w:pos="552"/>
        </w:tabs>
        <w:ind w:right="5"/>
        <w:jc w:val="both"/>
        <w:rPr>
          <w:sz w:val="28"/>
          <w:szCs w:val="28"/>
        </w:rPr>
      </w:pPr>
    </w:p>
    <w:p w:rsidR="002330D3" w:rsidRDefault="002330D3" w:rsidP="002330D3">
      <w:pPr>
        <w:shd w:val="clear" w:color="auto" w:fill="FFFFFF"/>
        <w:tabs>
          <w:tab w:val="left" w:pos="552"/>
        </w:tabs>
        <w:ind w:right="5"/>
        <w:jc w:val="both"/>
        <w:rPr>
          <w:sz w:val="28"/>
          <w:szCs w:val="28"/>
        </w:rPr>
      </w:pPr>
    </w:p>
    <w:p w:rsidR="002330D3" w:rsidRDefault="002330D3" w:rsidP="002330D3">
      <w:pPr>
        <w:shd w:val="clear" w:color="auto" w:fill="FFFFFF"/>
        <w:tabs>
          <w:tab w:val="left" w:pos="552"/>
        </w:tabs>
        <w:ind w:right="5"/>
        <w:jc w:val="both"/>
        <w:rPr>
          <w:sz w:val="28"/>
          <w:szCs w:val="28"/>
        </w:rPr>
      </w:pPr>
    </w:p>
    <w:p w:rsidR="002330D3" w:rsidRPr="00F90DB4" w:rsidRDefault="002330D3" w:rsidP="002330D3">
      <w:pPr>
        <w:jc w:val="center"/>
        <w:rPr>
          <w:rStyle w:val="Zag11"/>
          <w:rFonts w:eastAsia="@Arial Unicode MS"/>
          <w:b/>
          <w:color w:val="000000"/>
          <w:lang w:val="ru-RU"/>
        </w:rPr>
      </w:pPr>
      <w:r>
        <w:rPr>
          <w:rStyle w:val="Zag11"/>
          <w:rFonts w:eastAsia="@Arial Unicode MS"/>
          <w:color w:val="000000"/>
          <w:lang w:val="ru-RU"/>
        </w:rPr>
        <w:lastRenderedPageBreak/>
        <w:t xml:space="preserve">РАЗДЕЛ 7 : </w:t>
      </w:r>
      <w:r w:rsidRPr="00F90DB4">
        <w:rPr>
          <w:rStyle w:val="Zag11"/>
          <w:rFonts w:eastAsia="@Arial Unicode MS"/>
          <w:color w:val="000000"/>
          <w:lang w:val="ru-RU"/>
        </w:rPr>
        <w:t>ПРОГРАММА ФОРМИРОВАНИЯ КУЛЬТУРЫ ЗДОРОВОГО И БЕЗОПАСНОГО ОБРАЗА ЖИЗНИ</w:t>
      </w:r>
    </w:p>
    <w:p w:rsidR="002330D3" w:rsidRPr="009B560A" w:rsidRDefault="002330D3" w:rsidP="002330D3">
      <w:pPr>
        <w:jc w:val="center"/>
        <w:rPr>
          <w:rFonts w:eastAsia="@Arial Unicode MS"/>
          <w:b/>
          <w:color w:val="000000"/>
        </w:rPr>
      </w:pPr>
      <w:proofErr w:type="spellStart"/>
      <w:r>
        <w:rPr>
          <w:b/>
          <w:bCs/>
        </w:rPr>
        <w:t>Паспорт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программы</w:t>
      </w:r>
      <w:proofErr w:type="spellEnd"/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65"/>
        <w:gridCol w:w="7309"/>
      </w:tblGrid>
      <w:tr w:rsidR="002330D3" w:rsidRPr="00D6744C" w:rsidTr="00E47796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3" w:rsidRDefault="002330D3" w:rsidP="00E47796">
            <w:pPr>
              <w:spacing w:before="100" w:beforeAutospacing="1" w:after="100" w:afterAutospacing="1"/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3" w:rsidRPr="00F90DB4" w:rsidRDefault="002330D3" w:rsidP="00E47796">
            <w:pPr>
              <w:spacing w:before="100" w:beforeAutospacing="1" w:after="100" w:afterAutospacing="1"/>
              <w:rPr>
                <w:bCs/>
                <w:lang w:val="ru-RU"/>
              </w:rPr>
            </w:pPr>
            <w:r w:rsidRPr="00F90DB4">
              <w:rPr>
                <w:bCs/>
                <w:lang w:val="ru-RU"/>
              </w:rPr>
              <w:t xml:space="preserve">Программа формирования культуры здорового и безопасного образа жизни «Путешествие в страну здоровья» </w:t>
            </w:r>
            <w:r w:rsidRPr="00F90DB4">
              <w:rPr>
                <w:lang w:val="ru-RU"/>
              </w:rPr>
              <w:t>(далее – Программа)</w:t>
            </w:r>
          </w:p>
        </w:tc>
      </w:tr>
      <w:tr w:rsidR="002330D3" w:rsidTr="00E47796">
        <w:trPr>
          <w:trHeight w:val="610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30D3" w:rsidRDefault="002330D3" w:rsidP="00E47796">
            <w:pPr>
              <w:spacing w:before="100" w:beforeAutospacing="1" w:after="100" w:afterAutospacing="1"/>
            </w:pPr>
            <w:proofErr w:type="spellStart"/>
            <w:r>
              <w:t>Правовая</w:t>
            </w:r>
            <w:proofErr w:type="spellEnd"/>
            <w:r>
              <w:t xml:space="preserve"> </w:t>
            </w:r>
            <w:proofErr w:type="spellStart"/>
            <w:r>
              <w:t>основа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30D3" w:rsidRPr="00F90DB4" w:rsidRDefault="002330D3" w:rsidP="002330D3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F90DB4">
              <w:rPr>
                <w:lang w:val="ru-RU"/>
              </w:rPr>
              <w:t xml:space="preserve">Закон Российской Федерации «Об образовании»; </w:t>
            </w:r>
          </w:p>
          <w:p w:rsidR="002330D3" w:rsidRPr="00F90DB4" w:rsidRDefault="002330D3" w:rsidP="002330D3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F90DB4">
              <w:rPr>
                <w:lang w:val="ru-RU"/>
              </w:rPr>
              <w:t xml:space="preserve">Федеральный государственный образовательный стандарт начального общего образования; </w:t>
            </w:r>
          </w:p>
          <w:p w:rsidR="002330D3" w:rsidRPr="00F90DB4" w:rsidRDefault="002330D3" w:rsidP="002330D3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proofErr w:type="spellStart"/>
            <w:r w:rsidRPr="00F90DB4">
              <w:rPr>
                <w:lang w:val="ru-RU"/>
              </w:rPr>
              <w:t>СанПиН</w:t>
            </w:r>
            <w:proofErr w:type="spellEnd"/>
            <w:r w:rsidRPr="00F90DB4">
              <w:rPr>
                <w:lang w:val="ru-RU"/>
              </w:rPr>
              <w:t xml:space="preserve">, 2.4.2.1178-02 «Гигиенические требования к режиму учебно-воспитательного процесса» (Приказ Минздрава от 28.11.2002) раздел 2.9.; </w:t>
            </w:r>
          </w:p>
          <w:p w:rsidR="002330D3" w:rsidRPr="00F90DB4" w:rsidRDefault="002330D3" w:rsidP="002330D3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F90DB4">
              <w:rPr>
                <w:lang w:val="ru-RU"/>
              </w:rPr>
              <w:t xml:space="preserve">Рекомендации по организации обучения в первом классе четырехлетней начальной школы (Письмо МО РФ № 408/13-13 от 20.04.2001); </w:t>
            </w:r>
          </w:p>
          <w:p w:rsidR="002330D3" w:rsidRPr="00F90DB4" w:rsidRDefault="002330D3" w:rsidP="002330D3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F90DB4">
              <w:rPr>
                <w:lang w:val="ru-RU"/>
              </w:rPr>
              <w:t>Об организации обучения</w:t>
            </w:r>
            <w:r>
              <w:t> </w:t>
            </w:r>
            <w:r w:rsidRPr="00F90DB4">
              <w:rPr>
                <w:lang w:val="ru-RU"/>
              </w:rPr>
              <w:t xml:space="preserve"> в первом классе четырехлетней начальной школы (Письмо МО РФ № 202/11-13 от 25.09.2000); </w:t>
            </w:r>
          </w:p>
          <w:p w:rsidR="002330D3" w:rsidRPr="00F90DB4" w:rsidRDefault="002330D3" w:rsidP="002330D3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F90DB4">
              <w:rPr>
                <w:lang w:val="ru-RU"/>
              </w:rPr>
              <w:t xml:space="preserve">О недопустимости перегрузок обучающихся в начальной школе (Письмо МО РФ № 220/11-13 от 20.02.1999); </w:t>
            </w:r>
          </w:p>
          <w:p w:rsidR="002330D3" w:rsidRPr="00F90DB4" w:rsidRDefault="002330D3" w:rsidP="002330D3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F90DB4">
              <w:rPr>
                <w:lang w:val="ru-RU"/>
              </w:rPr>
              <w:t>Рекомендации по использованию компьютеров в начальной школе. (Письмо</w:t>
            </w:r>
            <w:r>
              <w:t> </w:t>
            </w:r>
            <w:r w:rsidRPr="00F90DB4">
              <w:rPr>
                <w:lang w:val="ru-RU"/>
              </w:rPr>
              <w:t xml:space="preserve"> МО РФ и НИИ гигиены и охраны здоровья детей и подростков РАМ № 199/13 от 28.03.2002); </w:t>
            </w:r>
          </w:p>
          <w:p w:rsidR="002330D3" w:rsidRPr="00F90DB4" w:rsidRDefault="002330D3" w:rsidP="002330D3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F90DB4">
              <w:rPr>
                <w:lang w:val="ru-RU"/>
              </w:rPr>
              <w:t>Гигиенические требования к условиям реализации основной образовательной программы начального общего образования (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F90DB4">
                <w:rPr>
                  <w:lang w:val="ru-RU"/>
                </w:rPr>
                <w:t>2009 г</w:t>
              </w:r>
            </w:smartTag>
            <w:r w:rsidRPr="00F90DB4">
              <w:rPr>
                <w:lang w:val="ru-RU"/>
              </w:rPr>
              <w:t>.).</w:t>
            </w:r>
          </w:p>
          <w:p w:rsidR="002330D3" w:rsidRPr="00AC7503" w:rsidRDefault="002330D3" w:rsidP="002330D3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before="100" w:beforeAutospacing="1" w:after="100" w:afterAutospacing="1"/>
            </w:pPr>
            <w:proofErr w:type="spellStart"/>
            <w:r>
              <w:t>Устав</w:t>
            </w:r>
            <w:proofErr w:type="spellEnd"/>
            <w:r>
              <w:t xml:space="preserve"> </w:t>
            </w:r>
            <w:proofErr w:type="spellStart"/>
            <w:r>
              <w:t>школы</w:t>
            </w:r>
            <w:proofErr w:type="spellEnd"/>
          </w:p>
        </w:tc>
      </w:tr>
      <w:tr w:rsidR="002330D3" w:rsidRPr="00D6744C" w:rsidTr="00E47796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3" w:rsidRDefault="002330D3" w:rsidP="00E47796">
            <w:pPr>
              <w:spacing w:before="100" w:beforeAutospacing="1" w:after="100" w:afterAutospacing="1"/>
            </w:pPr>
            <w:proofErr w:type="spellStart"/>
            <w:r>
              <w:t>Исполнители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3" w:rsidRPr="00F90DB4" w:rsidRDefault="002330D3" w:rsidP="00E47796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F90DB4">
              <w:rPr>
                <w:lang w:val="ru-RU"/>
              </w:rPr>
              <w:t xml:space="preserve">педагогический коллектив начальной школы </w:t>
            </w:r>
            <w:r>
              <w:rPr>
                <w:lang w:val="ru-RU"/>
              </w:rPr>
              <w:t>ОП – Филиала МОУ «СОШ с. Октябрьский Городок</w:t>
            </w:r>
            <w:r w:rsidRPr="00F90DB4">
              <w:rPr>
                <w:lang w:val="ru-RU"/>
              </w:rPr>
              <w:t>»</w:t>
            </w:r>
            <w:r>
              <w:rPr>
                <w:lang w:val="ru-RU"/>
              </w:rPr>
              <w:t xml:space="preserve"> в с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уликовка</w:t>
            </w:r>
            <w:r w:rsidRPr="00F90DB4">
              <w:rPr>
                <w:lang w:val="ru-RU"/>
              </w:rPr>
              <w:t xml:space="preserve">, обучающиеся, родители (законные представители) </w:t>
            </w:r>
          </w:p>
        </w:tc>
      </w:tr>
      <w:tr w:rsidR="002330D3" w:rsidRPr="00D6744C" w:rsidTr="00E47796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3" w:rsidRPr="00073980" w:rsidRDefault="002330D3" w:rsidP="00E47796">
            <w:pPr>
              <w:spacing w:before="100" w:beforeAutospacing="1" w:after="100" w:afterAutospacing="1"/>
              <w:rPr>
                <w:lang w:val="ru-RU"/>
              </w:rPr>
            </w:pPr>
            <w:r w:rsidRPr="00073980">
              <w:rPr>
                <w:lang w:val="ru-RU"/>
              </w:rPr>
              <w:t>Цель Программы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3" w:rsidRPr="00F90DB4" w:rsidRDefault="002330D3" w:rsidP="00E47796">
            <w:pPr>
              <w:jc w:val="both"/>
              <w:rPr>
                <w:lang w:val="ru-RU"/>
              </w:rPr>
            </w:pPr>
            <w:r w:rsidRPr="00F90DB4">
              <w:rPr>
                <w:spacing w:val="-12"/>
                <w:lang w:val="ru-RU"/>
              </w:rPr>
              <w:t xml:space="preserve">реализация всех возможностей школы для формирования психически </w:t>
            </w:r>
            <w:r w:rsidRPr="00F90DB4">
              <w:rPr>
                <w:spacing w:val="-6"/>
                <w:lang w:val="ru-RU"/>
              </w:rPr>
              <w:t xml:space="preserve">здорового, социально-адаптированного человека,  </w:t>
            </w:r>
            <w:r w:rsidRPr="00F90DB4">
              <w:rPr>
                <w:spacing w:val="-1"/>
                <w:lang w:val="ru-RU"/>
              </w:rPr>
              <w:t xml:space="preserve">обладающего ценностным отношением к своему здоровью, имеющего </w:t>
            </w:r>
            <w:r w:rsidRPr="00F90DB4">
              <w:rPr>
                <w:spacing w:val="-7"/>
                <w:lang w:val="ru-RU"/>
              </w:rPr>
              <w:t xml:space="preserve">привычку к активному образу жизни и регулярным занятиям физической </w:t>
            </w:r>
            <w:r w:rsidRPr="00F90DB4">
              <w:rPr>
                <w:lang w:val="ru-RU"/>
              </w:rPr>
              <w:t xml:space="preserve">культурой </w:t>
            </w:r>
            <w:r w:rsidRPr="00F90DB4">
              <w:rPr>
                <w:bCs/>
                <w:lang w:val="ru-RU"/>
              </w:rPr>
              <w:t xml:space="preserve">средствами рациональной организации учебной и </w:t>
            </w:r>
            <w:proofErr w:type="spellStart"/>
            <w:r w:rsidRPr="00F90DB4">
              <w:rPr>
                <w:bCs/>
                <w:lang w:val="ru-RU"/>
              </w:rPr>
              <w:t>внеучебной</w:t>
            </w:r>
            <w:proofErr w:type="spellEnd"/>
            <w:r w:rsidRPr="00F90DB4">
              <w:rPr>
                <w:bCs/>
                <w:lang w:val="ru-RU"/>
              </w:rPr>
              <w:t xml:space="preserve"> деятельности, просветительской работы, использования </w:t>
            </w:r>
            <w:proofErr w:type="spellStart"/>
            <w:r w:rsidRPr="00F90DB4">
              <w:rPr>
                <w:bCs/>
                <w:lang w:val="ru-RU"/>
              </w:rPr>
              <w:t>здоровьесберегающих</w:t>
            </w:r>
            <w:proofErr w:type="spellEnd"/>
            <w:r w:rsidRPr="00F90DB4">
              <w:rPr>
                <w:bCs/>
                <w:lang w:val="ru-RU"/>
              </w:rPr>
              <w:t xml:space="preserve"> технологий.</w:t>
            </w:r>
          </w:p>
        </w:tc>
      </w:tr>
      <w:tr w:rsidR="002330D3" w:rsidRPr="00D6744C" w:rsidTr="00E47796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3" w:rsidRDefault="002330D3" w:rsidP="00E47796">
            <w:pPr>
              <w:spacing w:before="100" w:beforeAutospacing="1" w:after="100" w:afterAutospacing="1"/>
            </w:pPr>
            <w:proofErr w:type="spellStart"/>
            <w:r>
              <w:t>Задачи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3" w:rsidRPr="00AC7503" w:rsidRDefault="002330D3" w:rsidP="00E47796">
            <w:pPr>
              <w:pStyle w:val="a9"/>
              <w:rPr>
                <w:u w:val="single"/>
              </w:rPr>
            </w:pPr>
            <w:r w:rsidRPr="00AC7503">
              <w:t xml:space="preserve">- дать представление о влиянии позитивных и негативных факторов на здоровье, в том числе получаемых от общения с компьютером, просмотра телепередач, участия в азартных играх; </w:t>
            </w:r>
          </w:p>
          <w:p w:rsidR="002330D3" w:rsidRPr="00AC7503" w:rsidRDefault="002330D3" w:rsidP="00E47796">
            <w:pPr>
              <w:pStyle w:val="a9"/>
            </w:pPr>
            <w:r>
              <w:t xml:space="preserve">- </w:t>
            </w:r>
            <w:r w:rsidRPr="00AC7503">
              <w:t xml:space="preserve">научить </w:t>
            </w:r>
            <w:proofErr w:type="gramStart"/>
            <w:r w:rsidRPr="00AC7503">
              <w:t>обучающихся</w:t>
            </w:r>
            <w:proofErr w:type="gramEnd"/>
            <w:r w:rsidRPr="00AC7503">
              <w:t xml:space="preserve"> осознанно выбирать поступки, поведение, позволяющие сохранять и укреплять здоровье; </w:t>
            </w:r>
          </w:p>
          <w:p w:rsidR="002330D3" w:rsidRPr="00AC7503" w:rsidRDefault="002330D3" w:rsidP="00E47796">
            <w:pPr>
              <w:pStyle w:val="a9"/>
            </w:pPr>
            <w:r>
              <w:t xml:space="preserve">- </w:t>
            </w:r>
            <w:r w:rsidRPr="00AC7503">
              <w:t xml:space="preserve">научить выполнять правила личной гигиены и развить готовность на основе её использования самостоятельно поддерживать своё здоровье; </w:t>
            </w:r>
          </w:p>
          <w:p w:rsidR="002330D3" w:rsidRPr="00AC7503" w:rsidRDefault="002330D3" w:rsidP="00E47796">
            <w:pPr>
              <w:pStyle w:val="a9"/>
            </w:pPr>
            <w:r>
              <w:t xml:space="preserve">- </w:t>
            </w:r>
            <w:r w:rsidRPr="00AC7503">
              <w:t xml:space="preserve">сформировать представление о правильном (здоровом) питании, его режиме, структуре, полезных продуктах; </w:t>
            </w:r>
          </w:p>
          <w:p w:rsidR="002330D3" w:rsidRPr="00AC7503" w:rsidRDefault="002330D3" w:rsidP="00E47796">
            <w:pPr>
              <w:pStyle w:val="a9"/>
            </w:pPr>
            <w:r>
              <w:t xml:space="preserve">- </w:t>
            </w:r>
            <w:r w:rsidRPr="00AC7503">
              <w:t xml:space="preserve">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 </w:t>
            </w:r>
          </w:p>
          <w:p w:rsidR="002330D3" w:rsidRPr="00AC7503" w:rsidRDefault="002330D3" w:rsidP="00E47796">
            <w:pPr>
              <w:pStyle w:val="a9"/>
            </w:pPr>
            <w:r>
              <w:t xml:space="preserve">- </w:t>
            </w:r>
            <w:r w:rsidRPr="00AC7503">
              <w:t xml:space="preserve">дать представление с учётом принципа информационной безопасности о негативных факторах риска здоровью детей (сниженная двигательная активность, инфекционные заболевания, переутомления и т. п.), о </w:t>
            </w:r>
            <w:r w:rsidRPr="00AC7503">
              <w:lastRenderedPageBreak/>
              <w:t xml:space="preserve">существовании и причинах возникновения зависимостей от табака, алкоголя, наркотиков и других </w:t>
            </w:r>
            <w:proofErr w:type="spellStart"/>
            <w:r w:rsidRPr="00AC7503">
              <w:t>психоактивных</w:t>
            </w:r>
            <w:proofErr w:type="spellEnd"/>
            <w:r w:rsidRPr="00AC7503">
              <w:t xml:space="preserve"> веществ, их пагубном влиянии на здоровье; </w:t>
            </w:r>
          </w:p>
          <w:p w:rsidR="002330D3" w:rsidRPr="00AC7503" w:rsidRDefault="002330D3" w:rsidP="00E47796">
            <w:pPr>
              <w:pStyle w:val="a9"/>
            </w:pPr>
            <w:r>
              <w:t xml:space="preserve">- </w:t>
            </w:r>
            <w:r w:rsidRPr="00AC7503">
              <w:t xml:space="preserve">обучить элементарным навыкам эмоциональной разгрузки (релаксации); </w:t>
            </w:r>
          </w:p>
          <w:p w:rsidR="002330D3" w:rsidRPr="00AC7503" w:rsidRDefault="002330D3" w:rsidP="00E47796">
            <w:pPr>
              <w:pStyle w:val="a9"/>
            </w:pPr>
            <w:r>
              <w:t xml:space="preserve">- </w:t>
            </w:r>
            <w:r w:rsidRPr="00AC7503">
              <w:t xml:space="preserve">сформировать навыки позитивного коммуникативного общения; </w:t>
            </w:r>
          </w:p>
          <w:p w:rsidR="002330D3" w:rsidRPr="00AC7503" w:rsidRDefault="002330D3" w:rsidP="00E47796">
            <w:pPr>
              <w:pStyle w:val="a9"/>
            </w:pPr>
            <w:r>
              <w:t xml:space="preserve">- </w:t>
            </w:r>
            <w:r w:rsidRPr="00AC7503">
              <w:t xml:space="preserve">сформировать представление об основных компонентах культуры здоровья и здорового образа жизни; </w:t>
            </w:r>
          </w:p>
          <w:p w:rsidR="002330D3" w:rsidRDefault="002330D3" w:rsidP="00E47796">
            <w:pPr>
              <w:pStyle w:val="a9"/>
            </w:pPr>
            <w:r>
              <w:t xml:space="preserve">- </w:t>
            </w:r>
            <w:r w:rsidRPr="00AC7503">
              <w:t>формировать у уч-ся основы безопасности жизнедеятельности.</w:t>
            </w:r>
          </w:p>
        </w:tc>
      </w:tr>
      <w:tr w:rsidR="002330D3" w:rsidTr="00E47796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3" w:rsidRDefault="002330D3" w:rsidP="00E47796">
            <w:proofErr w:type="spellStart"/>
            <w:r>
              <w:lastRenderedPageBreak/>
              <w:t>Сроки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  <w:r>
              <w:t xml:space="preserve"> 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D3" w:rsidRPr="00425A87" w:rsidRDefault="002330D3" w:rsidP="00E47796">
            <w:pPr>
              <w:pStyle w:val="a9"/>
            </w:pPr>
            <w:r w:rsidRPr="00425A87">
              <w:t>201</w:t>
            </w:r>
            <w:r>
              <w:t>1</w:t>
            </w:r>
            <w:r w:rsidRPr="00425A87">
              <w:t xml:space="preserve"> – 201</w:t>
            </w:r>
            <w:r>
              <w:t>4</w:t>
            </w:r>
            <w:r w:rsidRPr="00425A87">
              <w:t xml:space="preserve"> годы </w:t>
            </w:r>
          </w:p>
        </w:tc>
      </w:tr>
      <w:tr w:rsidR="002330D3" w:rsidRPr="00C1503B" w:rsidTr="00E47796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3" w:rsidRDefault="002330D3" w:rsidP="00E47796">
            <w:pPr>
              <w:spacing w:before="100" w:beforeAutospacing="1" w:after="100" w:afterAutospacing="1"/>
            </w:pPr>
            <w:proofErr w:type="spellStart"/>
            <w:r>
              <w:t>Перечень</w:t>
            </w:r>
            <w:proofErr w:type="spellEnd"/>
            <w:r>
              <w:t xml:space="preserve"> </w:t>
            </w:r>
            <w:proofErr w:type="spellStart"/>
            <w:r>
              <w:t>программных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3" w:rsidRPr="006C443B" w:rsidRDefault="002330D3" w:rsidP="00E47796">
            <w:pPr>
              <w:pStyle w:val="a9"/>
            </w:pPr>
            <w:r>
              <w:t>Системная работа по формированию здорового и безопасного образа жизни представлена пятью блоками:</w:t>
            </w:r>
          </w:p>
          <w:p w:rsidR="002330D3" w:rsidRPr="002A132E" w:rsidRDefault="002330D3" w:rsidP="00E47796">
            <w:pPr>
              <w:pStyle w:val="a9"/>
            </w:pPr>
            <w:r>
              <w:rPr>
                <w:bCs/>
              </w:rPr>
              <w:t>1.</w:t>
            </w:r>
            <w:r w:rsidRPr="002A132E">
              <w:rPr>
                <w:bCs/>
              </w:rPr>
              <w:t xml:space="preserve">Оценка </w:t>
            </w:r>
            <w:proofErr w:type="spellStart"/>
            <w:r w:rsidRPr="002A132E">
              <w:rPr>
                <w:bCs/>
              </w:rPr>
              <w:t>здоровьесберегающей</w:t>
            </w:r>
            <w:proofErr w:type="spellEnd"/>
            <w:r w:rsidRPr="002A132E">
              <w:rPr>
                <w:bCs/>
              </w:rPr>
              <w:t xml:space="preserve"> инфраструктуры образовательного учреждения. </w:t>
            </w:r>
          </w:p>
          <w:p w:rsidR="002330D3" w:rsidRDefault="002330D3" w:rsidP="00E47796">
            <w:pPr>
              <w:pStyle w:val="a9"/>
              <w:rPr>
                <w:rStyle w:val="aa"/>
                <w:b w:val="0"/>
              </w:rPr>
            </w:pPr>
            <w:r>
              <w:rPr>
                <w:rStyle w:val="aa"/>
              </w:rPr>
              <w:t xml:space="preserve">2. </w:t>
            </w:r>
            <w:r w:rsidRPr="002A132E">
              <w:rPr>
                <w:rStyle w:val="aa"/>
              </w:rPr>
              <w:t xml:space="preserve">Рациональная организация учебной </w:t>
            </w:r>
            <w:r>
              <w:rPr>
                <w:rStyle w:val="aa"/>
              </w:rPr>
              <w:t xml:space="preserve">и </w:t>
            </w:r>
            <w:proofErr w:type="spellStart"/>
            <w:r>
              <w:rPr>
                <w:rStyle w:val="aa"/>
              </w:rPr>
              <w:t>внеучебной</w:t>
            </w:r>
            <w:proofErr w:type="spellEnd"/>
            <w:r>
              <w:rPr>
                <w:rStyle w:val="aa"/>
              </w:rPr>
              <w:t xml:space="preserve"> </w:t>
            </w:r>
            <w:r w:rsidRPr="002A132E">
              <w:rPr>
                <w:rStyle w:val="aa"/>
              </w:rPr>
              <w:t xml:space="preserve">деятельности </w:t>
            </w:r>
            <w:proofErr w:type="gramStart"/>
            <w:r w:rsidRPr="002A132E">
              <w:rPr>
                <w:rStyle w:val="aa"/>
              </w:rPr>
              <w:t>обучающихся</w:t>
            </w:r>
            <w:proofErr w:type="gramEnd"/>
            <w:r w:rsidRPr="002A132E">
              <w:rPr>
                <w:rStyle w:val="aa"/>
              </w:rPr>
              <w:t>.</w:t>
            </w:r>
          </w:p>
          <w:p w:rsidR="002330D3" w:rsidRPr="002A132E" w:rsidRDefault="002330D3" w:rsidP="00E47796">
            <w:pPr>
              <w:pStyle w:val="a9"/>
            </w:pPr>
            <w:r>
              <w:rPr>
                <w:bCs/>
              </w:rPr>
              <w:t xml:space="preserve">3. </w:t>
            </w:r>
            <w:r w:rsidRPr="002A132E">
              <w:rPr>
                <w:bCs/>
              </w:rPr>
              <w:t>Организация физкультурно-оздоровительной работы</w:t>
            </w:r>
            <w:r>
              <w:rPr>
                <w:bCs/>
              </w:rPr>
              <w:t>.</w:t>
            </w:r>
          </w:p>
          <w:p w:rsidR="002330D3" w:rsidRDefault="002330D3" w:rsidP="00E47796">
            <w:pPr>
              <w:pStyle w:val="a9"/>
              <w:rPr>
                <w:bCs/>
              </w:rPr>
            </w:pPr>
            <w:r>
              <w:rPr>
                <w:bCs/>
              </w:rPr>
              <w:t xml:space="preserve">4. </w:t>
            </w:r>
            <w:r w:rsidRPr="002A132E">
              <w:rPr>
                <w:bCs/>
              </w:rPr>
              <w:t>Реализация дополнит</w:t>
            </w:r>
            <w:r>
              <w:rPr>
                <w:bCs/>
              </w:rPr>
              <w:t>ельных образовательных программ.</w:t>
            </w:r>
          </w:p>
          <w:p w:rsidR="002330D3" w:rsidRPr="002A132E" w:rsidRDefault="002330D3" w:rsidP="00E47796">
            <w:pPr>
              <w:pStyle w:val="a9"/>
            </w:pPr>
            <w:r>
              <w:t xml:space="preserve">5. </w:t>
            </w:r>
            <w:r w:rsidRPr="002A132E">
              <w:t>Просветительская работа с родителями.</w:t>
            </w:r>
          </w:p>
        </w:tc>
      </w:tr>
      <w:tr w:rsidR="002330D3" w:rsidRPr="00D6744C" w:rsidTr="00E47796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3" w:rsidRDefault="002330D3" w:rsidP="00E47796">
            <w:pPr>
              <w:spacing w:before="100" w:beforeAutospacing="1" w:after="100" w:afterAutospacing="1"/>
            </w:pPr>
            <w:proofErr w:type="spellStart"/>
            <w:r>
              <w:t>Ожидаемые</w:t>
            </w:r>
            <w:proofErr w:type="spellEnd"/>
            <w:r>
              <w:t xml:space="preserve"> </w:t>
            </w:r>
            <w:proofErr w:type="spellStart"/>
            <w:r>
              <w:t>результаты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3" w:rsidRPr="00F90DB4" w:rsidRDefault="002330D3" w:rsidP="00E47796">
            <w:pPr>
              <w:jc w:val="both"/>
              <w:rPr>
                <w:lang w:val="ru-RU"/>
              </w:rPr>
            </w:pPr>
            <w:r w:rsidRPr="00F90DB4">
              <w:rPr>
                <w:lang w:val="ru-RU"/>
              </w:rPr>
              <w:t xml:space="preserve">- </w:t>
            </w:r>
            <w:proofErr w:type="spellStart"/>
            <w:r w:rsidRPr="00F90DB4">
              <w:rPr>
                <w:lang w:val="ru-RU"/>
              </w:rPr>
              <w:t>сформированность</w:t>
            </w:r>
            <w:proofErr w:type="spellEnd"/>
            <w:r w:rsidRPr="00F90DB4">
              <w:rPr>
                <w:lang w:val="ru-RU"/>
              </w:rPr>
              <w:t xml:space="preserve"> ценностного отношения к своему здоровью, здоровью близких и окружающих людей;</w:t>
            </w:r>
          </w:p>
          <w:p w:rsidR="002330D3" w:rsidRPr="00F90DB4" w:rsidRDefault="002330D3" w:rsidP="00E47796">
            <w:pPr>
              <w:jc w:val="both"/>
              <w:rPr>
                <w:lang w:val="ru-RU"/>
              </w:rPr>
            </w:pPr>
            <w:r w:rsidRPr="00F90DB4">
              <w:rPr>
                <w:lang w:val="ru-RU"/>
              </w:rPr>
              <w:t>-    представление о физическом, нравственном, психическом и социальном здоровье человека;</w:t>
            </w:r>
          </w:p>
          <w:p w:rsidR="002330D3" w:rsidRPr="00F90DB4" w:rsidRDefault="002330D3" w:rsidP="00E47796">
            <w:pPr>
              <w:jc w:val="both"/>
              <w:rPr>
                <w:lang w:val="ru-RU"/>
              </w:rPr>
            </w:pPr>
            <w:r w:rsidRPr="00F90DB4">
              <w:rPr>
                <w:lang w:val="ru-RU"/>
              </w:rPr>
              <w:t xml:space="preserve">- первоначальный личный опыт </w:t>
            </w:r>
            <w:proofErr w:type="spellStart"/>
            <w:r w:rsidRPr="00F90DB4">
              <w:rPr>
                <w:lang w:val="ru-RU"/>
              </w:rPr>
              <w:t>здоровьесберегающей</w:t>
            </w:r>
            <w:proofErr w:type="spellEnd"/>
            <w:r w:rsidRPr="00F90DB4">
              <w:rPr>
                <w:lang w:val="ru-RU"/>
              </w:rPr>
              <w:t xml:space="preserve">  деятельности;</w:t>
            </w:r>
          </w:p>
          <w:p w:rsidR="002330D3" w:rsidRPr="00F90DB4" w:rsidRDefault="002330D3" w:rsidP="00E47796">
            <w:pPr>
              <w:jc w:val="both"/>
              <w:rPr>
                <w:lang w:val="ru-RU"/>
              </w:rPr>
            </w:pPr>
            <w:r w:rsidRPr="00F90DB4">
              <w:rPr>
                <w:lang w:val="ru-RU"/>
              </w:rPr>
              <w:t>-   представление о роли физической культуры и спорта для здоровья человека, его образования, труда и творчества;</w:t>
            </w:r>
          </w:p>
          <w:p w:rsidR="002330D3" w:rsidRPr="00F90DB4" w:rsidRDefault="002330D3" w:rsidP="00E47796">
            <w:pPr>
              <w:jc w:val="both"/>
              <w:rPr>
                <w:lang w:val="ru-RU"/>
              </w:rPr>
            </w:pPr>
            <w:r w:rsidRPr="00F90DB4">
              <w:rPr>
                <w:lang w:val="ru-RU"/>
              </w:rPr>
              <w:t>-   знания о возможном негативном влиянии компьютерных игр, телевидения, рекламы на здоровье человека;</w:t>
            </w:r>
          </w:p>
          <w:p w:rsidR="002330D3" w:rsidRPr="00F90DB4" w:rsidRDefault="002330D3" w:rsidP="00E47796">
            <w:pPr>
              <w:jc w:val="both"/>
              <w:rPr>
                <w:bCs/>
                <w:lang w:val="ru-RU"/>
              </w:rPr>
            </w:pPr>
            <w:r w:rsidRPr="00F90DB4">
              <w:rPr>
                <w:lang w:val="ru-RU"/>
              </w:rPr>
              <w:t>-  приобретение</w:t>
            </w:r>
            <w:r w:rsidRPr="00F90DB4">
              <w:rPr>
                <w:bCs/>
                <w:lang w:val="ru-RU"/>
              </w:rPr>
              <w:t xml:space="preserve"> индивидуальных навыков здорового образа жизни, а также убеждения о пагубном влиянии вредных привычек на личное здоровье;</w:t>
            </w:r>
          </w:p>
          <w:p w:rsidR="002330D3" w:rsidRPr="009B560A" w:rsidRDefault="002330D3" w:rsidP="00E47796">
            <w:pPr>
              <w:pStyle w:val="2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B560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-  </w:t>
            </w:r>
            <w:proofErr w:type="spellStart"/>
            <w:r w:rsidRPr="009B560A">
              <w:rPr>
                <w:rFonts w:ascii="Times New Roman" w:hAnsi="Times New Roman"/>
                <w:b w:val="0"/>
                <w:i/>
                <w:sz w:val="24"/>
                <w:szCs w:val="24"/>
              </w:rPr>
              <w:t>сформированность</w:t>
            </w:r>
            <w:proofErr w:type="spellEnd"/>
            <w:r w:rsidRPr="009B560A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культуры безопасного образа жизни.</w:t>
            </w:r>
          </w:p>
        </w:tc>
      </w:tr>
      <w:tr w:rsidR="002330D3" w:rsidTr="00E47796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3" w:rsidRPr="00F90DB4" w:rsidRDefault="002330D3" w:rsidP="00E47796">
            <w:pPr>
              <w:jc w:val="both"/>
              <w:rPr>
                <w:lang w:val="ru-RU"/>
              </w:rPr>
            </w:pPr>
            <w:r w:rsidRPr="00F90DB4">
              <w:rPr>
                <w:lang w:val="ru-RU"/>
              </w:rPr>
              <w:t>Способы диагностики результатов по реализации Программы</w:t>
            </w:r>
          </w:p>
          <w:p w:rsidR="002330D3" w:rsidRPr="00F90DB4" w:rsidRDefault="002330D3" w:rsidP="00E47796">
            <w:pPr>
              <w:jc w:val="both"/>
              <w:rPr>
                <w:lang w:val="ru-RU"/>
              </w:rPr>
            </w:pP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3" w:rsidRPr="00F90DB4" w:rsidRDefault="002330D3" w:rsidP="002330D3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jc w:val="both"/>
              <w:rPr>
                <w:lang w:val="ru-RU"/>
              </w:rPr>
            </w:pPr>
            <w:r w:rsidRPr="00F90DB4">
              <w:rPr>
                <w:lang w:val="ru-RU"/>
              </w:rPr>
              <w:t>Динамика текущей и хронической заболеваемости: нарушение зрения, осанки, сколиоз, нервные заболевания.</w:t>
            </w:r>
          </w:p>
          <w:p w:rsidR="002330D3" w:rsidRPr="00F90DB4" w:rsidRDefault="002330D3" w:rsidP="002330D3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jc w:val="both"/>
              <w:rPr>
                <w:lang w:val="ru-RU"/>
              </w:rPr>
            </w:pPr>
            <w:r w:rsidRPr="00F90DB4">
              <w:rPr>
                <w:lang w:val="ru-RU"/>
              </w:rPr>
              <w:t xml:space="preserve">Динамика общего физического состояния, физических параметров учащихся начальных классов. </w:t>
            </w:r>
          </w:p>
          <w:p w:rsidR="002330D3" w:rsidRPr="00F90DB4" w:rsidRDefault="002330D3" w:rsidP="002330D3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jc w:val="both"/>
              <w:rPr>
                <w:lang w:val="ru-RU"/>
              </w:rPr>
            </w:pPr>
            <w:r w:rsidRPr="00F90DB4">
              <w:rPr>
                <w:lang w:val="ru-RU"/>
              </w:rPr>
              <w:t xml:space="preserve"> Методика «Цветовой тест отношений», «</w:t>
            </w:r>
            <w:proofErr w:type="spellStart"/>
            <w:r w:rsidRPr="00F90DB4">
              <w:rPr>
                <w:lang w:val="ru-RU"/>
              </w:rPr>
              <w:t>Опросник</w:t>
            </w:r>
            <w:proofErr w:type="spellEnd"/>
            <w:r w:rsidRPr="00F90DB4">
              <w:rPr>
                <w:lang w:val="ru-RU"/>
              </w:rPr>
              <w:t xml:space="preserve"> школьной тревожности», автор Филипс (определение уровня тревожности.)</w:t>
            </w:r>
          </w:p>
          <w:p w:rsidR="002330D3" w:rsidRPr="00F90DB4" w:rsidRDefault="002330D3" w:rsidP="002330D3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jc w:val="both"/>
              <w:rPr>
                <w:lang w:val="ru-RU"/>
              </w:rPr>
            </w:pPr>
            <w:r w:rsidRPr="00F90DB4">
              <w:rPr>
                <w:lang w:val="ru-RU"/>
              </w:rPr>
              <w:t>Методика переключения внимания, методика словесно-цветовой интерференции.</w:t>
            </w:r>
          </w:p>
          <w:p w:rsidR="002330D3" w:rsidRPr="00D57228" w:rsidRDefault="002330D3" w:rsidP="00E47796">
            <w:pPr>
              <w:pStyle w:val="a9"/>
              <w:rPr>
                <w:spacing w:val="-12"/>
              </w:rPr>
            </w:pPr>
            <w:r>
              <w:t>5</w:t>
            </w:r>
            <w:r w:rsidRPr="00D57228">
              <w:t xml:space="preserve">.   Мониторинг </w:t>
            </w:r>
            <w:proofErr w:type="spellStart"/>
            <w:r w:rsidRPr="00D57228">
              <w:t>обученности</w:t>
            </w:r>
            <w:proofErr w:type="spellEnd"/>
            <w:r w:rsidRPr="00D57228">
              <w:t>.</w:t>
            </w:r>
          </w:p>
        </w:tc>
      </w:tr>
      <w:tr w:rsidR="002330D3" w:rsidRPr="00D6744C" w:rsidTr="00E47796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3" w:rsidRPr="00F90DB4" w:rsidRDefault="002330D3" w:rsidP="00E47796">
            <w:pPr>
              <w:spacing w:before="100" w:beforeAutospacing="1" w:after="100" w:afterAutospacing="1"/>
              <w:rPr>
                <w:lang w:val="ru-RU"/>
              </w:rPr>
            </w:pPr>
            <w:r w:rsidRPr="00F90DB4">
              <w:rPr>
                <w:lang w:val="ru-RU"/>
              </w:rPr>
              <w:t xml:space="preserve">Система организации </w:t>
            </w:r>
            <w:proofErr w:type="gramStart"/>
            <w:r w:rsidRPr="00F90DB4">
              <w:rPr>
                <w:lang w:val="ru-RU"/>
              </w:rPr>
              <w:t>контроля за</w:t>
            </w:r>
            <w:proofErr w:type="gramEnd"/>
            <w:r w:rsidRPr="00F90DB4">
              <w:rPr>
                <w:lang w:val="ru-RU"/>
              </w:rPr>
              <w:t xml:space="preserve"> исполнением Программы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3" w:rsidRPr="00F90DB4" w:rsidRDefault="002330D3" w:rsidP="00E47796">
            <w:pPr>
              <w:rPr>
                <w:color w:val="333333"/>
                <w:lang w:val="ru-RU"/>
              </w:rPr>
            </w:pPr>
            <w:proofErr w:type="gramStart"/>
            <w:r w:rsidRPr="00F90DB4">
              <w:rPr>
                <w:color w:val="333333"/>
                <w:lang w:val="ru-RU"/>
              </w:rPr>
              <w:t>Контроль</w:t>
            </w:r>
            <w:r w:rsidRPr="00AC16D6">
              <w:rPr>
                <w:color w:val="333333"/>
              </w:rPr>
              <w:t> </w:t>
            </w:r>
            <w:r w:rsidRPr="00F90DB4">
              <w:rPr>
                <w:color w:val="333333"/>
                <w:lang w:val="ru-RU"/>
              </w:rPr>
              <w:t xml:space="preserve"> за</w:t>
            </w:r>
            <w:proofErr w:type="gramEnd"/>
            <w:r w:rsidRPr="00F90DB4">
              <w:rPr>
                <w:color w:val="333333"/>
                <w:lang w:val="ru-RU"/>
              </w:rPr>
              <w:t xml:space="preserve"> ходом реализации Программы осуществляет:</w:t>
            </w:r>
          </w:p>
          <w:p w:rsidR="002330D3" w:rsidRDefault="002330D3" w:rsidP="002330D3">
            <w:pPr>
              <w:pStyle w:val="aff2"/>
              <w:numPr>
                <w:ilvl w:val="0"/>
                <w:numId w:val="44"/>
              </w:numPr>
              <w:contextualSpacing/>
              <w:rPr>
                <w:color w:val="333333"/>
              </w:rPr>
            </w:pPr>
            <w:r w:rsidRPr="00875BE8">
              <w:rPr>
                <w:color w:val="333333"/>
              </w:rPr>
              <w:t xml:space="preserve">администрация </w:t>
            </w:r>
            <w:r>
              <w:rPr>
                <w:color w:val="333333"/>
              </w:rPr>
              <w:t>школы</w:t>
            </w:r>
          </w:p>
          <w:p w:rsidR="002330D3" w:rsidRPr="00875BE8" w:rsidRDefault="002330D3" w:rsidP="002330D3">
            <w:pPr>
              <w:pStyle w:val="aff2"/>
              <w:numPr>
                <w:ilvl w:val="0"/>
                <w:numId w:val="44"/>
              </w:numPr>
              <w:contextualSpacing/>
              <w:rPr>
                <w:color w:val="333333"/>
              </w:rPr>
            </w:pPr>
            <w:r>
              <w:rPr>
                <w:color w:val="333333"/>
              </w:rPr>
              <w:t xml:space="preserve">Управляющий </w:t>
            </w:r>
            <w:r w:rsidRPr="00875BE8">
              <w:rPr>
                <w:color w:val="333333"/>
              </w:rPr>
              <w:t xml:space="preserve"> совет.</w:t>
            </w:r>
          </w:p>
          <w:p w:rsidR="002330D3" w:rsidRPr="00AC16D6" w:rsidRDefault="002330D3" w:rsidP="00E47796">
            <w:pPr>
              <w:rPr>
                <w:color w:val="333333"/>
              </w:rPr>
            </w:pPr>
            <w:r w:rsidRPr="00AC16D6">
              <w:rPr>
                <w:color w:val="333333"/>
              </w:rPr>
              <w:t> </w:t>
            </w:r>
            <w:proofErr w:type="spellStart"/>
            <w:r w:rsidRPr="00AC16D6">
              <w:rPr>
                <w:color w:val="333333"/>
              </w:rPr>
              <w:t>Администрация</w:t>
            </w:r>
            <w:proofErr w:type="spellEnd"/>
            <w:r w:rsidRPr="00AC16D6">
              <w:rPr>
                <w:color w:val="333333"/>
              </w:rPr>
              <w:t xml:space="preserve"> и </w:t>
            </w:r>
            <w:proofErr w:type="spellStart"/>
            <w:r>
              <w:rPr>
                <w:color w:val="333333"/>
              </w:rPr>
              <w:t>Управляющий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совет</w:t>
            </w:r>
            <w:proofErr w:type="spellEnd"/>
            <w:r w:rsidRPr="00AC16D6">
              <w:rPr>
                <w:color w:val="333333"/>
              </w:rPr>
              <w:t>:</w:t>
            </w:r>
          </w:p>
          <w:p w:rsidR="002330D3" w:rsidRPr="00F90DB4" w:rsidRDefault="002330D3" w:rsidP="00E47796">
            <w:pPr>
              <w:rPr>
                <w:color w:val="333333"/>
                <w:lang w:val="ru-RU"/>
              </w:rPr>
            </w:pPr>
            <w:r w:rsidRPr="00F90DB4">
              <w:rPr>
                <w:color w:val="333333"/>
                <w:lang w:val="ru-RU"/>
              </w:rPr>
              <w:t>-анализирует ход выполнения плана действий по реализации Программы, вносит предложения по его коррекции;</w:t>
            </w:r>
          </w:p>
          <w:p w:rsidR="002330D3" w:rsidRPr="00F90DB4" w:rsidRDefault="002330D3" w:rsidP="00E47796">
            <w:pPr>
              <w:rPr>
                <w:color w:val="333333"/>
                <w:lang w:val="ru-RU"/>
              </w:rPr>
            </w:pPr>
            <w:r w:rsidRPr="00F90DB4">
              <w:rPr>
                <w:color w:val="333333"/>
                <w:lang w:val="ru-RU"/>
              </w:rPr>
              <w:t>-осуществляет организационное, информационное и методическое обеспечение реализации Программы;</w:t>
            </w:r>
          </w:p>
          <w:p w:rsidR="002330D3" w:rsidRPr="00F90DB4" w:rsidRDefault="002330D3" w:rsidP="00E47796">
            <w:pPr>
              <w:rPr>
                <w:color w:val="333333"/>
                <w:lang w:val="ru-RU"/>
              </w:rPr>
            </w:pPr>
            <w:r w:rsidRPr="00F90DB4">
              <w:rPr>
                <w:color w:val="333333"/>
                <w:lang w:val="ru-RU"/>
              </w:rPr>
              <w:t xml:space="preserve">-координирует взаимодействие заинтересованных общественных организаций по </w:t>
            </w:r>
            <w:r w:rsidRPr="00AC16D6">
              <w:rPr>
                <w:b/>
                <w:bCs/>
                <w:color w:val="333333"/>
              </w:rPr>
              <w:t> </w:t>
            </w:r>
            <w:r w:rsidRPr="00F90DB4">
              <w:rPr>
                <w:color w:val="333333"/>
                <w:lang w:val="ru-RU"/>
              </w:rPr>
              <w:t>развитию системы</w:t>
            </w:r>
            <w:r>
              <w:rPr>
                <w:color w:val="333333"/>
              </w:rPr>
              <w:t> </w:t>
            </w:r>
            <w:r w:rsidRPr="00F90DB4">
              <w:rPr>
                <w:color w:val="333333"/>
                <w:lang w:val="ru-RU"/>
              </w:rPr>
              <w:t xml:space="preserve"> оздоровления;</w:t>
            </w:r>
          </w:p>
          <w:p w:rsidR="002330D3" w:rsidRPr="00F90DB4" w:rsidRDefault="002330D3" w:rsidP="00E47796">
            <w:pPr>
              <w:rPr>
                <w:lang w:val="ru-RU"/>
              </w:rPr>
            </w:pPr>
            <w:r w:rsidRPr="00F90DB4">
              <w:rPr>
                <w:color w:val="333333"/>
                <w:lang w:val="ru-RU"/>
              </w:rPr>
              <w:t xml:space="preserve">-ежегодно информирует родителей  о выполнении Программы </w:t>
            </w:r>
            <w:r w:rsidRPr="00F90DB4">
              <w:rPr>
                <w:color w:val="333333"/>
                <w:lang w:val="ru-RU"/>
              </w:rPr>
              <w:lastRenderedPageBreak/>
              <w:t>(через родительские собрания).</w:t>
            </w:r>
          </w:p>
        </w:tc>
      </w:tr>
    </w:tbl>
    <w:p w:rsidR="002330D3" w:rsidRPr="009B560A" w:rsidRDefault="002330D3" w:rsidP="002330D3">
      <w:pPr>
        <w:pStyle w:val="20"/>
        <w:jc w:val="both"/>
        <w:rPr>
          <w:rFonts w:ascii="Times New Roman" w:hAnsi="Times New Roman"/>
          <w:b w:val="0"/>
          <w:i/>
          <w:sz w:val="24"/>
          <w:szCs w:val="24"/>
          <w:u w:val="single"/>
        </w:rPr>
      </w:pPr>
      <w:r w:rsidRPr="009B560A">
        <w:rPr>
          <w:rFonts w:ascii="Times New Roman" w:hAnsi="Times New Roman"/>
          <w:b w:val="0"/>
          <w:i/>
          <w:sz w:val="24"/>
          <w:szCs w:val="24"/>
          <w:u w:val="single"/>
        </w:rPr>
        <w:lastRenderedPageBreak/>
        <w:t>Введение</w:t>
      </w:r>
    </w:p>
    <w:p w:rsidR="002330D3" w:rsidRPr="00FD7375" w:rsidRDefault="002330D3" w:rsidP="002330D3">
      <w:pPr>
        <w:pStyle w:val="a9"/>
      </w:pPr>
      <w:r w:rsidRPr="00FD7375">
        <w:t xml:space="preserve">       Здоровье ребенка – одно из важнейших условий успешности обучения и развития в школьном возрасте. Основными факторами, негативно влияющими на здоровье, являются: накапливание отрицательных эмоций без физической разрядки, переедание и гиподинамия.</w:t>
      </w:r>
    </w:p>
    <w:p w:rsidR="002330D3" w:rsidRPr="00FD7375" w:rsidRDefault="002330D3" w:rsidP="002330D3">
      <w:pPr>
        <w:pStyle w:val="a9"/>
      </w:pPr>
      <w:r w:rsidRPr="00FD7375">
        <w:t xml:space="preserve">       Слабая подготовка младших школьников в вопросах безопасного поведения в различных опасных и чрезвычайных ситуациях, несоблюдение ими правил дорожного движения и пожарной безопасности, пренебрежение правилами личной гигиены и нормами здорового образа жизни в большинстве случаев являются причиной несчастных случаев и гибели детей. </w:t>
      </w:r>
    </w:p>
    <w:p w:rsidR="002330D3" w:rsidRPr="00FD7375" w:rsidRDefault="002330D3" w:rsidP="002330D3">
      <w:pPr>
        <w:pStyle w:val="a9"/>
      </w:pPr>
      <w:r w:rsidRPr="00FD7375">
        <w:t xml:space="preserve">   Наиболее благоприятный для формирования культуры здорового образа жизни младший школьный возраст.  Это один из главных этапов становления здоровья и формирования навыков безопасности, а также физического и психического статуса, на котором закладываются основы здорового образа жизни. У младших школьников воспитывается ответственное отношение к своему здоровью, формируется умение понимать и принимать ценные для здоровья решения. Начальная школа должна взять на себя первостепенную роль в формировании культуры здорового и безопасного образа жизни учащихся, сохранении  и укреплении здоровья обучающихся</w:t>
      </w:r>
    </w:p>
    <w:p w:rsidR="002330D3" w:rsidRDefault="002330D3" w:rsidP="002330D3">
      <w:pPr>
        <w:pStyle w:val="20"/>
        <w:jc w:val="both"/>
        <w:rPr>
          <w:rFonts w:ascii="Times New Roman" w:hAnsi="Times New Roman"/>
          <w:b w:val="0"/>
          <w:i/>
          <w:sz w:val="24"/>
          <w:szCs w:val="24"/>
          <w:u w:val="single"/>
        </w:rPr>
      </w:pPr>
      <w:r w:rsidRPr="00FD7375">
        <w:rPr>
          <w:rFonts w:ascii="Times New Roman" w:hAnsi="Times New Roman"/>
          <w:b w:val="0"/>
          <w:i/>
          <w:sz w:val="24"/>
          <w:szCs w:val="24"/>
          <w:u w:val="single"/>
        </w:rPr>
        <w:t>Пояснительная записка</w:t>
      </w:r>
    </w:p>
    <w:p w:rsidR="002330D3" w:rsidRPr="00202B76" w:rsidRDefault="002330D3" w:rsidP="002330D3">
      <w:pPr>
        <w:pStyle w:val="aff2"/>
        <w:numPr>
          <w:ilvl w:val="0"/>
          <w:numId w:val="43"/>
        </w:numPr>
        <w:jc w:val="both"/>
        <w:rPr>
          <w:b/>
        </w:rPr>
      </w:pPr>
      <w:r w:rsidRPr="00202B76">
        <w:rPr>
          <w:b/>
          <w:u w:val="single"/>
        </w:rPr>
        <w:t>Цель программы</w:t>
      </w:r>
      <w:r w:rsidRPr="00202B76">
        <w:rPr>
          <w:color w:val="000000"/>
        </w:rPr>
        <w:t xml:space="preserve"> создание благоприятных условий, обеспечивающих возможность сохранения здоровья, формирование необходимых знаний, умений и навыков по здоровому образу жизни (ЗОЖ),  использование полученных знаний в практике.</w:t>
      </w:r>
    </w:p>
    <w:p w:rsidR="002330D3" w:rsidRPr="00202B76" w:rsidRDefault="002330D3" w:rsidP="002330D3">
      <w:pPr>
        <w:pStyle w:val="aff2"/>
        <w:numPr>
          <w:ilvl w:val="0"/>
          <w:numId w:val="43"/>
        </w:numPr>
        <w:jc w:val="both"/>
      </w:pPr>
      <w:r w:rsidRPr="00202B76">
        <w:t xml:space="preserve"> </w:t>
      </w:r>
      <w:r w:rsidRPr="00202B76">
        <w:tab/>
        <w:t>Формирование у детей и их родителей ответственного отношения к здоровому образу жизни,  сохранение и укрепление здоровья детей младшего школьного возраста, воспитание полезных привычек и  пропаганда физической культуры, спорта, туризма в семье.</w:t>
      </w:r>
    </w:p>
    <w:p w:rsidR="002330D3" w:rsidRPr="00202B76" w:rsidRDefault="002330D3" w:rsidP="002330D3">
      <w:pPr>
        <w:pStyle w:val="aff2"/>
        <w:numPr>
          <w:ilvl w:val="0"/>
          <w:numId w:val="43"/>
        </w:numPr>
        <w:shd w:val="clear" w:color="auto" w:fill="FFFFFF"/>
        <w:jc w:val="both"/>
        <w:rPr>
          <w:color w:val="000000"/>
        </w:rPr>
      </w:pPr>
      <w:r w:rsidRPr="00202B76">
        <w:rPr>
          <w:color w:val="000000"/>
        </w:rPr>
        <w:t>В основу программы формирования культуры здорового и безопасного образа жизни положены принципы:</w:t>
      </w:r>
    </w:p>
    <w:p w:rsidR="002330D3" w:rsidRPr="00D40553" w:rsidRDefault="002330D3" w:rsidP="002330D3">
      <w:pPr>
        <w:pStyle w:val="11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rPr>
          <w:color w:val="000000"/>
          <w:lang w:val="ru-RU"/>
        </w:rPr>
      </w:pPr>
      <w:r w:rsidRPr="00D40553">
        <w:rPr>
          <w:color w:val="000000"/>
          <w:lang w:val="ru-RU"/>
        </w:rPr>
        <w:t xml:space="preserve"> – </w:t>
      </w:r>
      <w:r w:rsidRPr="00D40553">
        <w:rPr>
          <w:i/>
          <w:color w:val="000000"/>
          <w:lang w:val="ru-RU"/>
        </w:rPr>
        <w:t xml:space="preserve">актуальности. </w:t>
      </w:r>
      <w:r w:rsidRPr="00D40553">
        <w:rPr>
          <w:color w:val="000000"/>
          <w:lang w:val="ru-RU"/>
        </w:rPr>
        <w:t xml:space="preserve"> Он отражает насущные проблемы, связанные со здоровьем детей, гигиеническими, культурными, социальными нормами и ценностями; обеспечивает знакомство учащихся с наиболее важной гигиенической информацией;</w:t>
      </w:r>
    </w:p>
    <w:p w:rsidR="002330D3" w:rsidRPr="00D40553" w:rsidRDefault="002330D3" w:rsidP="002330D3">
      <w:pPr>
        <w:pStyle w:val="11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rPr>
          <w:color w:val="000000"/>
          <w:lang w:val="ru-RU"/>
        </w:rPr>
      </w:pPr>
      <w:r w:rsidRPr="00D40553">
        <w:rPr>
          <w:color w:val="000000"/>
          <w:lang w:val="ru-RU"/>
        </w:rPr>
        <w:t xml:space="preserve">– </w:t>
      </w:r>
      <w:r w:rsidRPr="00D40553">
        <w:rPr>
          <w:i/>
          <w:color w:val="000000"/>
          <w:lang w:val="ru-RU"/>
        </w:rPr>
        <w:t>доступности.</w:t>
      </w:r>
      <w:r w:rsidRPr="00D40553">
        <w:rPr>
          <w:color w:val="000000"/>
          <w:lang w:val="ru-RU"/>
        </w:rPr>
        <w:t xml:space="preserve"> В соответствии с этим принципом младшим школьникам предлагается оптимальный для усвоения объем информации, который предполагает сочетание изложения гигиенической информации теоретического характера с примерами и демонстрациями, что  улучшает его восприятие. Предусматривает использование ситуационных задач с необходимостью выбора и принятия решения, ролевых игр, информационного поиска, рисования, моделирования  драматических сцен.</w:t>
      </w:r>
    </w:p>
    <w:p w:rsidR="002330D3" w:rsidRPr="00D40553" w:rsidRDefault="002330D3" w:rsidP="002330D3">
      <w:pPr>
        <w:pStyle w:val="11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rPr>
          <w:color w:val="000000"/>
          <w:lang w:val="ru-RU"/>
        </w:rPr>
      </w:pPr>
      <w:r w:rsidRPr="00D40553">
        <w:rPr>
          <w:color w:val="000000"/>
          <w:lang w:val="ru-RU"/>
        </w:rPr>
        <w:t xml:space="preserve">–  </w:t>
      </w:r>
      <w:r w:rsidRPr="00D40553">
        <w:rPr>
          <w:i/>
          <w:color w:val="000000"/>
          <w:lang w:val="ru-RU"/>
        </w:rPr>
        <w:t xml:space="preserve">положительного ориентирования. </w:t>
      </w:r>
      <w:r w:rsidRPr="00D40553">
        <w:rPr>
          <w:color w:val="000000"/>
          <w:lang w:val="ru-RU"/>
        </w:rPr>
        <w:t>В соответствии с этим принципом</w:t>
      </w:r>
      <w:r w:rsidRPr="00D40553">
        <w:rPr>
          <w:i/>
          <w:color w:val="000000"/>
          <w:lang w:val="ru-RU"/>
        </w:rPr>
        <w:t xml:space="preserve"> </w:t>
      </w:r>
      <w:r w:rsidRPr="00D40553">
        <w:rPr>
          <w:color w:val="000000"/>
          <w:lang w:val="ru-RU"/>
        </w:rPr>
        <w:t>уделяется значительное внимание позитивным, с точки зрения здоровья, стилям жизни, их благотворному влиянию на здоровье. Реализация данного принципа, т.е. показ положительных примеров, более эффективна, чем показ отрицательных последствий негативного в отношении здоровья и поведения;</w:t>
      </w:r>
    </w:p>
    <w:p w:rsidR="002330D3" w:rsidRPr="00D40553" w:rsidRDefault="002330D3" w:rsidP="002330D3">
      <w:pPr>
        <w:pStyle w:val="11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rPr>
          <w:color w:val="000000"/>
          <w:lang w:val="ru-RU"/>
        </w:rPr>
      </w:pPr>
      <w:r w:rsidRPr="00D40553">
        <w:rPr>
          <w:color w:val="000000"/>
          <w:lang w:val="ru-RU"/>
        </w:rPr>
        <w:t xml:space="preserve">– </w:t>
      </w:r>
      <w:r w:rsidRPr="00D40553">
        <w:rPr>
          <w:i/>
          <w:color w:val="000000"/>
          <w:lang w:val="ru-RU"/>
        </w:rPr>
        <w:t xml:space="preserve">последовательности </w:t>
      </w:r>
      <w:r w:rsidRPr="00D40553">
        <w:rPr>
          <w:color w:val="000000"/>
          <w:lang w:val="ru-RU"/>
        </w:rPr>
        <w:t>Он предусматривает выделение основных этапов и блоков, а также их логическую преемственность в процессе его осуществления;</w:t>
      </w:r>
    </w:p>
    <w:p w:rsidR="002330D3" w:rsidRPr="00D40553" w:rsidRDefault="002330D3" w:rsidP="002330D3">
      <w:pPr>
        <w:pStyle w:val="11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rPr>
          <w:color w:val="000000"/>
          <w:lang w:val="ru-RU"/>
        </w:rPr>
      </w:pPr>
      <w:r w:rsidRPr="00D40553">
        <w:rPr>
          <w:color w:val="000000"/>
          <w:lang w:val="ru-RU"/>
        </w:rPr>
        <w:t xml:space="preserve">– </w:t>
      </w:r>
      <w:r w:rsidRPr="00D40553">
        <w:rPr>
          <w:i/>
          <w:color w:val="000000"/>
          <w:lang w:val="ru-RU"/>
        </w:rPr>
        <w:t xml:space="preserve">системности </w:t>
      </w:r>
      <w:r w:rsidRPr="00D40553">
        <w:rPr>
          <w:color w:val="000000"/>
          <w:lang w:val="ru-RU"/>
        </w:rPr>
        <w:t>определяет постоянный, регулярный характер его осуществления, что позволяет усвоить знания, имеющие отношения к здоровью, в виде целостной системы;</w:t>
      </w:r>
    </w:p>
    <w:p w:rsidR="002330D3" w:rsidRPr="00D40553" w:rsidRDefault="002330D3" w:rsidP="002330D3">
      <w:pPr>
        <w:pStyle w:val="11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rPr>
          <w:color w:val="000000"/>
          <w:lang w:val="ru-RU"/>
        </w:rPr>
      </w:pPr>
      <w:r w:rsidRPr="00D40553">
        <w:rPr>
          <w:color w:val="000000"/>
          <w:lang w:val="ru-RU"/>
        </w:rPr>
        <w:t xml:space="preserve">– </w:t>
      </w:r>
      <w:r w:rsidRPr="00D40553">
        <w:rPr>
          <w:i/>
          <w:color w:val="000000"/>
          <w:lang w:val="ru-RU"/>
        </w:rPr>
        <w:t xml:space="preserve">сознательности и активности </w:t>
      </w:r>
      <w:proofErr w:type="gramStart"/>
      <w:r w:rsidRPr="00D40553">
        <w:rPr>
          <w:color w:val="000000"/>
          <w:lang w:val="ru-RU"/>
        </w:rPr>
        <w:t>направлен</w:t>
      </w:r>
      <w:proofErr w:type="gramEnd"/>
      <w:r w:rsidRPr="00D40553">
        <w:rPr>
          <w:color w:val="000000"/>
          <w:lang w:val="ru-RU"/>
        </w:rPr>
        <w:t xml:space="preserve"> на повышение активности учащихся в вопросах здоровья, что возможно только при осознании  ответственности за свое </w:t>
      </w:r>
      <w:r w:rsidRPr="00D40553">
        <w:rPr>
          <w:color w:val="000000"/>
          <w:lang w:val="ru-RU"/>
        </w:rPr>
        <w:lastRenderedPageBreak/>
        <w:t>здоровье и здоровье окружающих. Этот принцип выступает в качестве основополагающего для изучения форм поведения и стилей жизни.</w:t>
      </w:r>
    </w:p>
    <w:p w:rsidR="002330D3" w:rsidRPr="00D40553" w:rsidRDefault="002330D3" w:rsidP="002330D3">
      <w:pPr>
        <w:pStyle w:val="11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rPr>
          <w:color w:val="000000"/>
          <w:lang w:val="ru-RU"/>
        </w:rPr>
      </w:pPr>
      <w:r w:rsidRPr="00D40553">
        <w:rPr>
          <w:lang w:val="ru-RU"/>
        </w:rPr>
        <w:t xml:space="preserve">В Уставе Всемирной Организации Здравоохранения здоровье определяется как состояние «полного физического, психического и социального благополучия», а не только как отсутствие болезней и физических недостатков.   </w:t>
      </w:r>
      <w:proofErr w:type="gramStart"/>
      <w:r w:rsidRPr="00D40553">
        <w:rPr>
          <w:lang w:val="ru-RU"/>
        </w:rPr>
        <w:t>Для обр</w:t>
      </w:r>
      <w:r>
        <w:rPr>
          <w:lang w:val="ru-RU"/>
        </w:rPr>
        <w:t xml:space="preserve">азовательной системы </w:t>
      </w:r>
      <w:r w:rsidRPr="00D40553">
        <w:rPr>
          <w:lang w:val="ru-RU"/>
        </w:rPr>
        <w:t xml:space="preserve"> характерна, прежде всего, гармония  разных  видов здоровья – физического, </w:t>
      </w:r>
      <w:proofErr w:type="spellStart"/>
      <w:r w:rsidRPr="00D40553">
        <w:rPr>
          <w:lang w:val="ru-RU"/>
        </w:rPr>
        <w:t>психо</w:t>
      </w:r>
      <w:proofErr w:type="spellEnd"/>
      <w:r>
        <w:rPr>
          <w:lang w:val="ru-RU"/>
        </w:rPr>
        <w:t xml:space="preserve"> </w:t>
      </w:r>
      <w:r w:rsidRPr="00D40553">
        <w:rPr>
          <w:lang w:val="ru-RU"/>
        </w:rPr>
        <w:t>-</w:t>
      </w:r>
      <w:r>
        <w:rPr>
          <w:lang w:val="ru-RU"/>
        </w:rPr>
        <w:t xml:space="preserve"> </w:t>
      </w:r>
      <w:r w:rsidRPr="00D40553">
        <w:rPr>
          <w:lang w:val="ru-RU"/>
        </w:rPr>
        <w:t>эмоционального, духовно</w:t>
      </w:r>
      <w:r>
        <w:rPr>
          <w:lang w:val="ru-RU"/>
        </w:rPr>
        <w:t xml:space="preserve"> </w:t>
      </w:r>
      <w:r w:rsidRPr="00D40553">
        <w:rPr>
          <w:lang w:val="ru-RU"/>
        </w:rPr>
        <w:t>-</w:t>
      </w:r>
      <w:r>
        <w:rPr>
          <w:lang w:val="ru-RU"/>
        </w:rPr>
        <w:t xml:space="preserve"> </w:t>
      </w:r>
      <w:r w:rsidRPr="00D40553">
        <w:rPr>
          <w:lang w:val="ru-RU"/>
        </w:rPr>
        <w:t>нравстве</w:t>
      </w:r>
      <w:r>
        <w:rPr>
          <w:lang w:val="ru-RU"/>
        </w:rPr>
        <w:t>н</w:t>
      </w:r>
      <w:r w:rsidRPr="00D40553">
        <w:rPr>
          <w:lang w:val="ru-RU"/>
        </w:rPr>
        <w:t>ного, интеллектуального, социального.</w:t>
      </w:r>
      <w:proofErr w:type="gramEnd"/>
      <w:r w:rsidRPr="00D40553">
        <w:rPr>
          <w:lang w:val="ru-RU"/>
        </w:rPr>
        <w:t xml:space="preserve">  Известно, что состояние здоровья  зависит от образа жизни, значительную часть которой ребёнок проводит в школе.  Поэтому Программа формирования  культуры здорового и безопасного образа жизни   в школе начинается с продумывания построения и реализации </w:t>
      </w:r>
      <w:proofErr w:type="spellStart"/>
      <w:r w:rsidRPr="00D40553">
        <w:rPr>
          <w:lang w:val="ru-RU"/>
        </w:rPr>
        <w:t>здоровьесохраняющего</w:t>
      </w:r>
      <w:proofErr w:type="spellEnd"/>
      <w:r w:rsidRPr="00D40553">
        <w:rPr>
          <w:lang w:val="ru-RU"/>
        </w:rPr>
        <w:t xml:space="preserve">, безопасного для здоровья </w:t>
      </w:r>
      <w:proofErr w:type="gramStart"/>
      <w:r w:rsidRPr="00D40553">
        <w:rPr>
          <w:lang w:val="ru-RU"/>
        </w:rPr>
        <w:t>обучающихся</w:t>
      </w:r>
      <w:proofErr w:type="gramEnd"/>
      <w:r w:rsidRPr="00D40553">
        <w:rPr>
          <w:lang w:val="ru-RU"/>
        </w:rPr>
        <w:t xml:space="preserve"> учебного процесса. Затем рассматриваются просветительская и мотивационная работа, ориентированная на здоровый образ жизни.</w:t>
      </w:r>
    </w:p>
    <w:p w:rsidR="002330D3" w:rsidRPr="00202B76" w:rsidRDefault="002330D3" w:rsidP="002330D3">
      <w:pPr>
        <w:pStyle w:val="aff2"/>
        <w:numPr>
          <w:ilvl w:val="0"/>
          <w:numId w:val="43"/>
        </w:numPr>
        <w:shd w:val="clear" w:color="auto" w:fill="FFFFFF"/>
        <w:jc w:val="both"/>
        <w:rPr>
          <w:color w:val="000000"/>
        </w:rPr>
      </w:pPr>
      <w:r w:rsidRPr="00202B76">
        <w:rPr>
          <w:color w:val="000000"/>
        </w:rPr>
        <w:t xml:space="preserve">Образовательная система  обеспечивает </w:t>
      </w:r>
      <w:r w:rsidRPr="00202B76">
        <w:t>здоровый образ жизни через здоровые уроки, построенные методически грамотно, без психологических перегрузок, с учетом возрастных и индивидуальных особенностей младшего школьного возраста.</w:t>
      </w:r>
      <w:r w:rsidRPr="00202B76">
        <w:rPr>
          <w:color w:val="000000"/>
        </w:rPr>
        <w:t xml:space="preserve"> Она обеспечивает понимание ребёнком изучаемых вопросов, создаёт условия для гармоничных отношений учителя с учеником и детей друг с другом, создает для каждого ученика ситуации успеха в познавательной деятельности.  </w:t>
      </w:r>
    </w:p>
    <w:p w:rsidR="002330D3" w:rsidRPr="00202B76" w:rsidRDefault="002330D3" w:rsidP="002330D3">
      <w:pPr>
        <w:pStyle w:val="aff2"/>
        <w:numPr>
          <w:ilvl w:val="0"/>
          <w:numId w:val="43"/>
        </w:numPr>
        <w:jc w:val="both"/>
      </w:pPr>
      <w:r w:rsidRPr="00202B76">
        <w:t>Просветительская и мотивационная работа, ориентированная на здоровый образ жизни, направлена на формирование у школьников представления о человеке как о главной ценности общества. Она формирует элементарные представления ребёнка о себе самом, о функциях своего  собственного  организма, детям даются начальные представления о здоровье, основных способах закаливания организма, о способах укрепления здоровья  средствами физической культуры и спорта.</w:t>
      </w:r>
    </w:p>
    <w:p w:rsidR="002330D3" w:rsidRDefault="002330D3" w:rsidP="002330D3">
      <w:pPr>
        <w:pStyle w:val="aff2"/>
        <w:ind w:left="720"/>
        <w:jc w:val="both"/>
        <w:rPr>
          <w:b/>
        </w:rPr>
      </w:pPr>
    </w:p>
    <w:p w:rsidR="002330D3" w:rsidRPr="00A95420" w:rsidRDefault="002330D3" w:rsidP="002330D3">
      <w:pPr>
        <w:rPr>
          <w:lang w:val="ru-RU"/>
        </w:rPr>
      </w:pPr>
    </w:p>
    <w:p w:rsidR="002330D3" w:rsidRPr="00FD7375" w:rsidRDefault="002330D3" w:rsidP="002330D3">
      <w:pPr>
        <w:pStyle w:val="2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FD7375">
        <w:rPr>
          <w:rFonts w:ascii="Times New Roman" w:hAnsi="Times New Roman"/>
          <w:b w:val="0"/>
          <w:i/>
          <w:sz w:val="24"/>
          <w:szCs w:val="24"/>
        </w:rPr>
        <w:t xml:space="preserve">         Программа составлена в соответствии с требованиями ФГОС НОО. </w:t>
      </w:r>
    </w:p>
    <w:p w:rsidR="002330D3" w:rsidRPr="00FD7375" w:rsidRDefault="002330D3" w:rsidP="002330D3">
      <w:pPr>
        <w:pStyle w:val="2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FD7375">
        <w:rPr>
          <w:rFonts w:ascii="Times New Roman" w:hAnsi="Times New Roman"/>
          <w:b w:val="0"/>
          <w:i/>
          <w:sz w:val="24"/>
          <w:szCs w:val="24"/>
        </w:rPr>
        <w:t xml:space="preserve">        Это</w:t>
      </w:r>
      <w:r w:rsidRPr="00FD7375">
        <w:rPr>
          <w:rFonts w:ascii="Times New Roman" w:hAnsi="Times New Roman"/>
          <w:i/>
          <w:sz w:val="24"/>
          <w:szCs w:val="24"/>
        </w:rPr>
        <w:t xml:space="preserve"> </w:t>
      </w:r>
      <w:r w:rsidRPr="00FD7375">
        <w:rPr>
          <w:rFonts w:ascii="Times New Roman" w:hAnsi="Times New Roman"/>
          <w:b w:val="0"/>
          <w:i/>
          <w:sz w:val="24"/>
          <w:szCs w:val="24"/>
        </w:rPr>
        <w:t>комплексная программа формирования знаний, установок, личностных ориентиров и норм поведения, обеспечивающих сохранение и укрепление физического и психического здоровья как одного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2330D3" w:rsidRPr="00FD7375" w:rsidRDefault="002330D3" w:rsidP="002330D3">
      <w:pPr>
        <w:pStyle w:val="afd"/>
        <w:jc w:val="both"/>
      </w:pPr>
      <w:r w:rsidRPr="00FD7375">
        <w:t xml:space="preserve">Нормативно-правовой и документальной основой Программы формирования культуры здорового и безопасного образа жизни  </w:t>
      </w:r>
      <w:proofErr w:type="gramStart"/>
      <w:r w:rsidRPr="00FD7375">
        <w:t>обучающихся</w:t>
      </w:r>
      <w:proofErr w:type="gramEnd"/>
      <w:r w:rsidRPr="00FD7375">
        <w:t xml:space="preserve"> на ступени начального общего образования являются: </w:t>
      </w:r>
    </w:p>
    <w:p w:rsidR="002330D3" w:rsidRPr="00F90DB4" w:rsidRDefault="002330D3" w:rsidP="002330D3">
      <w:pPr>
        <w:widowControl/>
        <w:numPr>
          <w:ilvl w:val="0"/>
          <w:numId w:val="35"/>
        </w:numPr>
        <w:autoSpaceDE/>
        <w:autoSpaceDN/>
        <w:adjustRightInd/>
        <w:spacing w:before="100" w:beforeAutospacing="1" w:after="100" w:afterAutospacing="1"/>
        <w:jc w:val="both"/>
        <w:rPr>
          <w:lang w:val="ru-RU"/>
        </w:rPr>
      </w:pPr>
      <w:r w:rsidRPr="00F90DB4">
        <w:rPr>
          <w:lang w:val="ru-RU"/>
        </w:rPr>
        <w:t xml:space="preserve">Закон Российской Федерации «Об образовании»; </w:t>
      </w:r>
    </w:p>
    <w:p w:rsidR="002330D3" w:rsidRPr="00F90DB4" w:rsidRDefault="002330D3" w:rsidP="002330D3">
      <w:pPr>
        <w:widowControl/>
        <w:numPr>
          <w:ilvl w:val="0"/>
          <w:numId w:val="35"/>
        </w:numPr>
        <w:autoSpaceDE/>
        <w:autoSpaceDN/>
        <w:adjustRightInd/>
        <w:spacing w:before="100" w:beforeAutospacing="1" w:after="100" w:afterAutospacing="1"/>
        <w:jc w:val="both"/>
        <w:rPr>
          <w:lang w:val="ru-RU"/>
        </w:rPr>
      </w:pPr>
      <w:r w:rsidRPr="00F90DB4">
        <w:rPr>
          <w:lang w:val="ru-RU"/>
        </w:rPr>
        <w:t xml:space="preserve">Федеральный государственный образовательный стандарт начального общего образования; </w:t>
      </w:r>
    </w:p>
    <w:p w:rsidR="002330D3" w:rsidRPr="00F90DB4" w:rsidRDefault="002330D3" w:rsidP="002330D3">
      <w:pPr>
        <w:widowControl/>
        <w:numPr>
          <w:ilvl w:val="0"/>
          <w:numId w:val="35"/>
        </w:numPr>
        <w:autoSpaceDE/>
        <w:autoSpaceDN/>
        <w:adjustRightInd/>
        <w:spacing w:before="100" w:beforeAutospacing="1" w:after="100" w:afterAutospacing="1"/>
        <w:jc w:val="both"/>
        <w:rPr>
          <w:lang w:val="ru-RU"/>
        </w:rPr>
      </w:pPr>
      <w:proofErr w:type="spellStart"/>
      <w:r w:rsidRPr="00F90DB4">
        <w:rPr>
          <w:lang w:val="ru-RU"/>
        </w:rPr>
        <w:t>СанПиН</w:t>
      </w:r>
      <w:proofErr w:type="spellEnd"/>
      <w:r w:rsidRPr="00F90DB4">
        <w:rPr>
          <w:lang w:val="ru-RU"/>
        </w:rPr>
        <w:t xml:space="preserve">, 2.4.2.1178-02 «Гигиенические требования к режиму учебно-воспитательного процесса» (Приказ Минздрава от 28.11.2002) раздел 2.9.; </w:t>
      </w:r>
    </w:p>
    <w:p w:rsidR="002330D3" w:rsidRPr="00F90DB4" w:rsidRDefault="002330D3" w:rsidP="002330D3">
      <w:pPr>
        <w:widowControl/>
        <w:numPr>
          <w:ilvl w:val="0"/>
          <w:numId w:val="35"/>
        </w:numPr>
        <w:autoSpaceDE/>
        <w:autoSpaceDN/>
        <w:adjustRightInd/>
        <w:spacing w:before="100" w:beforeAutospacing="1" w:after="100" w:afterAutospacing="1"/>
        <w:jc w:val="both"/>
        <w:rPr>
          <w:lang w:val="ru-RU"/>
        </w:rPr>
      </w:pPr>
      <w:r w:rsidRPr="00F90DB4">
        <w:rPr>
          <w:lang w:val="ru-RU"/>
        </w:rPr>
        <w:t xml:space="preserve">Рекомендации по организации обучения в первом классе четырехлетней начальной школы (Письмо МО РФ № 408/13-13 от 20.04.2001); </w:t>
      </w:r>
    </w:p>
    <w:p w:rsidR="002330D3" w:rsidRPr="00F90DB4" w:rsidRDefault="002330D3" w:rsidP="002330D3">
      <w:pPr>
        <w:widowControl/>
        <w:numPr>
          <w:ilvl w:val="0"/>
          <w:numId w:val="35"/>
        </w:numPr>
        <w:autoSpaceDE/>
        <w:autoSpaceDN/>
        <w:adjustRightInd/>
        <w:spacing w:before="100" w:beforeAutospacing="1" w:after="100" w:afterAutospacing="1"/>
        <w:jc w:val="both"/>
        <w:rPr>
          <w:lang w:val="ru-RU"/>
        </w:rPr>
      </w:pPr>
      <w:r w:rsidRPr="00F90DB4">
        <w:rPr>
          <w:lang w:val="ru-RU"/>
        </w:rPr>
        <w:t>Об организации обучения</w:t>
      </w:r>
      <w:r w:rsidRPr="00FD7375">
        <w:t> </w:t>
      </w:r>
      <w:r w:rsidRPr="00F90DB4">
        <w:rPr>
          <w:lang w:val="ru-RU"/>
        </w:rPr>
        <w:t xml:space="preserve"> в первом классе четырехлетней начальной школы (Письмо МО РФ № 202/11-13 от 25.09.2000); </w:t>
      </w:r>
    </w:p>
    <w:p w:rsidR="002330D3" w:rsidRPr="00F90DB4" w:rsidRDefault="002330D3" w:rsidP="002330D3">
      <w:pPr>
        <w:widowControl/>
        <w:numPr>
          <w:ilvl w:val="0"/>
          <w:numId w:val="35"/>
        </w:numPr>
        <w:autoSpaceDE/>
        <w:autoSpaceDN/>
        <w:adjustRightInd/>
        <w:spacing w:before="100" w:beforeAutospacing="1" w:after="100" w:afterAutospacing="1"/>
        <w:jc w:val="both"/>
        <w:rPr>
          <w:lang w:val="ru-RU"/>
        </w:rPr>
      </w:pPr>
      <w:r w:rsidRPr="00F90DB4">
        <w:rPr>
          <w:lang w:val="ru-RU"/>
        </w:rPr>
        <w:t xml:space="preserve">О недопустимости перегрузок обучающихся в начальной школе (Письмо МО РФ № 220/11-13 от 20.02.1999); </w:t>
      </w:r>
    </w:p>
    <w:p w:rsidR="002330D3" w:rsidRPr="00F90DB4" w:rsidRDefault="002330D3" w:rsidP="002330D3">
      <w:pPr>
        <w:widowControl/>
        <w:numPr>
          <w:ilvl w:val="0"/>
          <w:numId w:val="35"/>
        </w:numPr>
        <w:autoSpaceDE/>
        <w:autoSpaceDN/>
        <w:adjustRightInd/>
        <w:spacing w:before="100" w:beforeAutospacing="1" w:after="100" w:afterAutospacing="1"/>
        <w:jc w:val="both"/>
        <w:rPr>
          <w:lang w:val="ru-RU"/>
        </w:rPr>
      </w:pPr>
      <w:r w:rsidRPr="00F90DB4">
        <w:rPr>
          <w:lang w:val="ru-RU"/>
        </w:rPr>
        <w:lastRenderedPageBreak/>
        <w:t>Рекомендации по использованию компьютеров в начальной школе. (Письмо</w:t>
      </w:r>
      <w:r w:rsidRPr="00FD7375">
        <w:t> </w:t>
      </w:r>
      <w:r w:rsidRPr="00F90DB4">
        <w:rPr>
          <w:lang w:val="ru-RU"/>
        </w:rPr>
        <w:t xml:space="preserve"> МО РФ и НИИ гигиены и охраны здоровья детей и подростков РАМ № 199/13 от 28.03.2002); </w:t>
      </w:r>
    </w:p>
    <w:p w:rsidR="002330D3" w:rsidRPr="00F90DB4" w:rsidRDefault="002330D3" w:rsidP="002330D3">
      <w:pPr>
        <w:widowControl/>
        <w:numPr>
          <w:ilvl w:val="0"/>
          <w:numId w:val="35"/>
        </w:numPr>
        <w:autoSpaceDE/>
        <w:autoSpaceDN/>
        <w:adjustRightInd/>
        <w:spacing w:before="100" w:beforeAutospacing="1" w:after="100" w:afterAutospacing="1"/>
        <w:jc w:val="both"/>
        <w:rPr>
          <w:lang w:val="ru-RU"/>
        </w:rPr>
      </w:pPr>
      <w:r w:rsidRPr="00F90DB4">
        <w:rPr>
          <w:lang w:val="ru-RU"/>
        </w:rPr>
        <w:t>Гигиенические требования к условиям реализации основной образовательной программы начального общего образования (</w:t>
      </w:r>
      <w:smartTag w:uri="urn:schemas-microsoft-com:office:smarttags" w:element="metricconverter">
        <w:smartTagPr>
          <w:attr w:name="ProductID" w:val="2009 г"/>
        </w:smartTagPr>
        <w:r w:rsidRPr="00F90DB4">
          <w:rPr>
            <w:lang w:val="ru-RU"/>
          </w:rPr>
          <w:t>2009 г</w:t>
        </w:r>
      </w:smartTag>
      <w:r w:rsidRPr="00F90DB4">
        <w:rPr>
          <w:lang w:val="ru-RU"/>
        </w:rPr>
        <w:t xml:space="preserve">.). </w:t>
      </w:r>
    </w:p>
    <w:p w:rsidR="002330D3" w:rsidRPr="00FD7375" w:rsidRDefault="002330D3" w:rsidP="002330D3">
      <w:pPr>
        <w:pStyle w:val="afd"/>
        <w:spacing w:before="0" w:after="0"/>
        <w:jc w:val="both"/>
        <w:rPr>
          <w:b/>
        </w:rPr>
      </w:pPr>
      <w:r w:rsidRPr="00FD7375">
        <w:t xml:space="preserve">Программа на ступени начального общего образования сформирована с учётом </w:t>
      </w:r>
      <w:r w:rsidRPr="00FD7375">
        <w:rPr>
          <w:rStyle w:val="aa"/>
        </w:rPr>
        <w:t>факторов, оказывающих существенное влияние на состояние здоровья детей</w:t>
      </w:r>
      <w:r w:rsidRPr="00FD7375">
        <w:rPr>
          <w:b/>
        </w:rPr>
        <w:t xml:space="preserve">: </w:t>
      </w:r>
    </w:p>
    <w:p w:rsidR="002330D3" w:rsidRPr="00F90DB4" w:rsidRDefault="002330D3" w:rsidP="002330D3">
      <w:pPr>
        <w:widowControl/>
        <w:numPr>
          <w:ilvl w:val="0"/>
          <w:numId w:val="36"/>
        </w:numPr>
        <w:autoSpaceDE/>
        <w:autoSpaceDN/>
        <w:adjustRightInd/>
        <w:jc w:val="both"/>
        <w:rPr>
          <w:lang w:val="ru-RU"/>
        </w:rPr>
      </w:pPr>
      <w:r w:rsidRPr="00F90DB4">
        <w:rPr>
          <w:lang w:val="ru-RU"/>
        </w:rPr>
        <w:t xml:space="preserve">неблагоприятные социальные, экономические и экологические условия; </w:t>
      </w:r>
    </w:p>
    <w:p w:rsidR="002330D3" w:rsidRPr="00F90DB4" w:rsidRDefault="002330D3" w:rsidP="002330D3">
      <w:pPr>
        <w:widowControl/>
        <w:numPr>
          <w:ilvl w:val="0"/>
          <w:numId w:val="36"/>
        </w:numPr>
        <w:autoSpaceDE/>
        <w:autoSpaceDN/>
        <w:adjustRightInd/>
        <w:jc w:val="both"/>
        <w:rPr>
          <w:lang w:val="ru-RU"/>
        </w:rPr>
      </w:pPr>
      <w:r w:rsidRPr="00F90DB4">
        <w:rPr>
          <w:lang w:val="ru-RU"/>
        </w:rPr>
        <w:t xml:space="preserve">факторы риска, имеющие место в образовательных учреждениях, которые приводят к дальнейшему ухудшению здоровья детей и подростков от первого к последнему году обучения; </w:t>
      </w:r>
    </w:p>
    <w:p w:rsidR="002330D3" w:rsidRPr="00F90DB4" w:rsidRDefault="002330D3" w:rsidP="002330D3">
      <w:pPr>
        <w:widowControl/>
        <w:numPr>
          <w:ilvl w:val="0"/>
          <w:numId w:val="36"/>
        </w:numPr>
        <w:autoSpaceDE/>
        <w:autoSpaceDN/>
        <w:adjustRightInd/>
        <w:jc w:val="both"/>
        <w:rPr>
          <w:lang w:val="ru-RU"/>
        </w:rPr>
      </w:pPr>
      <w:r w:rsidRPr="00F90DB4">
        <w:rPr>
          <w:lang w:val="ru-RU"/>
        </w:rPr>
        <w:t xml:space="preserve">чувствительность к воздействиям при одновременной к ним инертности по своей природе, обусловливающей временной разрыв между воздействием и результатом, который может быть значительным, достигая нескольких лет,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целом; </w:t>
      </w:r>
    </w:p>
    <w:p w:rsidR="002330D3" w:rsidRPr="00F90DB4" w:rsidRDefault="002330D3" w:rsidP="002330D3">
      <w:pPr>
        <w:widowControl/>
        <w:numPr>
          <w:ilvl w:val="0"/>
          <w:numId w:val="36"/>
        </w:numPr>
        <w:autoSpaceDE/>
        <w:autoSpaceDN/>
        <w:adjustRightInd/>
        <w:spacing w:before="100" w:beforeAutospacing="1" w:after="100" w:afterAutospacing="1"/>
        <w:jc w:val="both"/>
        <w:rPr>
          <w:lang w:val="ru-RU"/>
        </w:rPr>
      </w:pPr>
      <w:r w:rsidRPr="00F90DB4">
        <w:rPr>
          <w:lang w:val="ru-RU"/>
        </w:rPr>
        <w:t xml:space="preserve">активно формируемые в младшем школьном возрасте комплексы знаний, установок, правил поведения, привычек; </w:t>
      </w:r>
    </w:p>
    <w:p w:rsidR="002330D3" w:rsidRPr="00F90DB4" w:rsidRDefault="002330D3" w:rsidP="002330D3">
      <w:pPr>
        <w:widowControl/>
        <w:numPr>
          <w:ilvl w:val="0"/>
          <w:numId w:val="36"/>
        </w:numPr>
        <w:autoSpaceDE/>
        <w:autoSpaceDN/>
        <w:adjustRightInd/>
        <w:spacing w:before="100" w:beforeAutospacing="1" w:after="100" w:afterAutospacing="1"/>
        <w:jc w:val="both"/>
        <w:rPr>
          <w:lang w:val="ru-RU"/>
        </w:rPr>
      </w:pPr>
      <w:r w:rsidRPr="00F90DB4">
        <w:rPr>
          <w:lang w:val="ru-RU"/>
        </w:rPr>
        <w:t xml:space="preserve">особенности отношения обучающихся младшего школьного возраста к своему здоровью, что связано с отсутствием у детей опыта «нездоровья» (за исключением детей с серьёзными хроническими заболеваниями) и восприятием ребёнком состояния болезни главным образом как ограничения свободы, неспособностью прогнозировать последствия своего отношения к здоровью. </w:t>
      </w:r>
    </w:p>
    <w:p w:rsidR="002330D3" w:rsidRPr="00F90DB4" w:rsidRDefault="002330D3" w:rsidP="002330D3">
      <w:pPr>
        <w:jc w:val="both"/>
        <w:rPr>
          <w:bCs/>
          <w:lang w:val="ru-RU"/>
        </w:rPr>
      </w:pPr>
      <w:r w:rsidRPr="00F90DB4">
        <w:rPr>
          <w:bCs/>
          <w:spacing w:val="-13"/>
          <w:lang w:val="ru-RU"/>
        </w:rPr>
        <w:t>Цель Программы:</w:t>
      </w:r>
    </w:p>
    <w:p w:rsidR="002330D3" w:rsidRPr="00F90DB4" w:rsidRDefault="002330D3" w:rsidP="002330D3">
      <w:pPr>
        <w:jc w:val="both"/>
        <w:rPr>
          <w:bCs/>
          <w:lang w:val="ru-RU"/>
        </w:rPr>
      </w:pPr>
      <w:r w:rsidRPr="00F90DB4">
        <w:rPr>
          <w:lang w:val="ru-RU"/>
        </w:rPr>
        <w:t>-</w:t>
      </w:r>
      <w:r w:rsidRPr="00F90DB4">
        <w:rPr>
          <w:lang w:val="ru-RU"/>
        </w:rPr>
        <w:tab/>
      </w:r>
      <w:r w:rsidRPr="00F90DB4">
        <w:rPr>
          <w:spacing w:val="-12"/>
          <w:lang w:val="ru-RU"/>
        </w:rPr>
        <w:t>реализация всех возможностей школы для формирования психически</w:t>
      </w:r>
      <w:r w:rsidRPr="00F90DB4">
        <w:rPr>
          <w:spacing w:val="-12"/>
          <w:lang w:val="ru-RU"/>
        </w:rPr>
        <w:br/>
      </w:r>
      <w:r w:rsidRPr="00F90DB4">
        <w:rPr>
          <w:spacing w:val="-6"/>
          <w:lang w:val="ru-RU"/>
        </w:rPr>
        <w:t xml:space="preserve">здорового, социально-адаптированного человека,  </w:t>
      </w:r>
      <w:r w:rsidRPr="00F90DB4">
        <w:rPr>
          <w:spacing w:val="-1"/>
          <w:lang w:val="ru-RU"/>
        </w:rPr>
        <w:t xml:space="preserve">обладающего ценностным отношением к своему здоровью, имеющего </w:t>
      </w:r>
      <w:r w:rsidRPr="00F90DB4">
        <w:rPr>
          <w:spacing w:val="-7"/>
          <w:lang w:val="ru-RU"/>
        </w:rPr>
        <w:t xml:space="preserve">привычку к активному образу жизни и регулярным занятиям физической </w:t>
      </w:r>
      <w:r w:rsidRPr="00F90DB4">
        <w:rPr>
          <w:lang w:val="ru-RU"/>
        </w:rPr>
        <w:t xml:space="preserve">культурой </w:t>
      </w:r>
      <w:r w:rsidRPr="00F90DB4">
        <w:rPr>
          <w:bCs/>
          <w:lang w:val="ru-RU"/>
        </w:rPr>
        <w:t xml:space="preserve">средствами рациональной организации учебной и </w:t>
      </w:r>
      <w:proofErr w:type="spellStart"/>
      <w:r w:rsidRPr="00F90DB4">
        <w:rPr>
          <w:bCs/>
          <w:lang w:val="ru-RU"/>
        </w:rPr>
        <w:t>внеучебной</w:t>
      </w:r>
      <w:proofErr w:type="spellEnd"/>
      <w:r w:rsidRPr="00F90DB4">
        <w:rPr>
          <w:bCs/>
          <w:lang w:val="ru-RU"/>
        </w:rPr>
        <w:t xml:space="preserve"> деятельности, просветительской работы, использования </w:t>
      </w:r>
      <w:proofErr w:type="spellStart"/>
      <w:r w:rsidRPr="00F90DB4">
        <w:rPr>
          <w:bCs/>
          <w:lang w:val="ru-RU"/>
        </w:rPr>
        <w:t>здоровьесберегающих</w:t>
      </w:r>
      <w:proofErr w:type="spellEnd"/>
      <w:r w:rsidRPr="00F90DB4">
        <w:rPr>
          <w:bCs/>
          <w:lang w:val="ru-RU"/>
        </w:rPr>
        <w:t xml:space="preserve"> технологий.</w:t>
      </w:r>
    </w:p>
    <w:p w:rsidR="002330D3" w:rsidRPr="00F90DB4" w:rsidRDefault="002330D3" w:rsidP="002330D3">
      <w:pPr>
        <w:jc w:val="both"/>
        <w:rPr>
          <w:bCs/>
          <w:u w:val="single"/>
          <w:lang w:val="ru-RU"/>
        </w:rPr>
      </w:pPr>
    </w:p>
    <w:p w:rsidR="002330D3" w:rsidRPr="00FD7375" w:rsidRDefault="002330D3" w:rsidP="002330D3">
      <w:pPr>
        <w:jc w:val="both"/>
        <w:rPr>
          <w:bCs/>
        </w:rPr>
      </w:pPr>
      <w:proofErr w:type="spellStart"/>
      <w:r w:rsidRPr="00FD7375">
        <w:rPr>
          <w:bCs/>
        </w:rPr>
        <w:t>Задачи</w:t>
      </w:r>
      <w:proofErr w:type="spellEnd"/>
      <w:r w:rsidRPr="00FD7375">
        <w:rPr>
          <w:bCs/>
        </w:rPr>
        <w:t xml:space="preserve"> </w:t>
      </w:r>
      <w:proofErr w:type="spellStart"/>
      <w:r w:rsidRPr="00FD7375">
        <w:rPr>
          <w:bCs/>
        </w:rPr>
        <w:t>Программы</w:t>
      </w:r>
      <w:proofErr w:type="spellEnd"/>
      <w:r w:rsidRPr="00FD7375">
        <w:rPr>
          <w:bCs/>
        </w:rPr>
        <w:t>:</w:t>
      </w:r>
    </w:p>
    <w:p w:rsidR="002330D3" w:rsidRPr="00FD7375" w:rsidRDefault="002330D3" w:rsidP="002330D3">
      <w:pPr>
        <w:jc w:val="both"/>
        <w:rPr>
          <w:bCs/>
        </w:rPr>
      </w:pPr>
    </w:p>
    <w:p w:rsidR="002330D3" w:rsidRPr="00F90DB4" w:rsidRDefault="002330D3" w:rsidP="002330D3">
      <w:pPr>
        <w:widowControl/>
        <w:numPr>
          <w:ilvl w:val="0"/>
          <w:numId w:val="37"/>
        </w:numPr>
        <w:autoSpaceDE/>
        <w:autoSpaceDN/>
        <w:adjustRightInd/>
        <w:jc w:val="both"/>
        <w:rPr>
          <w:lang w:val="ru-RU"/>
        </w:rPr>
      </w:pPr>
      <w:r w:rsidRPr="00F90DB4">
        <w:rPr>
          <w:lang w:val="ru-RU"/>
        </w:rPr>
        <w:t>дать представление о влиянии позитивных и негативных факторов</w:t>
      </w:r>
      <w:r w:rsidRPr="00F90DB4">
        <w:rPr>
          <w:color w:val="FF0000"/>
          <w:lang w:val="ru-RU"/>
        </w:rPr>
        <w:t xml:space="preserve"> </w:t>
      </w:r>
      <w:r w:rsidRPr="00F90DB4">
        <w:rPr>
          <w:lang w:val="ru-RU"/>
        </w:rPr>
        <w:t xml:space="preserve">на здоровье, в том числе получаемых от общения с компьютером, просмотра телепередач, участия в азартных играх; </w:t>
      </w:r>
    </w:p>
    <w:p w:rsidR="002330D3" w:rsidRPr="00F90DB4" w:rsidRDefault="002330D3" w:rsidP="002330D3">
      <w:pPr>
        <w:widowControl/>
        <w:numPr>
          <w:ilvl w:val="0"/>
          <w:numId w:val="37"/>
        </w:numPr>
        <w:autoSpaceDE/>
        <w:autoSpaceDN/>
        <w:adjustRightInd/>
        <w:spacing w:before="100" w:beforeAutospacing="1" w:after="100" w:afterAutospacing="1"/>
        <w:jc w:val="both"/>
        <w:rPr>
          <w:lang w:val="ru-RU"/>
        </w:rPr>
      </w:pPr>
      <w:r w:rsidRPr="00F90DB4">
        <w:rPr>
          <w:lang w:val="ru-RU"/>
        </w:rPr>
        <w:t xml:space="preserve">научить </w:t>
      </w:r>
      <w:proofErr w:type="gramStart"/>
      <w:r w:rsidRPr="00F90DB4">
        <w:rPr>
          <w:lang w:val="ru-RU"/>
        </w:rPr>
        <w:t>обучающихся</w:t>
      </w:r>
      <w:proofErr w:type="gramEnd"/>
      <w:r w:rsidRPr="00F90DB4">
        <w:rPr>
          <w:lang w:val="ru-RU"/>
        </w:rPr>
        <w:t xml:space="preserve"> осознанно выбирать поступки, поведение, позволяющие сохранять и укреплять здоровье; </w:t>
      </w:r>
    </w:p>
    <w:p w:rsidR="002330D3" w:rsidRPr="00F90DB4" w:rsidRDefault="002330D3" w:rsidP="002330D3">
      <w:pPr>
        <w:widowControl/>
        <w:numPr>
          <w:ilvl w:val="0"/>
          <w:numId w:val="37"/>
        </w:numPr>
        <w:autoSpaceDE/>
        <w:autoSpaceDN/>
        <w:adjustRightInd/>
        <w:spacing w:before="100" w:beforeAutospacing="1" w:after="100" w:afterAutospacing="1"/>
        <w:jc w:val="both"/>
        <w:rPr>
          <w:lang w:val="ru-RU"/>
        </w:rPr>
      </w:pPr>
      <w:r w:rsidRPr="00F90DB4">
        <w:rPr>
          <w:lang w:val="ru-RU"/>
        </w:rPr>
        <w:t xml:space="preserve">научить выполнять правила личной гигиены и развивать готовность на основе её использования самостоятельно поддерживать своё здоровье; </w:t>
      </w:r>
    </w:p>
    <w:p w:rsidR="002330D3" w:rsidRPr="00F90DB4" w:rsidRDefault="002330D3" w:rsidP="002330D3">
      <w:pPr>
        <w:widowControl/>
        <w:numPr>
          <w:ilvl w:val="0"/>
          <w:numId w:val="37"/>
        </w:numPr>
        <w:autoSpaceDE/>
        <w:autoSpaceDN/>
        <w:adjustRightInd/>
        <w:spacing w:before="100" w:beforeAutospacing="1" w:after="100" w:afterAutospacing="1"/>
        <w:jc w:val="both"/>
        <w:rPr>
          <w:lang w:val="ru-RU"/>
        </w:rPr>
      </w:pPr>
      <w:r w:rsidRPr="00F90DB4">
        <w:rPr>
          <w:lang w:val="ru-RU"/>
        </w:rPr>
        <w:t xml:space="preserve">сформировать представление о правильном (здоровом) питании, его режиме, структуре, полезных продуктах; </w:t>
      </w:r>
    </w:p>
    <w:p w:rsidR="002330D3" w:rsidRPr="00F90DB4" w:rsidRDefault="002330D3" w:rsidP="002330D3">
      <w:pPr>
        <w:widowControl/>
        <w:numPr>
          <w:ilvl w:val="0"/>
          <w:numId w:val="37"/>
        </w:numPr>
        <w:autoSpaceDE/>
        <w:autoSpaceDN/>
        <w:adjustRightInd/>
        <w:spacing w:before="100" w:beforeAutospacing="1" w:after="100" w:afterAutospacing="1"/>
        <w:jc w:val="both"/>
        <w:rPr>
          <w:lang w:val="ru-RU"/>
        </w:rPr>
      </w:pPr>
      <w:r w:rsidRPr="00F90DB4">
        <w:rPr>
          <w:lang w:val="ru-RU"/>
        </w:rPr>
        <w:t xml:space="preserve">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 </w:t>
      </w:r>
    </w:p>
    <w:p w:rsidR="002330D3" w:rsidRPr="00F90DB4" w:rsidRDefault="002330D3" w:rsidP="002330D3">
      <w:pPr>
        <w:widowControl/>
        <w:numPr>
          <w:ilvl w:val="0"/>
          <w:numId w:val="37"/>
        </w:numPr>
        <w:autoSpaceDE/>
        <w:autoSpaceDN/>
        <w:adjustRightInd/>
        <w:spacing w:before="100" w:beforeAutospacing="1" w:after="100" w:afterAutospacing="1"/>
        <w:jc w:val="both"/>
        <w:rPr>
          <w:lang w:val="ru-RU"/>
        </w:rPr>
      </w:pPr>
      <w:r w:rsidRPr="00F90DB4">
        <w:rPr>
          <w:lang w:val="ru-RU"/>
        </w:rPr>
        <w:t xml:space="preserve">дать представление с учётом принципа информационной безопасности о негативных факторах риска здоровью детей (сниженная двигательная активность, инфекционные заболевания, переутомления и т. п.), о существовании и причинах возникновения зависимостей от табака, алкоголя, наркотиков и других </w:t>
      </w:r>
      <w:proofErr w:type="spellStart"/>
      <w:r w:rsidRPr="00F90DB4">
        <w:rPr>
          <w:lang w:val="ru-RU"/>
        </w:rPr>
        <w:t>психоактивных</w:t>
      </w:r>
      <w:proofErr w:type="spellEnd"/>
      <w:r w:rsidRPr="00F90DB4">
        <w:rPr>
          <w:lang w:val="ru-RU"/>
        </w:rPr>
        <w:t xml:space="preserve"> веществ, их пагубном влиянии на здоровье; </w:t>
      </w:r>
    </w:p>
    <w:p w:rsidR="002330D3" w:rsidRPr="00F90DB4" w:rsidRDefault="002330D3" w:rsidP="002330D3">
      <w:pPr>
        <w:widowControl/>
        <w:numPr>
          <w:ilvl w:val="0"/>
          <w:numId w:val="37"/>
        </w:numPr>
        <w:autoSpaceDE/>
        <w:autoSpaceDN/>
        <w:adjustRightInd/>
        <w:spacing w:before="100" w:beforeAutospacing="1" w:after="100" w:afterAutospacing="1"/>
        <w:jc w:val="both"/>
        <w:rPr>
          <w:lang w:val="ru-RU"/>
        </w:rPr>
      </w:pPr>
      <w:r w:rsidRPr="00F90DB4">
        <w:rPr>
          <w:lang w:val="ru-RU"/>
        </w:rPr>
        <w:t xml:space="preserve">обучить элементарным навыкам эмоциональной разгрузки (релаксации); </w:t>
      </w:r>
    </w:p>
    <w:p w:rsidR="002330D3" w:rsidRPr="00F90DB4" w:rsidRDefault="002330D3" w:rsidP="002330D3">
      <w:pPr>
        <w:widowControl/>
        <w:numPr>
          <w:ilvl w:val="0"/>
          <w:numId w:val="37"/>
        </w:numPr>
        <w:autoSpaceDE/>
        <w:autoSpaceDN/>
        <w:adjustRightInd/>
        <w:spacing w:before="100" w:beforeAutospacing="1" w:after="100" w:afterAutospacing="1"/>
        <w:jc w:val="both"/>
        <w:rPr>
          <w:lang w:val="ru-RU"/>
        </w:rPr>
      </w:pPr>
      <w:r w:rsidRPr="00F90DB4">
        <w:rPr>
          <w:lang w:val="ru-RU"/>
        </w:rPr>
        <w:lastRenderedPageBreak/>
        <w:t xml:space="preserve">сформировать навыки позитивного коммуникативного общения; </w:t>
      </w:r>
    </w:p>
    <w:p w:rsidR="002330D3" w:rsidRPr="00F90DB4" w:rsidRDefault="002330D3" w:rsidP="002330D3">
      <w:pPr>
        <w:widowControl/>
        <w:numPr>
          <w:ilvl w:val="0"/>
          <w:numId w:val="37"/>
        </w:numPr>
        <w:autoSpaceDE/>
        <w:autoSpaceDN/>
        <w:adjustRightInd/>
        <w:spacing w:before="100" w:beforeAutospacing="1" w:after="100" w:afterAutospacing="1"/>
        <w:jc w:val="both"/>
        <w:rPr>
          <w:lang w:val="ru-RU"/>
        </w:rPr>
      </w:pPr>
      <w:r w:rsidRPr="00F90DB4">
        <w:rPr>
          <w:lang w:val="ru-RU"/>
        </w:rPr>
        <w:t xml:space="preserve">сформировать представление об основных компонентах культуры здоровья и здорового образа жизни; </w:t>
      </w:r>
    </w:p>
    <w:p w:rsidR="002330D3" w:rsidRPr="00F90DB4" w:rsidRDefault="002330D3" w:rsidP="002330D3">
      <w:pPr>
        <w:widowControl/>
        <w:numPr>
          <w:ilvl w:val="0"/>
          <w:numId w:val="37"/>
        </w:numPr>
        <w:autoSpaceDE/>
        <w:autoSpaceDN/>
        <w:adjustRightInd/>
        <w:spacing w:before="100" w:beforeAutospacing="1" w:after="100" w:afterAutospacing="1"/>
        <w:jc w:val="both"/>
        <w:rPr>
          <w:lang w:val="ru-RU"/>
        </w:rPr>
      </w:pPr>
      <w:r w:rsidRPr="00F90DB4">
        <w:rPr>
          <w:lang w:val="ru-RU"/>
        </w:rPr>
        <w:t xml:space="preserve">формировать у </w:t>
      </w:r>
      <w:proofErr w:type="gramStart"/>
      <w:r w:rsidRPr="00F90DB4">
        <w:rPr>
          <w:lang w:val="ru-RU"/>
        </w:rPr>
        <w:t>обучающихся</w:t>
      </w:r>
      <w:proofErr w:type="gramEnd"/>
      <w:r w:rsidRPr="00F90DB4">
        <w:rPr>
          <w:lang w:val="ru-RU"/>
        </w:rPr>
        <w:t xml:space="preserve">  основы безопасности жизнедеятельности.</w:t>
      </w:r>
    </w:p>
    <w:p w:rsidR="002330D3" w:rsidRPr="00F90DB4" w:rsidRDefault="002330D3" w:rsidP="002330D3">
      <w:pPr>
        <w:shd w:val="clear" w:color="auto" w:fill="FFFFFF"/>
        <w:spacing w:before="326"/>
        <w:ind w:right="14"/>
        <w:jc w:val="center"/>
        <w:outlineLvl w:val="0"/>
        <w:rPr>
          <w:u w:val="single"/>
          <w:lang w:val="ru-RU"/>
        </w:rPr>
      </w:pPr>
      <w:r w:rsidRPr="00F90DB4">
        <w:rPr>
          <w:bCs/>
          <w:spacing w:val="-11"/>
          <w:u w:val="single"/>
          <w:lang w:val="ru-RU"/>
        </w:rPr>
        <w:t>Структура системной работы</w:t>
      </w:r>
    </w:p>
    <w:p w:rsidR="002330D3" w:rsidRPr="00F90DB4" w:rsidRDefault="002330D3" w:rsidP="002330D3">
      <w:pPr>
        <w:shd w:val="clear" w:color="auto" w:fill="FFFFFF"/>
        <w:ind w:right="10"/>
        <w:jc w:val="center"/>
        <w:rPr>
          <w:u w:val="single"/>
          <w:lang w:val="ru-RU"/>
        </w:rPr>
      </w:pPr>
      <w:r w:rsidRPr="00F90DB4">
        <w:rPr>
          <w:bCs/>
          <w:spacing w:val="-11"/>
          <w:u w:val="single"/>
          <w:lang w:val="ru-RU"/>
        </w:rPr>
        <w:t xml:space="preserve">по формированию культуры здорового и безопасного образа жизни </w:t>
      </w:r>
      <w:proofErr w:type="gramStart"/>
      <w:r w:rsidRPr="00F90DB4">
        <w:rPr>
          <w:bCs/>
          <w:spacing w:val="-11"/>
          <w:u w:val="single"/>
          <w:lang w:val="ru-RU"/>
        </w:rPr>
        <w:t>на</w:t>
      </w:r>
      <w:proofErr w:type="gramEnd"/>
    </w:p>
    <w:p w:rsidR="002330D3" w:rsidRPr="00F90DB4" w:rsidRDefault="002330D3" w:rsidP="002330D3">
      <w:pPr>
        <w:shd w:val="clear" w:color="auto" w:fill="FFFFFF"/>
        <w:ind w:right="10"/>
        <w:jc w:val="center"/>
        <w:rPr>
          <w:bCs/>
          <w:spacing w:val="-11"/>
          <w:u w:val="single"/>
          <w:lang w:val="ru-RU"/>
        </w:rPr>
      </w:pPr>
      <w:r w:rsidRPr="00F90DB4">
        <w:rPr>
          <w:bCs/>
          <w:spacing w:val="-11"/>
          <w:u w:val="single"/>
          <w:lang w:val="ru-RU"/>
        </w:rPr>
        <w:t xml:space="preserve">ступени начального общего образования </w:t>
      </w:r>
      <w:r>
        <w:rPr>
          <w:bCs/>
          <w:spacing w:val="-11"/>
          <w:u w:val="single"/>
          <w:lang w:val="ru-RU"/>
        </w:rPr>
        <w:t>ОП –Филиала МОУ «СОШ  с</w:t>
      </w:r>
      <w:proofErr w:type="gramStart"/>
      <w:r>
        <w:rPr>
          <w:bCs/>
          <w:spacing w:val="-11"/>
          <w:u w:val="single"/>
          <w:lang w:val="ru-RU"/>
        </w:rPr>
        <w:t>.О</w:t>
      </w:r>
      <w:proofErr w:type="gramEnd"/>
      <w:r>
        <w:rPr>
          <w:bCs/>
          <w:spacing w:val="-11"/>
          <w:u w:val="single"/>
          <w:lang w:val="ru-RU"/>
        </w:rPr>
        <w:t>ктябрьский Городок</w:t>
      </w:r>
      <w:r w:rsidRPr="00F90DB4">
        <w:rPr>
          <w:bCs/>
          <w:spacing w:val="-11"/>
          <w:u w:val="single"/>
          <w:lang w:val="ru-RU"/>
        </w:rPr>
        <w:t>»</w:t>
      </w:r>
      <w:r>
        <w:rPr>
          <w:bCs/>
          <w:spacing w:val="-11"/>
          <w:u w:val="single"/>
          <w:lang w:val="ru-RU"/>
        </w:rPr>
        <w:t xml:space="preserve"> в с.Куликовка</w:t>
      </w:r>
    </w:p>
    <w:p w:rsidR="002330D3" w:rsidRPr="00F90DB4" w:rsidRDefault="002330D3" w:rsidP="002330D3">
      <w:pPr>
        <w:shd w:val="clear" w:color="auto" w:fill="FFFFFF"/>
        <w:ind w:right="10"/>
        <w:jc w:val="center"/>
        <w:rPr>
          <w:u w:val="single"/>
          <w:lang w:val="ru-RU"/>
        </w:rPr>
      </w:pPr>
    </w:p>
    <w:p w:rsidR="002330D3" w:rsidRPr="00F90DB4" w:rsidRDefault="002330D3" w:rsidP="002330D3">
      <w:pPr>
        <w:shd w:val="clear" w:color="auto" w:fill="FFFFFF"/>
        <w:rPr>
          <w:lang w:val="ru-RU"/>
        </w:rPr>
      </w:pPr>
      <w:proofErr w:type="gramStart"/>
      <w:r w:rsidRPr="00F90DB4">
        <w:rPr>
          <w:spacing w:val="-6"/>
          <w:lang w:val="ru-RU"/>
        </w:rPr>
        <w:t xml:space="preserve">Системная работа на ступени начального общего образования по </w:t>
      </w:r>
      <w:r w:rsidRPr="00F90DB4">
        <w:rPr>
          <w:spacing w:val="-11"/>
          <w:lang w:val="ru-RU"/>
        </w:rPr>
        <w:t xml:space="preserve">формированию культуры здорового и безопасного образа жизни </w:t>
      </w:r>
      <w:r w:rsidRPr="00F90DB4">
        <w:rPr>
          <w:spacing w:val="-6"/>
          <w:lang w:val="ru-RU"/>
        </w:rPr>
        <w:t xml:space="preserve">должна способствовать формированию у обучающихся ценности здоровья, </w:t>
      </w:r>
      <w:r w:rsidRPr="00F90DB4">
        <w:rPr>
          <w:lang w:val="ru-RU"/>
        </w:rPr>
        <w:t xml:space="preserve">сохранению и укреплению его,  и </w:t>
      </w:r>
      <w:r w:rsidRPr="00F90DB4">
        <w:rPr>
          <w:spacing w:val="-11"/>
          <w:lang w:val="ru-RU"/>
        </w:rPr>
        <w:t xml:space="preserve">представлена в </w:t>
      </w:r>
      <w:r w:rsidRPr="00F90DB4">
        <w:rPr>
          <w:lang w:val="ru-RU"/>
        </w:rPr>
        <w:t>виде пяти взаимосвязанных блоков:</w:t>
      </w:r>
      <w:proofErr w:type="gramEnd"/>
    </w:p>
    <w:p w:rsidR="002330D3" w:rsidRPr="00F90DB4" w:rsidRDefault="002330D3" w:rsidP="002330D3">
      <w:pPr>
        <w:shd w:val="clear" w:color="auto" w:fill="FFFFFF"/>
        <w:ind w:right="10"/>
        <w:jc w:val="both"/>
        <w:rPr>
          <w:lang w:val="ru-RU"/>
        </w:rPr>
      </w:pPr>
      <w:r w:rsidRPr="00F90DB4">
        <w:rPr>
          <w:spacing w:val="-10"/>
          <w:lang w:val="ru-RU"/>
        </w:rPr>
        <w:t xml:space="preserve">- </w:t>
      </w:r>
      <w:proofErr w:type="spellStart"/>
      <w:r w:rsidRPr="00F90DB4">
        <w:rPr>
          <w:spacing w:val="-10"/>
          <w:lang w:val="ru-RU"/>
        </w:rPr>
        <w:t>здоровьесберегающая</w:t>
      </w:r>
      <w:proofErr w:type="spellEnd"/>
      <w:r w:rsidRPr="00F90DB4">
        <w:rPr>
          <w:spacing w:val="-10"/>
          <w:lang w:val="ru-RU"/>
        </w:rPr>
        <w:t xml:space="preserve"> инфраструктура</w:t>
      </w:r>
    </w:p>
    <w:p w:rsidR="002330D3" w:rsidRPr="00F90DB4" w:rsidRDefault="002330D3" w:rsidP="002330D3">
      <w:pPr>
        <w:shd w:val="clear" w:color="auto" w:fill="FFFFFF"/>
        <w:rPr>
          <w:lang w:val="ru-RU"/>
        </w:rPr>
      </w:pPr>
      <w:r w:rsidRPr="00F90DB4">
        <w:rPr>
          <w:spacing w:val="-8"/>
          <w:lang w:val="ru-RU"/>
        </w:rPr>
        <w:t xml:space="preserve">- рациональная   организация   учебной    и    </w:t>
      </w:r>
      <w:proofErr w:type="spellStart"/>
      <w:r w:rsidRPr="00F90DB4">
        <w:rPr>
          <w:spacing w:val="-8"/>
          <w:lang w:val="ru-RU"/>
        </w:rPr>
        <w:t>внеучебной</w:t>
      </w:r>
      <w:proofErr w:type="spellEnd"/>
      <w:r w:rsidRPr="00F90DB4">
        <w:rPr>
          <w:spacing w:val="-8"/>
          <w:lang w:val="ru-RU"/>
        </w:rPr>
        <w:t xml:space="preserve">    деятельности</w:t>
      </w:r>
      <w:r w:rsidRPr="00F90DB4">
        <w:rPr>
          <w:spacing w:val="-13"/>
          <w:lang w:val="ru-RU"/>
        </w:rPr>
        <w:t xml:space="preserve"> </w:t>
      </w:r>
      <w:proofErr w:type="gramStart"/>
      <w:r w:rsidRPr="00F90DB4">
        <w:rPr>
          <w:spacing w:val="-13"/>
          <w:lang w:val="ru-RU"/>
        </w:rPr>
        <w:t>обучающихся</w:t>
      </w:r>
      <w:proofErr w:type="gramEnd"/>
    </w:p>
    <w:p w:rsidR="002330D3" w:rsidRPr="00F90DB4" w:rsidRDefault="002330D3" w:rsidP="002330D3">
      <w:pPr>
        <w:shd w:val="clear" w:color="auto" w:fill="FFFFFF"/>
        <w:rPr>
          <w:lang w:val="ru-RU"/>
        </w:rPr>
      </w:pPr>
      <w:r w:rsidRPr="00F90DB4">
        <w:rPr>
          <w:spacing w:val="-10"/>
          <w:lang w:val="ru-RU"/>
        </w:rPr>
        <w:t>- эффективная организация физкультурно-оздоровительной работы</w:t>
      </w:r>
    </w:p>
    <w:p w:rsidR="002330D3" w:rsidRPr="00F90DB4" w:rsidRDefault="002330D3" w:rsidP="002330D3">
      <w:pPr>
        <w:shd w:val="clear" w:color="auto" w:fill="FFFFFF"/>
        <w:rPr>
          <w:spacing w:val="-5"/>
          <w:lang w:val="ru-RU"/>
        </w:rPr>
      </w:pPr>
      <w:r w:rsidRPr="00F90DB4">
        <w:rPr>
          <w:spacing w:val="-5"/>
          <w:lang w:val="ru-RU"/>
        </w:rPr>
        <w:t>- реализация дополнительных образовательных программ</w:t>
      </w:r>
    </w:p>
    <w:p w:rsidR="002330D3" w:rsidRPr="00F90DB4" w:rsidRDefault="002330D3" w:rsidP="002330D3">
      <w:pPr>
        <w:shd w:val="clear" w:color="auto" w:fill="FFFFFF"/>
        <w:rPr>
          <w:spacing w:val="-6"/>
          <w:lang w:val="ru-RU"/>
        </w:rPr>
      </w:pPr>
      <w:r w:rsidRPr="00F90DB4">
        <w:rPr>
          <w:spacing w:val="-5"/>
          <w:lang w:val="ru-RU"/>
        </w:rPr>
        <w:t>- просветительская работа с</w:t>
      </w:r>
      <w:r w:rsidRPr="00F90DB4">
        <w:rPr>
          <w:spacing w:val="-10"/>
          <w:lang w:val="ru-RU"/>
        </w:rPr>
        <w:t xml:space="preserve"> родителями (законными представителями)</w:t>
      </w:r>
      <w:r w:rsidRPr="00F90DB4">
        <w:rPr>
          <w:spacing w:val="-6"/>
          <w:lang w:val="ru-RU"/>
        </w:rPr>
        <w:t xml:space="preserve"> </w:t>
      </w:r>
    </w:p>
    <w:p w:rsidR="002330D3" w:rsidRPr="00F90DB4" w:rsidRDefault="002330D3" w:rsidP="002330D3">
      <w:pPr>
        <w:shd w:val="clear" w:color="auto" w:fill="FFFFFF"/>
        <w:rPr>
          <w:spacing w:val="-6"/>
          <w:lang w:val="ru-RU"/>
        </w:rPr>
      </w:pPr>
    </w:p>
    <w:p w:rsidR="002330D3" w:rsidRPr="00F90DB4" w:rsidRDefault="002330D3" w:rsidP="002330D3">
      <w:pPr>
        <w:shd w:val="clear" w:color="auto" w:fill="FFFFFF"/>
        <w:rPr>
          <w:spacing w:val="-6"/>
          <w:lang w:val="ru-RU"/>
        </w:rPr>
      </w:pPr>
    </w:p>
    <w:p w:rsidR="002330D3" w:rsidRPr="00F90DB4" w:rsidRDefault="002330D3" w:rsidP="002330D3">
      <w:pPr>
        <w:shd w:val="clear" w:color="auto" w:fill="FFFFFF"/>
        <w:rPr>
          <w:spacing w:val="-6"/>
          <w:lang w:val="ru-RU"/>
        </w:rPr>
      </w:pPr>
    </w:p>
    <w:p w:rsidR="002330D3" w:rsidRDefault="002330D3" w:rsidP="002330D3">
      <w:pPr>
        <w:pStyle w:val="afd"/>
        <w:widowControl/>
        <w:suppressAutoHyphens w:val="0"/>
        <w:spacing w:before="0" w:after="0"/>
        <w:rPr>
          <w:rStyle w:val="aa"/>
        </w:rPr>
      </w:pPr>
      <w:r>
        <w:rPr>
          <w:rStyle w:val="aa"/>
        </w:rPr>
        <w:t xml:space="preserve">                            </w:t>
      </w:r>
    </w:p>
    <w:p w:rsidR="002330D3" w:rsidRPr="00FD7375" w:rsidRDefault="002330D3" w:rsidP="002330D3">
      <w:pPr>
        <w:pStyle w:val="afd"/>
        <w:widowControl/>
        <w:suppressAutoHyphens w:val="0"/>
        <w:spacing w:before="0" w:after="0"/>
        <w:rPr>
          <w:rStyle w:val="aa"/>
          <w:bCs w:val="0"/>
        </w:rPr>
      </w:pPr>
      <w:r>
        <w:rPr>
          <w:rStyle w:val="aa"/>
        </w:rPr>
        <w:t xml:space="preserve">     </w:t>
      </w:r>
      <w:proofErr w:type="spellStart"/>
      <w:r w:rsidRPr="00FD7375">
        <w:rPr>
          <w:rStyle w:val="aa"/>
        </w:rPr>
        <w:t>Здоровьесберегающая</w:t>
      </w:r>
      <w:proofErr w:type="spellEnd"/>
      <w:r w:rsidRPr="00FD7375">
        <w:rPr>
          <w:rStyle w:val="aa"/>
        </w:rPr>
        <w:t xml:space="preserve"> инфраструктура образовательного учреждения.</w:t>
      </w:r>
    </w:p>
    <w:p w:rsidR="002330D3" w:rsidRPr="00FD7375" w:rsidRDefault="002330D3" w:rsidP="002330D3">
      <w:pPr>
        <w:pStyle w:val="afd"/>
        <w:spacing w:before="0" w:after="0"/>
        <w:ind w:left="502"/>
        <w:rPr>
          <w:rStyle w:val="aa"/>
          <w:b w:val="0"/>
          <w:bCs w:val="0"/>
        </w:rPr>
      </w:pPr>
    </w:p>
    <w:p w:rsidR="002330D3" w:rsidRPr="00FD7375" w:rsidRDefault="002330D3" w:rsidP="002330D3">
      <w:pPr>
        <w:pStyle w:val="afd"/>
        <w:spacing w:before="0" w:after="0"/>
        <w:jc w:val="both"/>
      </w:pPr>
      <w:r w:rsidRPr="00FD7375">
        <w:t xml:space="preserve">1.1. В школьном здании созданы необходимые условия для сбережения здоровья учащихся. Все помещения соответствуют санитарным и гигиеническим нормам, нормам пожарной безопасности, требованиям охраны здоровья и охраны труда </w:t>
      </w:r>
      <w:proofErr w:type="gramStart"/>
      <w:r w:rsidRPr="00FD7375">
        <w:t>обучающихся</w:t>
      </w:r>
      <w:proofErr w:type="gramEnd"/>
      <w:r w:rsidRPr="00FD7375">
        <w:t xml:space="preserve">. </w:t>
      </w:r>
    </w:p>
    <w:p w:rsidR="002330D3" w:rsidRPr="00F90DB4" w:rsidRDefault="002330D3" w:rsidP="002330D3">
      <w:pPr>
        <w:jc w:val="both"/>
        <w:rPr>
          <w:lang w:val="ru-RU"/>
        </w:rPr>
      </w:pPr>
      <w:r w:rsidRPr="00F90DB4">
        <w:rPr>
          <w:lang w:val="ru-RU"/>
        </w:rPr>
        <w:t xml:space="preserve">1.2. Соблюдаются санитарно-гигиенические требования: проветривание, естественное и искусственное освещение, влажная уборка учебных кабинетов, воздушно-тепловой режим. </w:t>
      </w:r>
    </w:p>
    <w:p w:rsidR="002330D3" w:rsidRPr="00F90DB4" w:rsidRDefault="002330D3" w:rsidP="002330D3">
      <w:pPr>
        <w:jc w:val="both"/>
        <w:rPr>
          <w:lang w:val="ru-RU"/>
        </w:rPr>
      </w:pPr>
      <w:r w:rsidRPr="00F90DB4">
        <w:rPr>
          <w:lang w:val="ru-RU"/>
        </w:rPr>
        <w:t xml:space="preserve">1.3. Созданы условия для качественного проведения уроков физической культуры и спортивно-кружковой работы: </w:t>
      </w:r>
    </w:p>
    <w:p w:rsidR="002330D3" w:rsidRPr="00F90DB4" w:rsidRDefault="002330D3" w:rsidP="002330D3">
      <w:pPr>
        <w:jc w:val="both"/>
        <w:rPr>
          <w:b/>
          <w:bCs/>
          <w:lang w:val="ru-RU"/>
        </w:rPr>
      </w:pPr>
      <w:r w:rsidRPr="00F90DB4">
        <w:rPr>
          <w:lang w:val="ru-RU"/>
        </w:rPr>
        <w:t xml:space="preserve">- работает </w:t>
      </w:r>
      <w:r w:rsidRPr="00F90DB4">
        <w:rPr>
          <w:bCs/>
          <w:lang w:val="ru-RU"/>
        </w:rPr>
        <w:t>спортивный зал;</w:t>
      </w:r>
    </w:p>
    <w:p w:rsidR="002330D3" w:rsidRPr="00F90DB4" w:rsidRDefault="002330D3" w:rsidP="002330D3">
      <w:pPr>
        <w:jc w:val="both"/>
        <w:rPr>
          <w:i/>
          <w:lang w:val="ru-RU"/>
        </w:rPr>
      </w:pPr>
      <w:r w:rsidRPr="00F90DB4">
        <w:rPr>
          <w:lang w:val="ru-RU"/>
        </w:rPr>
        <w:t>-   имеетс</w:t>
      </w:r>
      <w:r>
        <w:rPr>
          <w:lang w:val="ru-RU"/>
        </w:rPr>
        <w:t>я достаточн</w:t>
      </w:r>
      <w:r w:rsidRPr="00F90DB4">
        <w:rPr>
          <w:lang w:val="ru-RU"/>
        </w:rPr>
        <w:t>ый</w:t>
      </w:r>
      <w:r w:rsidRPr="00F90DB4">
        <w:rPr>
          <w:i/>
          <w:lang w:val="ru-RU"/>
        </w:rPr>
        <w:t xml:space="preserve"> </w:t>
      </w:r>
      <w:r w:rsidRPr="00F90DB4">
        <w:rPr>
          <w:lang w:val="ru-RU"/>
        </w:rPr>
        <w:t>спортивный инвентарь и спортивное оборудование;</w:t>
      </w:r>
      <w:r w:rsidRPr="00F90DB4">
        <w:rPr>
          <w:i/>
          <w:lang w:val="ru-RU"/>
        </w:rPr>
        <w:t xml:space="preserve"> </w:t>
      </w:r>
    </w:p>
    <w:p w:rsidR="002330D3" w:rsidRPr="00F90DB4" w:rsidRDefault="002330D3" w:rsidP="002330D3">
      <w:pPr>
        <w:jc w:val="both"/>
        <w:rPr>
          <w:lang w:val="ru-RU"/>
        </w:rPr>
      </w:pPr>
      <w:r>
        <w:rPr>
          <w:lang w:val="ru-RU"/>
        </w:rPr>
        <w:t>-   имеются лыжи</w:t>
      </w:r>
      <w:r w:rsidRPr="00F90DB4">
        <w:rPr>
          <w:lang w:val="ru-RU"/>
        </w:rPr>
        <w:t>;</w:t>
      </w:r>
    </w:p>
    <w:p w:rsidR="002330D3" w:rsidRPr="00F90DB4" w:rsidRDefault="002330D3" w:rsidP="002330D3">
      <w:pPr>
        <w:jc w:val="both"/>
        <w:rPr>
          <w:lang w:val="ru-RU"/>
        </w:rPr>
      </w:pPr>
      <w:r>
        <w:rPr>
          <w:lang w:val="ru-RU"/>
        </w:rPr>
        <w:t>- учителю</w:t>
      </w:r>
      <w:r w:rsidRPr="00F90DB4">
        <w:rPr>
          <w:lang w:val="ru-RU"/>
        </w:rPr>
        <w:t xml:space="preserve"> физической культуры предоставляются медицинские сведения для определения оптимальной индивидуальной физической нагрузки для каждого ученика.</w:t>
      </w:r>
    </w:p>
    <w:p w:rsidR="002330D3" w:rsidRPr="00F90DB4" w:rsidRDefault="002330D3" w:rsidP="002330D3">
      <w:pPr>
        <w:jc w:val="both"/>
        <w:rPr>
          <w:lang w:val="ru-RU"/>
        </w:rPr>
      </w:pPr>
      <w:r w:rsidRPr="00F90DB4">
        <w:rPr>
          <w:lang w:val="ru-RU"/>
        </w:rPr>
        <w:t xml:space="preserve">1.4. </w:t>
      </w:r>
      <w:proofErr w:type="gramStart"/>
      <w:r w:rsidRPr="00F90DB4">
        <w:rPr>
          <w:lang w:val="ru-RU"/>
        </w:rPr>
        <w:t>Кабинеты начальных классов обеспечены</w:t>
      </w:r>
      <w:r w:rsidRPr="00F90DB4">
        <w:rPr>
          <w:color w:val="FF0000"/>
          <w:lang w:val="ru-RU"/>
        </w:rPr>
        <w:t xml:space="preserve"> </w:t>
      </w:r>
      <w:r w:rsidRPr="00F90DB4">
        <w:rPr>
          <w:lang w:val="ru-RU"/>
        </w:rPr>
        <w:t xml:space="preserve">учебной мебелью в соответствии </w:t>
      </w:r>
      <w:proofErr w:type="spellStart"/>
      <w:r w:rsidRPr="00F90DB4">
        <w:rPr>
          <w:lang w:val="ru-RU"/>
        </w:rPr>
        <w:t>росто-возрастным</w:t>
      </w:r>
      <w:proofErr w:type="spellEnd"/>
      <w:r w:rsidRPr="00F90DB4">
        <w:rPr>
          <w:lang w:val="ru-RU"/>
        </w:rPr>
        <w:t xml:space="preserve"> особенностям обучающихся.</w:t>
      </w:r>
      <w:proofErr w:type="gramEnd"/>
    </w:p>
    <w:p w:rsidR="002330D3" w:rsidRPr="00F90DB4" w:rsidRDefault="002330D3" w:rsidP="002330D3">
      <w:pPr>
        <w:jc w:val="both"/>
        <w:rPr>
          <w:lang w:val="ru-RU"/>
        </w:rPr>
      </w:pPr>
      <w:r w:rsidRPr="00F90DB4">
        <w:rPr>
          <w:lang w:val="ru-RU"/>
        </w:rPr>
        <w:t xml:space="preserve">1.5. Организованно рациональное питание учащихся. </w:t>
      </w:r>
    </w:p>
    <w:p w:rsidR="002330D3" w:rsidRPr="00F90DB4" w:rsidRDefault="002330D3" w:rsidP="002330D3">
      <w:pPr>
        <w:jc w:val="both"/>
        <w:rPr>
          <w:lang w:val="ru-RU"/>
        </w:rPr>
      </w:pPr>
      <w:r w:rsidRPr="00F90DB4">
        <w:rPr>
          <w:lang w:val="ru-RU"/>
        </w:rPr>
        <w:t>В школе</w:t>
      </w:r>
      <w:r w:rsidRPr="00F90DB4">
        <w:rPr>
          <w:color w:val="FF0000"/>
          <w:lang w:val="ru-RU"/>
        </w:rPr>
        <w:t xml:space="preserve"> </w:t>
      </w:r>
      <w:r w:rsidRPr="00F90DB4">
        <w:rPr>
          <w:lang w:val="ru-RU"/>
        </w:rPr>
        <w:t xml:space="preserve">работает </w:t>
      </w:r>
      <w:r w:rsidRPr="00F90DB4">
        <w:rPr>
          <w:bCs/>
          <w:lang w:val="ru-RU"/>
        </w:rPr>
        <w:t>столовая,</w:t>
      </w:r>
      <w:r w:rsidRPr="00F90DB4">
        <w:rPr>
          <w:lang w:val="ru-RU"/>
        </w:rPr>
        <w:t xml:space="preserve"> позволяющая 100% охватить горячим питанием  </w:t>
      </w:r>
      <w:proofErr w:type="gramStart"/>
      <w:r w:rsidRPr="00F90DB4">
        <w:rPr>
          <w:lang w:val="ru-RU"/>
        </w:rPr>
        <w:t>обучающихся</w:t>
      </w:r>
      <w:proofErr w:type="gramEnd"/>
      <w:r w:rsidRPr="00F90DB4">
        <w:rPr>
          <w:lang w:val="ru-RU"/>
        </w:rPr>
        <w:t xml:space="preserve"> в начальной школе, в том числе используется витаминный стол.</w:t>
      </w:r>
    </w:p>
    <w:p w:rsidR="002330D3" w:rsidRPr="00F90DB4" w:rsidRDefault="002330D3" w:rsidP="002330D3">
      <w:pPr>
        <w:jc w:val="both"/>
        <w:rPr>
          <w:i/>
          <w:lang w:val="ru-RU"/>
        </w:rPr>
      </w:pPr>
      <w:r w:rsidRPr="00F90DB4">
        <w:rPr>
          <w:lang w:val="ru-RU"/>
        </w:rPr>
        <w:t xml:space="preserve"> Питание детей организовано с учётом всех возможных форм финансирования, в том числе и родительской платы. Определены категории детей, нуждающихся в бесплатном питании. </w:t>
      </w:r>
    </w:p>
    <w:p w:rsidR="002330D3" w:rsidRPr="00F90DB4" w:rsidRDefault="002330D3" w:rsidP="002330D3">
      <w:pPr>
        <w:jc w:val="both"/>
        <w:rPr>
          <w:lang w:val="ru-RU"/>
        </w:rPr>
      </w:pPr>
      <w:r w:rsidRPr="00F90DB4">
        <w:rPr>
          <w:lang w:val="ru-RU"/>
        </w:rPr>
        <w:t xml:space="preserve">1.6. Организован двигательный режим (увеличение времени на перемены, включение в режим дня динамического часа, динамические паузы на уроках, организация внеклассных спортивных секций и кружков). </w:t>
      </w:r>
    </w:p>
    <w:p w:rsidR="002330D3" w:rsidRPr="00F90DB4" w:rsidRDefault="002330D3" w:rsidP="002330D3">
      <w:pPr>
        <w:jc w:val="both"/>
        <w:rPr>
          <w:lang w:val="ru-RU"/>
        </w:rPr>
      </w:pPr>
      <w:r w:rsidRPr="00F90DB4">
        <w:rPr>
          <w:lang w:val="ru-RU"/>
        </w:rPr>
        <w:t xml:space="preserve">1.7. В школе созданы условия для практических занятий по правилам дорожного движения. </w:t>
      </w:r>
    </w:p>
    <w:p w:rsidR="002330D3" w:rsidRPr="00F90DB4" w:rsidRDefault="002330D3" w:rsidP="002330D3">
      <w:pPr>
        <w:shd w:val="clear" w:color="auto" w:fill="FFFFFF"/>
        <w:rPr>
          <w:b/>
          <w:lang w:val="ru-RU"/>
        </w:rPr>
      </w:pPr>
      <w:r>
        <w:rPr>
          <w:lang w:val="ru-RU"/>
        </w:rPr>
        <w:t xml:space="preserve"> </w:t>
      </w:r>
    </w:p>
    <w:p w:rsidR="002330D3" w:rsidRPr="00F90DB4" w:rsidRDefault="002330D3" w:rsidP="002330D3">
      <w:pPr>
        <w:shd w:val="clear" w:color="auto" w:fill="FFFFFF"/>
        <w:rPr>
          <w:lang w:val="ru-RU"/>
        </w:rPr>
      </w:pPr>
      <w:r>
        <w:rPr>
          <w:b/>
          <w:lang w:val="ru-RU"/>
        </w:rPr>
        <w:t xml:space="preserve"> </w:t>
      </w:r>
    </w:p>
    <w:p w:rsidR="002330D3" w:rsidRPr="00F90DB4" w:rsidRDefault="002330D3" w:rsidP="002330D3">
      <w:pPr>
        <w:shd w:val="clear" w:color="auto" w:fill="FFFFFF"/>
        <w:rPr>
          <w:lang w:val="ru-RU"/>
        </w:rPr>
      </w:pPr>
    </w:p>
    <w:p w:rsidR="002330D3" w:rsidRPr="00FD7375" w:rsidRDefault="002330D3" w:rsidP="002330D3">
      <w:pPr>
        <w:pStyle w:val="afd"/>
        <w:spacing w:before="0" w:after="0"/>
        <w:jc w:val="both"/>
      </w:pPr>
      <w:r w:rsidRPr="00FD7375">
        <w:t xml:space="preserve">        Оздоровительную работу с </w:t>
      </w:r>
      <w:proofErr w:type="gramStart"/>
      <w:r w:rsidRPr="00FD7375">
        <w:t>обучающимися</w:t>
      </w:r>
      <w:proofErr w:type="gramEnd"/>
      <w:r w:rsidRPr="00FD7375">
        <w:t xml:space="preserve">  осуществляет </w:t>
      </w:r>
      <w:r w:rsidRPr="00FD7375">
        <w:rPr>
          <w:rStyle w:val="aa"/>
        </w:rPr>
        <w:t>квалифицированный состав специалистов</w:t>
      </w:r>
      <w:r w:rsidRPr="00FD7375">
        <w:rPr>
          <w:b/>
        </w:rPr>
        <w:t>:</w:t>
      </w:r>
      <w:r w:rsidRPr="00FD7375">
        <w:t xml:space="preserve"> медицинские работники, психологи, логопед, учителя физической культуры, учителя начальных классов. </w:t>
      </w:r>
    </w:p>
    <w:p w:rsidR="002330D3" w:rsidRPr="00FD7375" w:rsidRDefault="002330D3" w:rsidP="002330D3">
      <w:pPr>
        <w:pStyle w:val="afd"/>
        <w:spacing w:before="0" w:after="0"/>
        <w:jc w:val="both"/>
      </w:pPr>
      <w:r w:rsidRPr="00FD7375">
        <w:rPr>
          <w:i/>
          <w:color w:val="FF0000"/>
        </w:rPr>
        <w:t xml:space="preserve">   </w:t>
      </w:r>
      <w:r w:rsidRPr="00FD7375">
        <w:t xml:space="preserve">С первого класса на каждого обучающегося школы заводится личная медицинская карта, куда при каждом медицинском осмотре вносятся все показатели. Медицинская карта позволяет проследить, как развивается, взрослеет ученик, какие и когда проявились отклонения в здоровье. </w:t>
      </w:r>
    </w:p>
    <w:p w:rsidR="002330D3" w:rsidRPr="00FD7375" w:rsidRDefault="002330D3" w:rsidP="002330D3">
      <w:pPr>
        <w:rPr>
          <w:u w:val="single"/>
        </w:rPr>
      </w:pPr>
      <w:proofErr w:type="spellStart"/>
      <w:r w:rsidRPr="00FD7375">
        <w:rPr>
          <w:u w:val="single"/>
        </w:rPr>
        <w:t>Медицинское</w:t>
      </w:r>
      <w:proofErr w:type="spellEnd"/>
      <w:r w:rsidRPr="00FD7375">
        <w:rPr>
          <w:u w:val="single"/>
        </w:rPr>
        <w:t xml:space="preserve"> </w:t>
      </w:r>
      <w:proofErr w:type="spellStart"/>
      <w:r w:rsidRPr="00FD7375">
        <w:rPr>
          <w:u w:val="single"/>
        </w:rPr>
        <w:t>обеспечение</w:t>
      </w:r>
      <w:proofErr w:type="spellEnd"/>
      <w:r w:rsidRPr="00FD7375">
        <w:rPr>
          <w:u w:val="single"/>
        </w:rPr>
        <w:t xml:space="preserve"> </w:t>
      </w:r>
      <w:proofErr w:type="spellStart"/>
      <w:r w:rsidRPr="00FD7375">
        <w:rPr>
          <w:u w:val="single"/>
        </w:rPr>
        <w:t>включает</w:t>
      </w:r>
      <w:proofErr w:type="spellEnd"/>
      <w:r w:rsidRPr="00FD7375">
        <w:rPr>
          <w:u w:val="single"/>
        </w:rPr>
        <w:t xml:space="preserve">: </w:t>
      </w:r>
    </w:p>
    <w:p w:rsidR="002330D3" w:rsidRPr="00F90DB4" w:rsidRDefault="002330D3" w:rsidP="002330D3">
      <w:pPr>
        <w:widowControl/>
        <w:numPr>
          <w:ilvl w:val="0"/>
          <w:numId w:val="38"/>
        </w:numPr>
        <w:autoSpaceDE/>
        <w:autoSpaceDN/>
        <w:adjustRightInd/>
        <w:jc w:val="both"/>
        <w:rPr>
          <w:lang w:val="ru-RU"/>
        </w:rPr>
      </w:pPr>
      <w:r w:rsidRPr="00F90DB4">
        <w:rPr>
          <w:lang w:val="ru-RU"/>
        </w:rPr>
        <w:t xml:space="preserve">распределение </w:t>
      </w:r>
      <w:proofErr w:type="gramStart"/>
      <w:r w:rsidRPr="00F90DB4">
        <w:rPr>
          <w:lang w:val="ru-RU"/>
        </w:rPr>
        <w:t>обучающихся</w:t>
      </w:r>
      <w:proofErr w:type="gramEnd"/>
      <w:r w:rsidRPr="00F90DB4">
        <w:rPr>
          <w:lang w:val="ru-RU"/>
        </w:rPr>
        <w:t xml:space="preserve"> по группам здоровья; </w:t>
      </w:r>
    </w:p>
    <w:p w:rsidR="002330D3" w:rsidRPr="00F90DB4" w:rsidRDefault="002330D3" w:rsidP="002330D3">
      <w:pPr>
        <w:widowControl/>
        <w:numPr>
          <w:ilvl w:val="0"/>
          <w:numId w:val="38"/>
        </w:numPr>
        <w:autoSpaceDE/>
        <w:autoSpaceDN/>
        <w:adjustRightInd/>
        <w:jc w:val="both"/>
        <w:rPr>
          <w:lang w:val="ru-RU"/>
        </w:rPr>
      </w:pPr>
      <w:r w:rsidRPr="00F90DB4">
        <w:rPr>
          <w:lang w:val="ru-RU"/>
        </w:rPr>
        <w:t xml:space="preserve">составление списков обучающихся, освобожденных от занятий физической культурой; </w:t>
      </w:r>
    </w:p>
    <w:p w:rsidR="002330D3" w:rsidRPr="00F90DB4" w:rsidRDefault="002330D3" w:rsidP="002330D3">
      <w:pPr>
        <w:widowControl/>
        <w:numPr>
          <w:ilvl w:val="0"/>
          <w:numId w:val="38"/>
        </w:numPr>
        <w:autoSpaceDE/>
        <w:autoSpaceDN/>
        <w:adjustRightInd/>
        <w:jc w:val="both"/>
        <w:rPr>
          <w:lang w:val="ru-RU"/>
        </w:rPr>
      </w:pPr>
      <w:r w:rsidRPr="00F90DB4">
        <w:rPr>
          <w:lang w:val="ru-RU"/>
        </w:rPr>
        <w:t xml:space="preserve">беседы </w:t>
      </w:r>
      <w:r>
        <w:rPr>
          <w:lang w:val="ru-RU"/>
        </w:rPr>
        <w:t>фельдшера ФАП</w:t>
      </w:r>
      <w:r w:rsidRPr="00F90DB4">
        <w:rPr>
          <w:lang w:val="ru-RU"/>
        </w:rPr>
        <w:t xml:space="preserve"> с </w:t>
      </w:r>
      <w:proofErr w:type="gramStart"/>
      <w:r w:rsidRPr="00F90DB4">
        <w:rPr>
          <w:lang w:val="ru-RU"/>
        </w:rPr>
        <w:t>обучающимися</w:t>
      </w:r>
      <w:proofErr w:type="gramEnd"/>
      <w:r w:rsidRPr="00F90DB4">
        <w:rPr>
          <w:lang w:val="ru-RU"/>
        </w:rPr>
        <w:t xml:space="preserve"> о личной гигиене, вредных привычках; </w:t>
      </w:r>
    </w:p>
    <w:p w:rsidR="002330D3" w:rsidRPr="00F90DB4" w:rsidRDefault="002330D3" w:rsidP="002330D3">
      <w:pPr>
        <w:widowControl/>
        <w:numPr>
          <w:ilvl w:val="0"/>
          <w:numId w:val="38"/>
        </w:numPr>
        <w:autoSpaceDE/>
        <w:autoSpaceDN/>
        <w:adjustRightInd/>
        <w:jc w:val="both"/>
        <w:rPr>
          <w:lang w:val="ru-RU"/>
        </w:rPr>
      </w:pPr>
      <w:r w:rsidRPr="00F90DB4">
        <w:rPr>
          <w:lang w:val="ru-RU"/>
        </w:rPr>
        <w:t xml:space="preserve">профилактические прививки обучающихся и учителей; </w:t>
      </w:r>
    </w:p>
    <w:p w:rsidR="002330D3" w:rsidRPr="00F90DB4" w:rsidRDefault="002330D3" w:rsidP="002330D3">
      <w:pPr>
        <w:widowControl/>
        <w:numPr>
          <w:ilvl w:val="0"/>
          <w:numId w:val="38"/>
        </w:numPr>
        <w:autoSpaceDE/>
        <w:autoSpaceDN/>
        <w:adjustRightInd/>
        <w:jc w:val="both"/>
        <w:rPr>
          <w:lang w:val="ru-RU"/>
        </w:rPr>
      </w:pPr>
      <w:proofErr w:type="gramStart"/>
      <w:r w:rsidRPr="00F90DB4">
        <w:rPr>
          <w:lang w:val="ru-RU"/>
        </w:rPr>
        <w:t>контроль за</w:t>
      </w:r>
      <w:proofErr w:type="gramEnd"/>
      <w:r w:rsidRPr="00F90DB4">
        <w:rPr>
          <w:lang w:val="ru-RU"/>
        </w:rPr>
        <w:t xml:space="preserve"> медицинским обслуживанием учащихся; </w:t>
      </w:r>
    </w:p>
    <w:p w:rsidR="002330D3" w:rsidRPr="00F90DB4" w:rsidRDefault="002330D3" w:rsidP="002330D3">
      <w:pPr>
        <w:widowControl/>
        <w:numPr>
          <w:ilvl w:val="0"/>
          <w:numId w:val="38"/>
        </w:numPr>
        <w:autoSpaceDE/>
        <w:autoSpaceDN/>
        <w:adjustRightInd/>
        <w:jc w:val="both"/>
        <w:rPr>
          <w:lang w:val="ru-RU"/>
        </w:rPr>
      </w:pPr>
      <w:proofErr w:type="gramStart"/>
      <w:r w:rsidRPr="00F90DB4">
        <w:rPr>
          <w:lang w:val="ru-RU"/>
        </w:rPr>
        <w:t>контроль за</w:t>
      </w:r>
      <w:proofErr w:type="gramEnd"/>
      <w:r w:rsidRPr="00F90DB4">
        <w:rPr>
          <w:lang w:val="ru-RU"/>
        </w:rPr>
        <w:t xml:space="preserve"> качеством питания учащихся и учителей в школьной столовой. </w:t>
      </w:r>
    </w:p>
    <w:p w:rsidR="002330D3" w:rsidRPr="00FD7375" w:rsidRDefault="002330D3" w:rsidP="002330D3">
      <w:pPr>
        <w:rPr>
          <w:u w:val="single"/>
        </w:rPr>
      </w:pPr>
      <w:proofErr w:type="spellStart"/>
      <w:r w:rsidRPr="00FD7375">
        <w:rPr>
          <w:bCs/>
          <w:u w:val="single"/>
        </w:rPr>
        <w:t>Психолого-педагогическое</w:t>
      </w:r>
      <w:proofErr w:type="spellEnd"/>
      <w:r w:rsidRPr="00FD7375">
        <w:rPr>
          <w:bCs/>
          <w:u w:val="single"/>
        </w:rPr>
        <w:t xml:space="preserve"> </w:t>
      </w:r>
      <w:proofErr w:type="spellStart"/>
      <w:r w:rsidRPr="00FD7375">
        <w:rPr>
          <w:bCs/>
          <w:u w:val="single"/>
        </w:rPr>
        <w:t>обеспечение</w:t>
      </w:r>
      <w:proofErr w:type="spellEnd"/>
      <w:r w:rsidRPr="00FD7375">
        <w:rPr>
          <w:bCs/>
          <w:u w:val="single"/>
        </w:rPr>
        <w:t xml:space="preserve"> </w:t>
      </w:r>
      <w:proofErr w:type="spellStart"/>
      <w:r w:rsidRPr="00FD7375">
        <w:rPr>
          <w:bCs/>
          <w:u w:val="single"/>
        </w:rPr>
        <w:t>включает</w:t>
      </w:r>
      <w:proofErr w:type="spellEnd"/>
      <w:r w:rsidRPr="00FD7375">
        <w:rPr>
          <w:bCs/>
          <w:u w:val="single"/>
        </w:rPr>
        <w:t>:</w:t>
      </w:r>
      <w:r w:rsidRPr="00FD7375">
        <w:rPr>
          <w:u w:val="single"/>
        </w:rPr>
        <w:t xml:space="preserve"> </w:t>
      </w:r>
    </w:p>
    <w:p w:rsidR="002330D3" w:rsidRPr="00F90DB4" w:rsidRDefault="002330D3" w:rsidP="002330D3">
      <w:pPr>
        <w:widowControl/>
        <w:numPr>
          <w:ilvl w:val="0"/>
          <w:numId w:val="39"/>
        </w:numPr>
        <w:autoSpaceDE/>
        <w:autoSpaceDN/>
        <w:adjustRightInd/>
        <w:jc w:val="both"/>
        <w:rPr>
          <w:lang w:val="ru-RU"/>
        </w:rPr>
      </w:pPr>
      <w:r w:rsidRPr="00F90DB4">
        <w:rPr>
          <w:lang w:val="ru-RU"/>
        </w:rPr>
        <w:t>тесное сотрудничество учителе</w:t>
      </w:r>
      <w:r>
        <w:rPr>
          <w:lang w:val="ru-RU"/>
        </w:rPr>
        <w:t xml:space="preserve">й школы </w:t>
      </w:r>
      <w:r w:rsidRPr="00F90DB4">
        <w:rPr>
          <w:lang w:val="ru-RU"/>
        </w:rPr>
        <w:t xml:space="preserve"> с целью выработки общей стратегии деятельности, реализации совместных мероприятий, направленных на укрепление психического и  физического здоровья школьников; </w:t>
      </w:r>
    </w:p>
    <w:p w:rsidR="002330D3" w:rsidRPr="00F90DB4" w:rsidRDefault="002330D3" w:rsidP="002330D3">
      <w:pPr>
        <w:widowControl/>
        <w:numPr>
          <w:ilvl w:val="0"/>
          <w:numId w:val="39"/>
        </w:numPr>
        <w:autoSpaceDE/>
        <w:autoSpaceDN/>
        <w:adjustRightInd/>
        <w:jc w:val="both"/>
        <w:rPr>
          <w:lang w:val="ru-RU"/>
        </w:rPr>
      </w:pPr>
      <w:r w:rsidRPr="00F90DB4">
        <w:rPr>
          <w:lang w:val="ru-RU"/>
        </w:rPr>
        <w:t xml:space="preserve">предупреждение конфликтных ситуаций “учитель-ученик”, “ученик-ученик”, реализацию программ, направленных на установление доброжелательных отношений во всем школьном коллективе; </w:t>
      </w:r>
    </w:p>
    <w:p w:rsidR="002330D3" w:rsidRPr="00F90DB4" w:rsidRDefault="002330D3" w:rsidP="002330D3">
      <w:pPr>
        <w:widowControl/>
        <w:numPr>
          <w:ilvl w:val="0"/>
          <w:numId w:val="39"/>
        </w:numPr>
        <w:autoSpaceDE/>
        <w:autoSpaceDN/>
        <w:adjustRightInd/>
        <w:jc w:val="both"/>
        <w:rPr>
          <w:lang w:val="ru-RU"/>
        </w:rPr>
      </w:pPr>
      <w:r w:rsidRPr="00F90DB4">
        <w:rPr>
          <w:lang w:val="ru-RU"/>
        </w:rPr>
        <w:t xml:space="preserve">решение проблем, связанных с трудностями, возникающими у учащихся в процессе занятий физической культурой; помощь в преодолении психологического барьера при занятиях физкультурой (имеются в виду трудности, связанные с закомплексованностью учеников в связи с лишним весом, </w:t>
      </w:r>
      <w:proofErr w:type="spellStart"/>
      <w:r w:rsidRPr="00F90DB4">
        <w:rPr>
          <w:lang w:val="ru-RU"/>
        </w:rPr>
        <w:t>неуспешностью</w:t>
      </w:r>
      <w:proofErr w:type="spellEnd"/>
      <w:r w:rsidRPr="00F90DB4">
        <w:rPr>
          <w:lang w:val="ru-RU"/>
        </w:rPr>
        <w:t xml:space="preserve"> и т.п.), ориентация на успех в физическом развитии; </w:t>
      </w:r>
    </w:p>
    <w:p w:rsidR="002330D3" w:rsidRPr="00EF7239" w:rsidRDefault="002330D3" w:rsidP="002330D3">
      <w:pPr>
        <w:widowControl/>
        <w:numPr>
          <w:ilvl w:val="0"/>
          <w:numId w:val="39"/>
        </w:numPr>
        <w:autoSpaceDE/>
        <w:autoSpaceDN/>
        <w:adjustRightInd/>
        <w:jc w:val="both"/>
      </w:pPr>
      <w:proofErr w:type="spellStart"/>
      <w:proofErr w:type="gramStart"/>
      <w:r w:rsidRPr="00FD7375">
        <w:t>психологические</w:t>
      </w:r>
      <w:proofErr w:type="spellEnd"/>
      <w:proofErr w:type="gramEnd"/>
      <w:r w:rsidRPr="00FD7375">
        <w:t xml:space="preserve"> </w:t>
      </w:r>
      <w:proofErr w:type="spellStart"/>
      <w:r w:rsidRPr="00FD7375">
        <w:t>консультации</w:t>
      </w:r>
      <w:proofErr w:type="spellEnd"/>
      <w:r w:rsidRPr="00FD7375">
        <w:t xml:space="preserve"> </w:t>
      </w:r>
      <w:proofErr w:type="spellStart"/>
      <w:r w:rsidRPr="00FD7375">
        <w:t>для</w:t>
      </w:r>
      <w:proofErr w:type="spellEnd"/>
      <w:r w:rsidRPr="00FD7375">
        <w:t xml:space="preserve"> </w:t>
      </w:r>
      <w:proofErr w:type="spellStart"/>
      <w:r w:rsidRPr="00FD7375">
        <w:t>родителей</w:t>
      </w:r>
      <w:proofErr w:type="spellEnd"/>
      <w:r w:rsidRPr="00FD7375">
        <w:t>.</w:t>
      </w:r>
    </w:p>
    <w:p w:rsidR="002330D3" w:rsidRPr="00EF7239" w:rsidRDefault="002330D3" w:rsidP="002330D3">
      <w:pPr>
        <w:widowControl/>
        <w:autoSpaceDE/>
        <w:autoSpaceDN/>
        <w:adjustRightInd/>
        <w:ind w:left="360"/>
        <w:jc w:val="both"/>
      </w:pPr>
    </w:p>
    <w:p w:rsidR="002330D3" w:rsidRPr="00EF7239" w:rsidRDefault="002330D3" w:rsidP="002330D3">
      <w:pPr>
        <w:widowControl/>
        <w:autoSpaceDE/>
        <w:autoSpaceDN/>
        <w:adjustRightInd/>
        <w:ind w:left="720"/>
        <w:jc w:val="both"/>
        <w:rPr>
          <w:lang w:val="ru-RU"/>
        </w:rPr>
      </w:pPr>
      <w:r w:rsidRPr="00EF7239">
        <w:rPr>
          <w:rStyle w:val="aa"/>
          <w:lang w:val="ru-RU"/>
        </w:rPr>
        <w:t xml:space="preserve">Рациональная организация учебной и </w:t>
      </w:r>
      <w:proofErr w:type="spellStart"/>
      <w:r w:rsidRPr="00EF7239">
        <w:rPr>
          <w:rStyle w:val="aa"/>
          <w:lang w:val="ru-RU"/>
        </w:rPr>
        <w:t>внеучебной</w:t>
      </w:r>
      <w:proofErr w:type="spellEnd"/>
      <w:r w:rsidRPr="00EF7239">
        <w:rPr>
          <w:rStyle w:val="aa"/>
          <w:lang w:val="ru-RU"/>
        </w:rPr>
        <w:t xml:space="preserve"> деятельности </w:t>
      </w:r>
      <w:proofErr w:type="gramStart"/>
      <w:r w:rsidRPr="00EF7239">
        <w:rPr>
          <w:rStyle w:val="aa"/>
          <w:lang w:val="ru-RU"/>
        </w:rPr>
        <w:t>обучающихся</w:t>
      </w:r>
      <w:proofErr w:type="gramEnd"/>
      <w:r w:rsidRPr="00EF7239">
        <w:rPr>
          <w:rStyle w:val="aa"/>
          <w:lang w:val="ru-RU"/>
        </w:rPr>
        <w:t>.</w:t>
      </w:r>
    </w:p>
    <w:p w:rsidR="002330D3" w:rsidRPr="00FD7375" w:rsidRDefault="002330D3" w:rsidP="002330D3">
      <w:pPr>
        <w:pStyle w:val="afd"/>
        <w:jc w:val="both"/>
      </w:pPr>
      <w:r w:rsidRPr="00FD7375">
        <w:t xml:space="preserve">       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процесса, снижения функционального напряжения и утомления детей, создания условий для снятия перегрузки, нормального чередования труда и отдыха и включает в себя: </w:t>
      </w:r>
    </w:p>
    <w:p w:rsidR="002330D3" w:rsidRDefault="002330D3" w:rsidP="002330D3">
      <w:pPr>
        <w:pStyle w:val="afd"/>
        <w:widowControl/>
        <w:numPr>
          <w:ilvl w:val="0"/>
          <w:numId w:val="46"/>
        </w:numPr>
        <w:suppressAutoHyphens w:val="0"/>
        <w:spacing w:before="100" w:beforeAutospacing="1" w:after="100" w:afterAutospacing="1"/>
        <w:jc w:val="both"/>
      </w:pPr>
      <w:r w:rsidRPr="00FD7375">
        <w:rPr>
          <w:spacing w:val="-10"/>
        </w:rPr>
        <w:t>соблюдение гигиенических норм и требований к организации и объёму учебной и внеурочной нагрузки (выполнение домашних заданий, занятия в кружках и спортивных секциях) учащихся на всех этапах обучения;</w:t>
      </w:r>
      <w:r w:rsidRPr="00FD7375">
        <w:t xml:space="preserve"> </w:t>
      </w:r>
    </w:p>
    <w:p w:rsidR="002330D3" w:rsidRPr="0081296F" w:rsidRDefault="002330D3" w:rsidP="002330D3">
      <w:pPr>
        <w:pStyle w:val="afd"/>
        <w:jc w:val="both"/>
      </w:pPr>
      <w:r w:rsidRPr="0081296F">
        <w:t xml:space="preserve">Оптимальный годовой календарный учебный график, позволяющий равномерно чередовать учебную деятельность и отдых: </w:t>
      </w:r>
    </w:p>
    <w:p w:rsidR="002330D3" w:rsidRDefault="002330D3" w:rsidP="002330D3">
      <w:pPr>
        <w:pStyle w:val="afd"/>
        <w:spacing w:before="0" w:after="0"/>
        <w:jc w:val="both"/>
      </w:pPr>
      <w:r w:rsidRPr="0081296F">
        <w:t>- в 1 классе – 33 учебные недели;</w:t>
      </w:r>
      <w:r>
        <w:t xml:space="preserve"> </w:t>
      </w:r>
      <w:r w:rsidRPr="0081296F">
        <w:t>во 2 – 4 классах –35 учебные недели,  разбитых  на 4 периода;</w:t>
      </w:r>
    </w:p>
    <w:p w:rsidR="002330D3" w:rsidRPr="0081296F" w:rsidRDefault="002330D3" w:rsidP="002330D3">
      <w:pPr>
        <w:pStyle w:val="afd"/>
        <w:spacing w:before="0" w:after="0"/>
        <w:jc w:val="both"/>
      </w:pPr>
      <w:r>
        <w:t xml:space="preserve">- </w:t>
      </w:r>
      <w:r w:rsidRPr="0081296F">
        <w:t>пятидневный режим обучения</w:t>
      </w:r>
      <w:r>
        <w:t xml:space="preserve"> в 1 классе</w:t>
      </w:r>
      <w:r w:rsidRPr="0081296F">
        <w:t>;</w:t>
      </w:r>
    </w:p>
    <w:p w:rsidR="002330D3" w:rsidRPr="0081296F" w:rsidRDefault="002330D3" w:rsidP="002330D3">
      <w:pPr>
        <w:pStyle w:val="afd"/>
        <w:spacing w:before="0" w:after="0"/>
        <w:jc w:val="both"/>
      </w:pPr>
      <w:r w:rsidRPr="0081296F">
        <w:t xml:space="preserve">- «ступенчатый режим» постепенного наращивания учебного процесса в сентябре-октябре  в 1 классах; </w:t>
      </w:r>
    </w:p>
    <w:p w:rsidR="002330D3" w:rsidRPr="0081296F" w:rsidRDefault="002330D3" w:rsidP="002330D3">
      <w:pPr>
        <w:pStyle w:val="afd"/>
        <w:spacing w:before="0" w:after="0"/>
        <w:jc w:val="both"/>
      </w:pPr>
      <w:r w:rsidRPr="0081296F">
        <w:t xml:space="preserve">- использование </w:t>
      </w:r>
      <w:proofErr w:type="spellStart"/>
      <w:r w:rsidRPr="0081296F">
        <w:t>безотметочного</w:t>
      </w:r>
      <w:proofErr w:type="spellEnd"/>
      <w:r w:rsidRPr="0081296F">
        <w:t xml:space="preserve"> обучения для снятия психологического напряжения в 1классах;</w:t>
      </w:r>
    </w:p>
    <w:p w:rsidR="002330D3" w:rsidRPr="0081296F" w:rsidRDefault="002330D3" w:rsidP="002330D3">
      <w:pPr>
        <w:pStyle w:val="afd"/>
        <w:spacing w:before="0" w:after="0"/>
        <w:jc w:val="both"/>
      </w:pPr>
      <w:r w:rsidRPr="0081296F">
        <w:t xml:space="preserve">- облегчённый день в середине учебной недели (учёт </w:t>
      </w:r>
      <w:proofErr w:type="spellStart"/>
      <w:r w:rsidRPr="0081296F">
        <w:t>биоритмологического</w:t>
      </w:r>
      <w:proofErr w:type="spellEnd"/>
      <w:r w:rsidRPr="0081296F">
        <w:t xml:space="preserve"> оптимума умственной и физической работоспособности);</w:t>
      </w:r>
    </w:p>
    <w:p w:rsidR="002330D3" w:rsidRPr="0081296F" w:rsidRDefault="002330D3" w:rsidP="002330D3">
      <w:pPr>
        <w:pStyle w:val="afd"/>
        <w:spacing w:before="0" w:after="0"/>
        <w:jc w:val="both"/>
      </w:pPr>
      <w:r w:rsidRPr="0081296F">
        <w:t>- рациональный объём домашних заданий (1классы без домашних заданий);</w:t>
      </w:r>
    </w:p>
    <w:p w:rsidR="002330D3" w:rsidRPr="0081296F" w:rsidRDefault="002330D3" w:rsidP="002330D3">
      <w:pPr>
        <w:pStyle w:val="afd"/>
        <w:spacing w:before="0" w:after="0"/>
        <w:jc w:val="both"/>
      </w:pPr>
      <w:r w:rsidRPr="0081296F">
        <w:t>- составление расписания с учётом динамики умственной работоспособности в течение дня и недели;</w:t>
      </w:r>
    </w:p>
    <w:p w:rsidR="002330D3" w:rsidRPr="0081296F" w:rsidRDefault="002330D3" w:rsidP="002330D3">
      <w:pPr>
        <w:pStyle w:val="afd"/>
        <w:spacing w:before="0" w:after="0"/>
        <w:jc w:val="both"/>
      </w:pPr>
      <w:r w:rsidRPr="0081296F">
        <w:t>- введение внеурочной деятельности спортивно-оздоровительного нап</w:t>
      </w:r>
      <w:r>
        <w:t>равления (</w:t>
      </w:r>
      <w:r w:rsidRPr="0081296F">
        <w:t>спортивные секции);</w:t>
      </w:r>
    </w:p>
    <w:p w:rsidR="002330D3" w:rsidRPr="0081296F" w:rsidRDefault="002330D3" w:rsidP="002330D3">
      <w:pPr>
        <w:pStyle w:val="afd"/>
        <w:spacing w:before="0" w:after="0"/>
        <w:jc w:val="both"/>
      </w:pPr>
      <w:r w:rsidRPr="0081296F">
        <w:t xml:space="preserve">- применение ИКТ с учётом требований </w:t>
      </w:r>
      <w:proofErr w:type="spellStart"/>
      <w:r w:rsidRPr="0081296F">
        <w:t>СанПиН</w:t>
      </w:r>
      <w:proofErr w:type="spellEnd"/>
      <w:r w:rsidRPr="0081296F">
        <w:t>.</w:t>
      </w:r>
    </w:p>
    <w:p w:rsidR="002330D3" w:rsidRPr="00F90DB4" w:rsidRDefault="002330D3" w:rsidP="002330D3">
      <w:pPr>
        <w:shd w:val="clear" w:color="auto" w:fill="FFFFFF"/>
        <w:ind w:right="5"/>
        <w:jc w:val="both"/>
        <w:rPr>
          <w:lang w:val="ru-RU"/>
        </w:rPr>
      </w:pPr>
    </w:p>
    <w:p w:rsidR="002330D3" w:rsidRPr="00F90DB4" w:rsidRDefault="002330D3" w:rsidP="002330D3">
      <w:pPr>
        <w:widowControl/>
        <w:numPr>
          <w:ilvl w:val="0"/>
          <w:numId w:val="46"/>
        </w:numPr>
        <w:autoSpaceDE/>
        <w:autoSpaceDN/>
        <w:adjustRightInd/>
        <w:rPr>
          <w:lang w:val="ru-RU"/>
        </w:rPr>
      </w:pPr>
      <w:r w:rsidRPr="00F90DB4">
        <w:rPr>
          <w:lang w:val="ru-RU"/>
        </w:rPr>
        <w:t>использование методов и методик обучения, адекватных возрастным возможностям и особенностям обучающихся (использование методик, прошедших апробацию);</w:t>
      </w:r>
    </w:p>
    <w:p w:rsidR="002330D3" w:rsidRPr="00F90DB4" w:rsidRDefault="002330D3" w:rsidP="002330D3">
      <w:pPr>
        <w:widowControl/>
        <w:numPr>
          <w:ilvl w:val="0"/>
          <w:numId w:val="46"/>
        </w:numPr>
        <w:autoSpaceDE/>
        <w:autoSpaceDN/>
        <w:adjustRightInd/>
        <w:rPr>
          <w:lang w:val="ru-RU"/>
        </w:rPr>
      </w:pPr>
      <w:r w:rsidRPr="00F90DB4">
        <w:rPr>
          <w:lang w:val="ru-RU"/>
        </w:rPr>
        <w:t>введение любых инноваций в учебный процесс только под контролем специалистов;</w:t>
      </w:r>
    </w:p>
    <w:p w:rsidR="002330D3" w:rsidRPr="00F90DB4" w:rsidRDefault="002330D3" w:rsidP="002330D3">
      <w:pPr>
        <w:widowControl/>
        <w:numPr>
          <w:ilvl w:val="0"/>
          <w:numId w:val="46"/>
        </w:numPr>
        <w:autoSpaceDE/>
        <w:autoSpaceDN/>
        <w:adjustRightInd/>
        <w:rPr>
          <w:lang w:val="ru-RU"/>
        </w:rPr>
      </w:pPr>
      <w:r w:rsidRPr="00F90DB4">
        <w:rPr>
          <w:lang w:val="ru-RU"/>
        </w:rPr>
        <w:t>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2330D3" w:rsidRPr="00F90DB4" w:rsidRDefault="002330D3" w:rsidP="002330D3">
      <w:pPr>
        <w:widowControl/>
        <w:numPr>
          <w:ilvl w:val="0"/>
          <w:numId w:val="46"/>
        </w:numPr>
        <w:autoSpaceDE/>
        <w:autoSpaceDN/>
        <w:adjustRightInd/>
        <w:rPr>
          <w:lang w:val="ru-RU"/>
        </w:rPr>
      </w:pPr>
      <w:r w:rsidRPr="00F90DB4">
        <w:rPr>
          <w:lang w:val="ru-RU"/>
        </w:rPr>
        <w:t>индивидуализация обучения (учёт индивидуальных особенностей развития: темпа развития и темпа деятельности), работа по индивидуальным программам начального общего образования.</w:t>
      </w:r>
    </w:p>
    <w:p w:rsidR="002330D3" w:rsidRPr="00F90DB4" w:rsidRDefault="002330D3" w:rsidP="002330D3">
      <w:pPr>
        <w:rPr>
          <w:lang w:val="ru-RU"/>
        </w:rPr>
      </w:pPr>
      <w:r w:rsidRPr="00F90DB4">
        <w:rPr>
          <w:lang w:val="ru-RU"/>
        </w:rPr>
        <w:t>Эффективность реализации этого блока зависит от деятельности каждого педагога.</w:t>
      </w:r>
    </w:p>
    <w:p w:rsidR="002330D3" w:rsidRPr="00F90DB4" w:rsidRDefault="002330D3" w:rsidP="002330D3">
      <w:pPr>
        <w:rPr>
          <w:lang w:val="ru-RU"/>
        </w:rPr>
      </w:pPr>
    </w:p>
    <w:p w:rsidR="002330D3" w:rsidRDefault="002330D3" w:rsidP="002330D3">
      <w:pPr>
        <w:pStyle w:val="afd"/>
        <w:widowControl/>
        <w:suppressAutoHyphens w:val="0"/>
        <w:spacing w:before="100" w:beforeAutospacing="1" w:after="100" w:afterAutospacing="1"/>
        <w:ind w:left="1080"/>
        <w:rPr>
          <w:rStyle w:val="aa"/>
        </w:rPr>
      </w:pPr>
    </w:p>
    <w:p w:rsidR="002330D3" w:rsidRPr="00FD7375" w:rsidRDefault="002330D3" w:rsidP="002330D3">
      <w:pPr>
        <w:pStyle w:val="afd"/>
        <w:widowControl/>
        <w:suppressAutoHyphens w:val="0"/>
        <w:spacing w:before="100" w:beforeAutospacing="1" w:after="100" w:afterAutospacing="1"/>
        <w:ind w:left="1080"/>
      </w:pPr>
      <w:r w:rsidRPr="00FD7375">
        <w:rPr>
          <w:rStyle w:val="aa"/>
        </w:rPr>
        <w:t>Организация физкультурно-оздоровительной работы</w:t>
      </w:r>
    </w:p>
    <w:p w:rsidR="002330D3" w:rsidRPr="00FD7375" w:rsidRDefault="002330D3" w:rsidP="002330D3">
      <w:pPr>
        <w:pStyle w:val="afd"/>
        <w:jc w:val="both"/>
      </w:pPr>
      <w:r w:rsidRPr="00FD7375">
        <w:t xml:space="preserve">      Система физкультурно-оздоровительной работы в школе направлена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здоровья. </w:t>
      </w:r>
    </w:p>
    <w:p w:rsidR="002330D3" w:rsidRPr="00F90DB4" w:rsidRDefault="002330D3" w:rsidP="002330D3">
      <w:pPr>
        <w:tabs>
          <w:tab w:val="num" w:pos="0"/>
        </w:tabs>
        <w:ind w:firstLine="720"/>
        <w:jc w:val="both"/>
        <w:rPr>
          <w:lang w:val="ru-RU"/>
        </w:rPr>
      </w:pPr>
      <w:r w:rsidRPr="00F90DB4">
        <w:rPr>
          <w:lang w:val="ru-RU"/>
        </w:rPr>
        <w:t>Приоритетными направлениями школы в рамках программы «Здоровье» является решение оздоровительных задач средствами физической культуры и спорта. Для э</w:t>
      </w:r>
      <w:r>
        <w:rPr>
          <w:lang w:val="ru-RU"/>
        </w:rPr>
        <w:t xml:space="preserve">того в школе </w:t>
      </w:r>
      <w:r w:rsidRPr="00F90DB4">
        <w:rPr>
          <w:lang w:val="ru-RU"/>
        </w:rPr>
        <w:t xml:space="preserve"> проводятся: «Дни здоровья», военно-спортивные игры, школьные спартакиады, туристические походы, конкурсы. Функционируют</w:t>
      </w:r>
      <w:r>
        <w:rPr>
          <w:lang w:val="ru-RU"/>
        </w:rPr>
        <w:t xml:space="preserve"> спортивные секции</w:t>
      </w:r>
      <w:proofErr w:type="gramStart"/>
      <w:r>
        <w:rPr>
          <w:lang w:val="ru-RU"/>
        </w:rPr>
        <w:t xml:space="preserve"> </w:t>
      </w:r>
      <w:r w:rsidRPr="00F90DB4">
        <w:rPr>
          <w:lang w:val="ru-RU"/>
        </w:rPr>
        <w:t>.</w:t>
      </w:r>
      <w:proofErr w:type="gramEnd"/>
    </w:p>
    <w:p w:rsidR="002330D3" w:rsidRPr="00F90DB4" w:rsidRDefault="002330D3" w:rsidP="002330D3">
      <w:pPr>
        <w:rPr>
          <w:lang w:val="ru-RU"/>
        </w:rPr>
      </w:pPr>
    </w:p>
    <w:p w:rsidR="002330D3" w:rsidRPr="00F90DB4" w:rsidRDefault="002330D3" w:rsidP="002330D3">
      <w:pPr>
        <w:rPr>
          <w:lang w:val="ru-RU"/>
        </w:rPr>
      </w:pPr>
      <w:r w:rsidRPr="00F90DB4">
        <w:rPr>
          <w:lang w:val="ru-RU"/>
        </w:rPr>
        <w:t xml:space="preserve">Физическая активность учащихся   организована при взаимодополняющем сочетании двух направлений: </w:t>
      </w:r>
    </w:p>
    <w:p w:rsidR="002330D3" w:rsidRPr="00F90DB4" w:rsidRDefault="002330D3" w:rsidP="002330D3">
      <w:pPr>
        <w:rPr>
          <w:u w:val="single"/>
          <w:lang w:val="ru-RU"/>
        </w:rPr>
      </w:pPr>
    </w:p>
    <w:p w:rsidR="002330D3" w:rsidRPr="00F90DB4" w:rsidRDefault="002330D3" w:rsidP="002330D3">
      <w:pPr>
        <w:widowControl/>
        <w:numPr>
          <w:ilvl w:val="0"/>
          <w:numId w:val="41"/>
        </w:numPr>
        <w:autoSpaceDE/>
        <w:autoSpaceDN/>
        <w:adjustRightInd/>
        <w:jc w:val="both"/>
        <w:rPr>
          <w:lang w:val="ru-RU"/>
        </w:rPr>
      </w:pPr>
      <w:r w:rsidRPr="00F90DB4">
        <w:rPr>
          <w:lang w:val="ru-RU"/>
        </w:rPr>
        <w:t>Уроков физической культуры, на которые ложится основная ответственность за восполнение двигательной активности обучающихся</w:t>
      </w:r>
      <w:proofErr w:type="gramStart"/>
      <w:r w:rsidRPr="00F90DB4">
        <w:rPr>
          <w:lang w:val="ru-RU"/>
        </w:rPr>
        <w:t>.</w:t>
      </w:r>
      <w:proofErr w:type="gramEnd"/>
      <w:r w:rsidRPr="00F90DB4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F90DB4">
        <w:rPr>
          <w:lang w:val="ru-RU"/>
        </w:rPr>
        <w:t xml:space="preserve"> </w:t>
      </w:r>
      <w:proofErr w:type="gramStart"/>
      <w:r w:rsidRPr="00F90DB4">
        <w:rPr>
          <w:lang w:val="ru-RU"/>
        </w:rPr>
        <w:t>о</w:t>
      </w:r>
      <w:proofErr w:type="gramEnd"/>
      <w:r w:rsidRPr="00F90DB4">
        <w:rPr>
          <w:lang w:val="ru-RU"/>
        </w:rPr>
        <w:t>бразования;</w:t>
      </w:r>
    </w:p>
    <w:p w:rsidR="002330D3" w:rsidRPr="00F90DB4" w:rsidRDefault="002330D3" w:rsidP="002330D3">
      <w:pPr>
        <w:spacing w:before="100" w:beforeAutospacing="1" w:after="100" w:afterAutospacing="1"/>
        <w:ind w:left="426" w:hanging="426"/>
        <w:jc w:val="both"/>
        <w:rPr>
          <w:lang w:val="ru-RU"/>
        </w:rPr>
      </w:pPr>
      <w:r w:rsidRPr="00F90DB4">
        <w:rPr>
          <w:lang w:val="ru-RU"/>
        </w:rPr>
        <w:t xml:space="preserve">      2)  Внеурочной  деятельности</w:t>
      </w:r>
      <w:r w:rsidRPr="00F90DB4">
        <w:rPr>
          <w:color w:val="FF0000"/>
          <w:lang w:val="ru-RU"/>
        </w:rPr>
        <w:t xml:space="preserve"> </w:t>
      </w:r>
      <w:r w:rsidRPr="00F90DB4">
        <w:rPr>
          <w:lang w:val="ru-RU"/>
        </w:rPr>
        <w:t>(спортивные секции, спортивные праздники, соревнования по разным видам спорта, «Дни здоровья», спортивные викторины, теоретические занятия, беседы, смотр-конкурс физической готовности учащихся).</w:t>
      </w:r>
    </w:p>
    <w:p w:rsidR="002330D3" w:rsidRDefault="002330D3" w:rsidP="002330D3">
      <w:pPr>
        <w:spacing w:before="100" w:beforeAutospacing="1" w:after="100" w:afterAutospacing="1"/>
        <w:rPr>
          <w:b/>
          <w:lang w:val="ru-RU"/>
        </w:rPr>
      </w:pPr>
    </w:p>
    <w:p w:rsidR="002330D3" w:rsidRPr="00F90DB4" w:rsidRDefault="002330D3" w:rsidP="002330D3">
      <w:pPr>
        <w:spacing w:before="100" w:beforeAutospacing="1" w:after="100" w:afterAutospacing="1"/>
        <w:rPr>
          <w:lang w:val="ru-RU"/>
        </w:rPr>
      </w:pPr>
      <w:r w:rsidRPr="00F90DB4">
        <w:rPr>
          <w:b/>
          <w:lang w:val="ru-RU"/>
        </w:rPr>
        <w:t>Формы организации деятельности по спортивно-оздоровительному направлению.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92"/>
        <w:gridCol w:w="2971"/>
        <w:gridCol w:w="4608"/>
      </w:tblGrid>
      <w:tr w:rsidR="002330D3" w:rsidRPr="00FD7375" w:rsidTr="00E47796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3" w:rsidRPr="00FD7375" w:rsidRDefault="002330D3" w:rsidP="00E47796">
            <w:pPr>
              <w:spacing w:before="100" w:beforeAutospacing="1" w:after="100" w:afterAutospacing="1"/>
              <w:jc w:val="center"/>
            </w:pPr>
            <w:proofErr w:type="spellStart"/>
            <w:r w:rsidRPr="00FD7375">
              <w:t>Место</w:t>
            </w:r>
            <w:proofErr w:type="spellEnd"/>
            <w:r w:rsidRPr="00FD7375">
              <w:t xml:space="preserve"> </w:t>
            </w:r>
            <w:proofErr w:type="spellStart"/>
            <w:r w:rsidRPr="00FD7375">
              <w:t>проведения</w:t>
            </w:r>
            <w:proofErr w:type="spellEnd"/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3" w:rsidRPr="00FD7375" w:rsidRDefault="002330D3" w:rsidP="00E47796">
            <w:pPr>
              <w:spacing w:before="100" w:beforeAutospacing="1" w:after="100" w:afterAutospacing="1"/>
              <w:jc w:val="center"/>
            </w:pPr>
            <w:proofErr w:type="spellStart"/>
            <w:r w:rsidRPr="00FD7375">
              <w:t>Время</w:t>
            </w:r>
            <w:proofErr w:type="spellEnd"/>
            <w:r w:rsidRPr="00FD7375">
              <w:t xml:space="preserve"> </w:t>
            </w:r>
            <w:proofErr w:type="spellStart"/>
            <w:r w:rsidRPr="00FD7375">
              <w:t>проведения</w:t>
            </w:r>
            <w:proofErr w:type="spellEnd"/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3" w:rsidRPr="00FD7375" w:rsidRDefault="002330D3" w:rsidP="00E47796">
            <w:pPr>
              <w:spacing w:before="100" w:beforeAutospacing="1" w:after="100" w:afterAutospacing="1"/>
              <w:jc w:val="center"/>
            </w:pPr>
            <w:proofErr w:type="spellStart"/>
            <w:r w:rsidRPr="00FD7375">
              <w:t>Форма</w:t>
            </w:r>
            <w:proofErr w:type="spellEnd"/>
            <w:r w:rsidRPr="00FD7375">
              <w:t xml:space="preserve"> </w:t>
            </w:r>
            <w:proofErr w:type="spellStart"/>
            <w:r w:rsidRPr="00FD7375">
              <w:t>организации</w:t>
            </w:r>
            <w:proofErr w:type="spellEnd"/>
          </w:p>
        </w:tc>
      </w:tr>
      <w:tr w:rsidR="002330D3" w:rsidRPr="00D6744C" w:rsidTr="00E47796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3" w:rsidRPr="00FD7375" w:rsidRDefault="002330D3" w:rsidP="00E47796">
            <w:pPr>
              <w:spacing w:before="100" w:beforeAutospacing="1" w:after="100" w:afterAutospacing="1"/>
            </w:pPr>
            <w:proofErr w:type="spellStart"/>
            <w:r w:rsidRPr="00FD7375">
              <w:t>Образовательное</w:t>
            </w:r>
            <w:proofErr w:type="spellEnd"/>
            <w:r w:rsidRPr="00FD7375">
              <w:t xml:space="preserve"> </w:t>
            </w:r>
            <w:proofErr w:type="spellStart"/>
            <w:r w:rsidRPr="00FD7375">
              <w:t>учреждение</w:t>
            </w:r>
            <w:proofErr w:type="spellEnd"/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3" w:rsidRPr="00FD7375" w:rsidRDefault="002330D3" w:rsidP="00E47796">
            <w:pPr>
              <w:spacing w:before="100" w:beforeAutospacing="1" w:after="100" w:afterAutospacing="1"/>
            </w:pPr>
            <w:proofErr w:type="spellStart"/>
            <w:r w:rsidRPr="00FD7375">
              <w:t>Первая</w:t>
            </w:r>
            <w:proofErr w:type="spellEnd"/>
            <w:r w:rsidRPr="00FD7375">
              <w:t xml:space="preserve"> </w:t>
            </w:r>
            <w:proofErr w:type="spellStart"/>
            <w:r w:rsidRPr="00FD7375">
              <w:t>половина</w:t>
            </w:r>
            <w:proofErr w:type="spellEnd"/>
            <w:r w:rsidRPr="00FD7375">
              <w:t xml:space="preserve"> </w:t>
            </w:r>
            <w:proofErr w:type="spellStart"/>
            <w:r w:rsidRPr="00FD7375">
              <w:t>учебного</w:t>
            </w:r>
            <w:proofErr w:type="spellEnd"/>
            <w:r w:rsidRPr="00FD7375">
              <w:t xml:space="preserve"> </w:t>
            </w:r>
            <w:proofErr w:type="spellStart"/>
            <w:r w:rsidRPr="00FD7375">
              <w:t>дня</w:t>
            </w:r>
            <w:proofErr w:type="spellEnd"/>
            <w:r w:rsidRPr="00FD7375">
              <w:t xml:space="preserve">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3" w:rsidRPr="00F90DB4" w:rsidRDefault="002330D3" w:rsidP="00E47796">
            <w:pPr>
              <w:rPr>
                <w:lang w:val="ru-RU"/>
              </w:rPr>
            </w:pPr>
            <w:r w:rsidRPr="00F90DB4">
              <w:rPr>
                <w:lang w:val="ru-RU"/>
              </w:rPr>
              <w:t>Во время учебного процесса:</w:t>
            </w:r>
          </w:p>
          <w:p w:rsidR="002330D3" w:rsidRPr="00F90DB4" w:rsidRDefault="002330D3" w:rsidP="00E47796">
            <w:pPr>
              <w:rPr>
                <w:lang w:val="ru-RU"/>
              </w:rPr>
            </w:pPr>
            <w:r w:rsidRPr="00F90DB4">
              <w:rPr>
                <w:lang w:val="ru-RU"/>
              </w:rPr>
              <w:t>1)гимнастика до занятий;</w:t>
            </w:r>
          </w:p>
          <w:p w:rsidR="002330D3" w:rsidRPr="00F90DB4" w:rsidRDefault="002330D3" w:rsidP="00E47796">
            <w:pPr>
              <w:rPr>
                <w:lang w:val="ru-RU"/>
              </w:rPr>
            </w:pPr>
            <w:r w:rsidRPr="00F90DB4">
              <w:rPr>
                <w:lang w:val="ru-RU"/>
              </w:rPr>
              <w:t>2)подвижные перемены;</w:t>
            </w:r>
          </w:p>
          <w:p w:rsidR="002330D3" w:rsidRPr="00F90DB4" w:rsidRDefault="002330D3" w:rsidP="00E47796">
            <w:pPr>
              <w:rPr>
                <w:lang w:val="ru-RU"/>
              </w:rPr>
            </w:pPr>
            <w:r w:rsidRPr="00F90DB4">
              <w:rPr>
                <w:lang w:val="ru-RU"/>
              </w:rPr>
              <w:t>3)физкультминутки</w:t>
            </w:r>
            <w:proofErr w:type="gramStart"/>
            <w:r w:rsidRPr="00F90DB4">
              <w:rPr>
                <w:lang w:val="ru-RU"/>
              </w:rPr>
              <w:t xml:space="preserve"> :</w:t>
            </w:r>
            <w:proofErr w:type="gramEnd"/>
          </w:p>
          <w:p w:rsidR="002330D3" w:rsidRPr="00F90DB4" w:rsidRDefault="002330D3" w:rsidP="00E47796">
            <w:pPr>
              <w:rPr>
                <w:lang w:val="ru-RU"/>
              </w:rPr>
            </w:pPr>
            <w:r w:rsidRPr="00F90DB4">
              <w:rPr>
                <w:lang w:val="ru-RU"/>
              </w:rPr>
              <w:t xml:space="preserve"> - дыхательная гимнастика;</w:t>
            </w:r>
          </w:p>
          <w:p w:rsidR="002330D3" w:rsidRPr="00F90DB4" w:rsidRDefault="002330D3" w:rsidP="00E47796">
            <w:pPr>
              <w:rPr>
                <w:lang w:val="ru-RU"/>
              </w:rPr>
            </w:pPr>
            <w:r w:rsidRPr="00F90DB4">
              <w:rPr>
                <w:lang w:val="ru-RU"/>
              </w:rPr>
              <w:t xml:space="preserve"> - локальная гимнастика для различных частей тела;</w:t>
            </w:r>
          </w:p>
          <w:p w:rsidR="002330D3" w:rsidRPr="00F90DB4" w:rsidRDefault="002330D3" w:rsidP="00E47796">
            <w:pPr>
              <w:rPr>
                <w:lang w:val="ru-RU"/>
              </w:rPr>
            </w:pPr>
            <w:r w:rsidRPr="00F90DB4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</w:p>
        </w:tc>
      </w:tr>
      <w:tr w:rsidR="002330D3" w:rsidRPr="00D6744C" w:rsidTr="00E47796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3" w:rsidRPr="00FD7375" w:rsidRDefault="002330D3" w:rsidP="00E47796">
            <w:pPr>
              <w:spacing w:before="100" w:beforeAutospacing="1" w:after="100" w:afterAutospacing="1"/>
            </w:pPr>
            <w:proofErr w:type="spellStart"/>
            <w:r w:rsidRPr="00FD7375">
              <w:lastRenderedPageBreak/>
              <w:t>Образовательное</w:t>
            </w:r>
            <w:proofErr w:type="spellEnd"/>
            <w:r w:rsidRPr="00FD7375">
              <w:t xml:space="preserve"> </w:t>
            </w:r>
            <w:proofErr w:type="spellStart"/>
            <w:r w:rsidRPr="00FD7375">
              <w:t>учреждение</w:t>
            </w:r>
            <w:proofErr w:type="spellEnd"/>
            <w:r w:rsidRPr="00FD7375"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3" w:rsidRPr="00FD7375" w:rsidRDefault="002330D3" w:rsidP="00E47796">
            <w:pPr>
              <w:spacing w:before="100" w:beforeAutospacing="1" w:after="100" w:afterAutospacing="1"/>
            </w:pPr>
            <w:proofErr w:type="spellStart"/>
            <w:r w:rsidRPr="00FD7375">
              <w:t>Вторая</w:t>
            </w:r>
            <w:proofErr w:type="spellEnd"/>
            <w:r w:rsidRPr="00FD7375">
              <w:t xml:space="preserve"> </w:t>
            </w:r>
            <w:proofErr w:type="spellStart"/>
            <w:r w:rsidRPr="00FD7375">
              <w:t>половина</w:t>
            </w:r>
            <w:proofErr w:type="spellEnd"/>
            <w:r w:rsidRPr="00FD7375">
              <w:t xml:space="preserve"> </w:t>
            </w:r>
            <w:proofErr w:type="spellStart"/>
            <w:r w:rsidRPr="00FD7375">
              <w:t>учебного</w:t>
            </w:r>
            <w:proofErr w:type="spellEnd"/>
            <w:r w:rsidRPr="00FD7375">
              <w:t xml:space="preserve"> </w:t>
            </w:r>
            <w:proofErr w:type="spellStart"/>
            <w:r w:rsidRPr="00FD7375">
              <w:t>дня</w:t>
            </w:r>
            <w:proofErr w:type="spellEnd"/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3" w:rsidRPr="00F90DB4" w:rsidRDefault="002330D3" w:rsidP="00E47796">
            <w:pPr>
              <w:spacing w:before="100" w:beforeAutospacing="1" w:after="100" w:afterAutospacing="1"/>
              <w:rPr>
                <w:lang w:val="ru-RU"/>
              </w:rPr>
            </w:pPr>
            <w:r w:rsidRPr="00F90DB4">
              <w:rPr>
                <w:lang w:val="ru-RU"/>
              </w:rPr>
              <w:t xml:space="preserve">Прогулки, спортивно-оздоровительные часы, </w:t>
            </w:r>
            <w:r>
              <w:rPr>
                <w:lang w:val="ru-RU"/>
              </w:rPr>
              <w:t xml:space="preserve"> </w:t>
            </w:r>
            <w:r w:rsidRPr="00F90DB4">
              <w:rPr>
                <w:lang w:val="ru-RU"/>
              </w:rPr>
              <w:t xml:space="preserve">физкультурные праздники, спортивные кружки </w:t>
            </w:r>
            <w:r>
              <w:rPr>
                <w:lang w:val="ru-RU"/>
              </w:rPr>
              <w:t xml:space="preserve"> </w:t>
            </w:r>
            <w:r w:rsidRPr="00F90DB4">
              <w:rPr>
                <w:lang w:val="ru-RU"/>
              </w:rPr>
              <w:t xml:space="preserve">и пр.  </w:t>
            </w:r>
          </w:p>
        </w:tc>
      </w:tr>
      <w:tr w:rsidR="002330D3" w:rsidRPr="00D6744C" w:rsidTr="00E47796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3" w:rsidRPr="00FD7375" w:rsidRDefault="002330D3" w:rsidP="00E47796">
            <w:pPr>
              <w:spacing w:before="100" w:beforeAutospacing="1" w:after="100" w:afterAutospacing="1"/>
            </w:pPr>
            <w:proofErr w:type="spellStart"/>
            <w:r w:rsidRPr="00FD7375">
              <w:t>Семья</w:t>
            </w:r>
            <w:proofErr w:type="spellEnd"/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3" w:rsidRPr="00F90DB4" w:rsidRDefault="002330D3" w:rsidP="00E47796">
            <w:pPr>
              <w:spacing w:before="100" w:beforeAutospacing="1" w:after="100" w:afterAutospacing="1"/>
              <w:rPr>
                <w:lang w:val="ru-RU"/>
              </w:rPr>
            </w:pPr>
            <w:r w:rsidRPr="00F90DB4">
              <w:rPr>
                <w:lang w:val="ru-RU"/>
              </w:rPr>
              <w:t>Вторая половина учебного дня.                 Выходные.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3" w:rsidRPr="00F90DB4" w:rsidRDefault="002330D3" w:rsidP="00E47796">
            <w:pPr>
              <w:spacing w:before="100" w:beforeAutospacing="1" w:after="100" w:afterAutospacing="1"/>
              <w:rPr>
                <w:lang w:val="ru-RU"/>
              </w:rPr>
            </w:pPr>
            <w:r w:rsidRPr="00F90DB4">
              <w:rPr>
                <w:lang w:val="ru-RU"/>
              </w:rPr>
              <w:t xml:space="preserve">Прогулки и праздники совместно </w:t>
            </w:r>
            <w:proofErr w:type="gramStart"/>
            <w:r w:rsidRPr="00F90DB4">
              <w:rPr>
                <w:lang w:val="ru-RU"/>
              </w:rPr>
              <w:t>со</w:t>
            </w:r>
            <w:proofErr w:type="gramEnd"/>
            <w:r w:rsidRPr="00F90DB4">
              <w:rPr>
                <w:lang w:val="ru-RU"/>
              </w:rPr>
              <w:t xml:space="preserve"> взрослыми или самостоятельная двигательная деятельность.</w:t>
            </w:r>
          </w:p>
        </w:tc>
      </w:tr>
      <w:tr w:rsidR="002330D3" w:rsidRPr="00FD7375" w:rsidTr="00E47796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3" w:rsidRPr="00FD7375" w:rsidRDefault="002330D3" w:rsidP="00E47796">
            <w:pPr>
              <w:spacing w:before="100" w:beforeAutospacing="1" w:after="100" w:afterAutospacing="1"/>
            </w:pPr>
            <w:proofErr w:type="spellStart"/>
            <w:r w:rsidRPr="00FD7375">
              <w:t>Учреждения</w:t>
            </w:r>
            <w:proofErr w:type="spellEnd"/>
            <w:r w:rsidRPr="00FD7375">
              <w:t xml:space="preserve"> </w:t>
            </w:r>
            <w:proofErr w:type="spellStart"/>
            <w:r w:rsidRPr="00FD7375">
              <w:t>дополнительного</w:t>
            </w:r>
            <w:proofErr w:type="spellEnd"/>
            <w:r w:rsidRPr="00FD7375">
              <w:t xml:space="preserve"> </w:t>
            </w:r>
            <w:proofErr w:type="spellStart"/>
            <w:r w:rsidRPr="00FD7375">
              <w:t>образования</w:t>
            </w:r>
            <w:proofErr w:type="spellEnd"/>
            <w:r w:rsidRPr="00FD7375">
              <w:t>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3" w:rsidRPr="00F90DB4" w:rsidRDefault="002330D3" w:rsidP="00E47796">
            <w:pPr>
              <w:spacing w:before="100" w:beforeAutospacing="1" w:after="100" w:afterAutospacing="1"/>
              <w:rPr>
                <w:lang w:val="ru-RU"/>
              </w:rPr>
            </w:pPr>
            <w:r w:rsidRPr="00F90DB4">
              <w:rPr>
                <w:lang w:val="ru-RU"/>
              </w:rPr>
              <w:t>Вторая половина учебного дня.                 Выходные.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3" w:rsidRPr="00FD7375" w:rsidRDefault="002330D3" w:rsidP="00E47796">
            <w:pPr>
              <w:spacing w:before="100" w:beforeAutospacing="1" w:after="100" w:afterAutospacing="1"/>
            </w:pPr>
            <w:r w:rsidRPr="00F90DB4">
              <w:rPr>
                <w:lang w:val="ru-RU"/>
              </w:rPr>
              <w:t xml:space="preserve">                                                                               </w:t>
            </w:r>
            <w:proofErr w:type="spellStart"/>
            <w:r w:rsidRPr="00FD7375">
              <w:t>Детские</w:t>
            </w:r>
            <w:proofErr w:type="spellEnd"/>
            <w:r w:rsidRPr="00FD7375">
              <w:t xml:space="preserve"> </w:t>
            </w:r>
            <w:proofErr w:type="spellStart"/>
            <w:r w:rsidRPr="00FD7375">
              <w:t>спортивные</w:t>
            </w:r>
            <w:proofErr w:type="spellEnd"/>
            <w:r w:rsidRPr="00FD7375">
              <w:t xml:space="preserve"> </w:t>
            </w:r>
            <w:proofErr w:type="spellStart"/>
            <w:r w:rsidRPr="00FD7375">
              <w:t>секции</w:t>
            </w:r>
            <w:proofErr w:type="spellEnd"/>
            <w:r w:rsidRPr="00FD7375">
              <w:t>.</w:t>
            </w:r>
          </w:p>
        </w:tc>
      </w:tr>
      <w:tr w:rsidR="002330D3" w:rsidRPr="00D6744C" w:rsidTr="00E47796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3" w:rsidRPr="00FD7375" w:rsidRDefault="002330D3" w:rsidP="00E47796">
            <w:pPr>
              <w:spacing w:before="100" w:beforeAutospacing="1" w:after="100" w:afterAutospacing="1"/>
            </w:pPr>
            <w:proofErr w:type="spellStart"/>
            <w:r w:rsidRPr="00FD7375">
              <w:t>Школьные</w:t>
            </w:r>
            <w:proofErr w:type="spellEnd"/>
            <w:r w:rsidRPr="00FD7375">
              <w:t xml:space="preserve"> </w:t>
            </w:r>
            <w:proofErr w:type="spellStart"/>
            <w:r w:rsidRPr="00FD7375">
              <w:t>оздоровительные</w:t>
            </w:r>
            <w:proofErr w:type="spellEnd"/>
            <w:r w:rsidRPr="00FD7375">
              <w:t xml:space="preserve"> </w:t>
            </w:r>
            <w:proofErr w:type="spellStart"/>
            <w:r w:rsidRPr="00FD7375">
              <w:t>лагеря</w:t>
            </w:r>
            <w:proofErr w:type="spellEnd"/>
            <w:r w:rsidRPr="00FD7375">
              <w:t>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3" w:rsidRPr="00FD7375" w:rsidRDefault="002330D3" w:rsidP="00E47796">
            <w:pPr>
              <w:spacing w:before="100" w:beforeAutospacing="1" w:after="100" w:afterAutospacing="1"/>
            </w:pPr>
            <w:proofErr w:type="spellStart"/>
            <w:r w:rsidRPr="00FD7375">
              <w:t>Каникулы</w:t>
            </w:r>
            <w:proofErr w:type="spellEnd"/>
            <w:r w:rsidRPr="00FD7375">
              <w:t>.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3" w:rsidRPr="00F90DB4" w:rsidRDefault="002330D3" w:rsidP="00E47796">
            <w:pPr>
              <w:spacing w:before="100" w:beforeAutospacing="1" w:after="100" w:afterAutospacing="1"/>
              <w:rPr>
                <w:lang w:val="ru-RU"/>
              </w:rPr>
            </w:pPr>
            <w:r w:rsidRPr="00F90DB4">
              <w:rPr>
                <w:lang w:val="ru-RU"/>
              </w:rPr>
              <w:t>Разные виды спортивно-оздоровительной деятельности в соответствии с программой  работы лагеря.</w:t>
            </w:r>
          </w:p>
        </w:tc>
      </w:tr>
    </w:tbl>
    <w:p w:rsidR="002330D3" w:rsidRDefault="002330D3" w:rsidP="002330D3">
      <w:pPr>
        <w:pStyle w:val="31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2330D3" w:rsidRPr="006F3B2A" w:rsidRDefault="002330D3" w:rsidP="002330D3">
      <w:pPr>
        <w:tabs>
          <w:tab w:val="num" w:pos="0"/>
        </w:tabs>
        <w:ind w:firstLine="720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2330D3" w:rsidRPr="00FD7375" w:rsidRDefault="002330D3" w:rsidP="002330D3">
      <w:pPr>
        <w:pStyle w:val="31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330D3" w:rsidRPr="00F90DB4" w:rsidRDefault="002330D3" w:rsidP="002330D3">
      <w:pPr>
        <w:shd w:val="clear" w:color="auto" w:fill="FFFFFF"/>
        <w:tabs>
          <w:tab w:val="left" w:pos="576"/>
        </w:tabs>
        <w:ind w:left="1080"/>
        <w:rPr>
          <w:rStyle w:val="aa"/>
          <w:b w:val="0"/>
          <w:lang w:val="ru-RU"/>
        </w:rPr>
      </w:pPr>
      <w:r w:rsidRPr="00F90DB4">
        <w:rPr>
          <w:rStyle w:val="aa"/>
          <w:lang w:val="ru-RU"/>
        </w:rPr>
        <w:t>Реализация дополнительных образовательных программ предусматривает:</w:t>
      </w:r>
    </w:p>
    <w:p w:rsidR="002330D3" w:rsidRPr="00F90DB4" w:rsidRDefault="002330D3" w:rsidP="002330D3">
      <w:pPr>
        <w:shd w:val="clear" w:color="auto" w:fill="FFFFFF"/>
        <w:tabs>
          <w:tab w:val="left" w:pos="576"/>
        </w:tabs>
        <w:ind w:left="720"/>
        <w:rPr>
          <w:spacing w:val="-11"/>
          <w:lang w:val="ru-RU"/>
        </w:rPr>
      </w:pPr>
    </w:p>
    <w:p w:rsidR="002330D3" w:rsidRPr="00F90DB4" w:rsidRDefault="002330D3" w:rsidP="002330D3">
      <w:pPr>
        <w:jc w:val="both"/>
        <w:rPr>
          <w:lang w:val="ru-RU"/>
        </w:rPr>
      </w:pPr>
      <w:r w:rsidRPr="00F90DB4">
        <w:rPr>
          <w:spacing w:val="-9"/>
          <w:lang w:val="ru-RU"/>
        </w:rPr>
        <w:t xml:space="preserve">  </w:t>
      </w:r>
      <w:r w:rsidRPr="00F90DB4">
        <w:rPr>
          <w:lang w:val="ru-RU"/>
        </w:rPr>
        <w:t>-внедрение в систему работы школы программ, направленных на формирование ценности здоровья и здорового образа жизни, в качестве отдельных образовательных модулей или компонентов, включённых в учебный процесс;</w:t>
      </w:r>
    </w:p>
    <w:p w:rsidR="002330D3" w:rsidRPr="00F90DB4" w:rsidRDefault="002330D3" w:rsidP="002330D3">
      <w:pPr>
        <w:jc w:val="both"/>
        <w:rPr>
          <w:lang w:val="ru-RU"/>
        </w:rPr>
      </w:pPr>
      <w:r w:rsidRPr="00F90DB4">
        <w:rPr>
          <w:lang w:val="ru-RU"/>
        </w:rPr>
        <w:t>-проведение дней здоровья, конкурсов, праздников и т. п.;</w:t>
      </w:r>
    </w:p>
    <w:p w:rsidR="002330D3" w:rsidRPr="00F90DB4" w:rsidRDefault="002330D3" w:rsidP="002330D3">
      <w:pPr>
        <w:jc w:val="both"/>
        <w:rPr>
          <w:lang w:val="ru-RU"/>
        </w:rPr>
      </w:pPr>
      <w:r>
        <w:rPr>
          <w:lang w:val="ru-RU"/>
        </w:rPr>
        <w:t xml:space="preserve">  </w:t>
      </w:r>
    </w:p>
    <w:p w:rsidR="002330D3" w:rsidRPr="00F90DB4" w:rsidRDefault="002330D3" w:rsidP="002330D3">
      <w:pPr>
        <w:jc w:val="both"/>
        <w:rPr>
          <w:lang w:val="ru-RU"/>
        </w:rPr>
      </w:pPr>
      <w:r w:rsidRPr="00F90DB4">
        <w:rPr>
          <w:lang w:val="ru-RU"/>
        </w:rPr>
        <w:t>Программы, направленные на формирование ценности здоровья и здорового образа жизни, предусматривают разные формы организации занятий:</w:t>
      </w:r>
    </w:p>
    <w:p w:rsidR="002330D3" w:rsidRPr="00F90DB4" w:rsidRDefault="002330D3" w:rsidP="002330D3">
      <w:pPr>
        <w:jc w:val="both"/>
        <w:rPr>
          <w:lang w:val="ru-RU"/>
        </w:rPr>
      </w:pPr>
      <w:r w:rsidRPr="00F90DB4">
        <w:rPr>
          <w:lang w:val="ru-RU"/>
        </w:rPr>
        <w:t>-интеграцию в базовые образовательные дисциплины;</w:t>
      </w:r>
    </w:p>
    <w:p w:rsidR="002330D3" w:rsidRPr="00F90DB4" w:rsidRDefault="002330D3" w:rsidP="002330D3">
      <w:pPr>
        <w:jc w:val="both"/>
        <w:rPr>
          <w:lang w:val="ru-RU"/>
        </w:rPr>
      </w:pPr>
      <w:r w:rsidRPr="00F90DB4">
        <w:rPr>
          <w:lang w:val="ru-RU"/>
        </w:rPr>
        <w:t>-проведение часов здоровья;</w:t>
      </w:r>
    </w:p>
    <w:p w:rsidR="002330D3" w:rsidRPr="00F90DB4" w:rsidRDefault="002330D3" w:rsidP="002330D3">
      <w:pPr>
        <w:jc w:val="both"/>
        <w:rPr>
          <w:lang w:val="ru-RU"/>
        </w:rPr>
      </w:pPr>
      <w:r w:rsidRPr="00F90DB4">
        <w:rPr>
          <w:lang w:val="ru-RU"/>
        </w:rPr>
        <w:t>-факультативные занятия;</w:t>
      </w:r>
    </w:p>
    <w:p w:rsidR="002330D3" w:rsidRPr="00F90DB4" w:rsidRDefault="002330D3" w:rsidP="002330D3">
      <w:pPr>
        <w:jc w:val="both"/>
        <w:rPr>
          <w:lang w:val="ru-RU"/>
        </w:rPr>
      </w:pPr>
      <w:r w:rsidRPr="00F90DB4">
        <w:rPr>
          <w:lang w:val="ru-RU"/>
        </w:rPr>
        <w:t>-проведение классных часов;</w:t>
      </w:r>
    </w:p>
    <w:p w:rsidR="002330D3" w:rsidRPr="00F90DB4" w:rsidRDefault="002330D3" w:rsidP="002330D3">
      <w:pPr>
        <w:jc w:val="both"/>
        <w:rPr>
          <w:lang w:val="ru-RU"/>
        </w:rPr>
      </w:pPr>
      <w:r w:rsidRPr="00F90DB4">
        <w:rPr>
          <w:lang w:val="ru-RU"/>
        </w:rPr>
        <w:t>-занятия в кружках;</w:t>
      </w:r>
    </w:p>
    <w:p w:rsidR="002330D3" w:rsidRPr="00F90DB4" w:rsidRDefault="002330D3" w:rsidP="002330D3">
      <w:pPr>
        <w:jc w:val="both"/>
        <w:rPr>
          <w:lang w:val="ru-RU"/>
        </w:rPr>
      </w:pPr>
      <w:r w:rsidRPr="00F90DB4">
        <w:rPr>
          <w:lang w:val="ru-RU"/>
        </w:rPr>
        <w:t xml:space="preserve">-проведение </w:t>
      </w:r>
      <w:proofErr w:type="spellStart"/>
      <w:r w:rsidRPr="00F90DB4">
        <w:rPr>
          <w:lang w:val="ru-RU"/>
        </w:rPr>
        <w:t>досуговых</w:t>
      </w:r>
      <w:proofErr w:type="spellEnd"/>
      <w:r w:rsidRPr="00F90DB4">
        <w:rPr>
          <w:lang w:val="ru-RU"/>
        </w:rPr>
        <w:t xml:space="preserve"> мероприятий: конкурсов, праздников, викторин, экскурсий и т. п.;</w:t>
      </w:r>
    </w:p>
    <w:p w:rsidR="002330D3" w:rsidRDefault="002330D3" w:rsidP="002330D3">
      <w:pPr>
        <w:jc w:val="both"/>
        <w:rPr>
          <w:lang w:val="ru-RU"/>
        </w:rPr>
      </w:pPr>
      <w:r w:rsidRPr="00EF7239">
        <w:rPr>
          <w:lang w:val="ru-RU"/>
        </w:rPr>
        <w:t>-организацию дней здоровья.</w:t>
      </w:r>
    </w:p>
    <w:p w:rsidR="002330D3" w:rsidRDefault="002330D3" w:rsidP="002330D3">
      <w:pPr>
        <w:jc w:val="both"/>
        <w:rPr>
          <w:lang w:val="ru-RU"/>
        </w:rPr>
      </w:pPr>
    </w:p>
    <w:p w:rsidR="002330D3" w:rsidRPr="00EF7239" w:rsidRDefault="002330D3" w:rsidP="002330D3">
      <w:pPr>
        <w:jc w:val="both"/>
        <w:rPr>
          <w:lang w:val="ru-RU"/>
        </w:rPr>
      </w:pPr>
      <w:r w:rsidRPr="006F3B2A">
        <w:rPr>
          <w:rStyle w:val="aa"/>
          <w:lang w:val="ru-RU"/>
        </w:rPr>
        <w:t xml:space="preserve">Просветительская работа с родителями (законными представителями). </w:t>
      </w:r>
    </w:p>
    <w:p w:rsidR="002330D3" w:rsidRPr="00FD7375" w:rsidRDefault="002330D3" w:rsidP="002330D3">
      <w:pPr>
        <w:pStyle w:val="afd"/>
        <w:jc w:val="both"/>
      </w:pPr>
      <w:r w:rsidRPr="00FD7375">
        <w:t>Система работы с родителями (законными представителями) по вопросам охраны и укрепления здоровья детей направлена на повышение их уровня знаний и включает:</w:t>
      </w:r>
    </w:p>
    <w:p w:rsidR="002330D3" w:rsidRPr="00F90DB4" w:rsidRDefault="002330D3" w:rsidP="002330D3">
      <w:pPr>
        <w:widowControl/>
        <w:numPr>
          <w:ilvl w:val="0"/>
          <w:numId w:val="42"/>
        </w:numPr>
        <w:autoSpaceDE/>
        <w:autoSpaceDN/>
        <w:adjustRightInd/>
        <w:spacing w:before="100" w:beforeAutospacing="1" w:after="100" w:afterAutospacing="1"/>
        <w:ind w:hanging="294"/>
        <w:jc w:val="both"/>
        <w:rPr>
          <w:lang w:val="ru-RU"/>
        </w:rPr>
      </w:pPr>
      <w:r w:rsidRPr="00F90DB4">
        <w:rPr>
          <w:lang w:val="ru-RU"/>
        </w:rPr>
        <w:t>Родительский всеобуч: лекции, консультации, беседы по различным вопросам роста и развития ребенка, его здоровья; просвещение через обеспечение литературой, размещение информации на сайте школы, сменных стендах.</w:t>
      </w:r>
    </w:p>
    <w:p w:rsidR="002330D3" w:rsidRPr="00FD7375" w:rsidRDefault="002330D3" w:rsidP="002330D3">
      <w:pPr>
        <w:pStyle w:val="afd"/>
        <w:widowControl/>
        <w:numPr>
          <w:ilvl w:val="0"/>
          <w:numId w:val="42"/>
        </w:numPr>
        <w:suppressAutoHyphens w:val="0"/>
        <w:spacing w:before="100" w:beforeAutospacing="1" w:after="100" w:afterAutospacing="1"/>
        <w:ind w:hanging="294"/>
        <w:jc w:val="both"/>
      </w:pPr>
      <w:r w:rsidRPr="00FD7375">
        <w:rPr>
          <w:color w:val="000000"/>
        </w:rPr>
        <w:t xml:space="preserve">Обсуждение с родителями вопросов </w:t>
      </w:r>
      <w:proofErr w:type="spellStart"/>
      <w:r w:rsidRPr="00FD7375">
        <w:rPr>
          <w:color w:val="000000"/>
        </w:rPr>
        <w:t>здоровьесбережения</w:t>
      </w:r>
      <w:proofErr w:type="spellEnd"/>
      <w:r w:rsidRPr="00FD7375">
        <w:rPr>
          <w:color w:val="000000"/>
        </w:rPr>
        <w:t xml:space="preserve"> в семье и образовательном учреждении, знакомство родителей с задачами и итогами работы начальной школы в данном направлении на родительских собраниях, лекториях.</w:t>
      </w:r>
    </w:p>
    <w:p w:rsidR="002330D3" w:rsidRPr="00FD7375" w:rsidRDefault="002330D3" w:rsidP="002330D3">
      <w:pPr>
        <w:pStyle w:val="af1"/>
        <w:widowControl w:val="0"/>
        <w:numPr>
          <w:ilvl w:val="0"/>
          <w:numId w:val="42"/>
        </w:numPr>
        <w:tabs>
          <w:tab w:val="left" w:pos="318"/>
          <w:tab w:val="left" w:pos="426"/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color w:val="000000"/>
        </w:rPr>
      </w:pPr>
      <w:r w:rsidRPr="00FD7375">
        <w:rPr>
          <w:color w:val="000000"/>
        </w:rPr>
        <w:t xml:space="preserve">Обмен опытом семейного воспитания по ценностному отношению к здоровью в форме родительской конференции, </w:t>
      </w:r>
      <w:proofErr w:type="spellStart"/>
      <w:r w:rsidRPr="00FD7375">
        <w:rPr>
          <w:color w:val="000000"/>
        </w:rPr>
        <w:t>организационно-деятельностной</w:t>
      </w:r>
      <w:proofErr w:type="spellEnd"/>
      <w:r w:rsidRPr="00FD7375">
        <w:rPr>
          <w:color w:val="000000"/>
        </w:rPr>
        <w:t xml:space="preserve"> и психологической игры, родительского лектория, семейной гостиной, встречи за круглым столом, семинара, педагогического практикум, тренинга для родителей и другие.</w:t>
      </w:r>
    </w:p>
    <w:p w:rsidR="002330D3" w:rsidRPr="00F90DB4" w:rsidRDefault="002330D3" w:rsidP="002330D3">
      <w:pPr>
        <w:numPr>
          <w:ilvl w:val="0"/>
          <w:numId w:val="42"/>
        </w:numPr>
        <w:tabs>
          <w:tab w:val="left" w:pos="709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color w:val="000000"/>
          <w:lang w:val="ru-RU"/>
        </w:rPr>
      </w:pPr>
      <w:r w:rsidRPr="00F90DB4">
        <w:rPr>
          <w:color w:val="000000"/>
          <w:lang w:val="ru-RU"/>
        </w:rPr>
        <w:t xml:space="preserve">Книжные выставки в библиотеке школы по вопросам семейного воспитания, </w:t>
      </w:r>
      <w:r w:rsidRPr="00F90DB4">
        <w:rPr>
          <w:lang w:val="ru-RU"/>
        </w:rPr>
        <w:t xml:space="preserve">индивидуальные консультации по подбору литературы. </w:t>
      </w:r>
    </w:p>
    <w:p w:rsidR="002330D3" w:rsidRPr="00FD7375" w:rsidRDefault="002330D3" w:rsidP="002330D3">
      <w:pPr>
        <w:pStyle w:val="afd"/>
        <w:jc w:val="center"/>
        <w:rPr>
          <w:b/>
          <w:u w:val="single"/>
        </w:rPr>
      </w:pPr>
      <w:r w:rsidRPr="00FD7375">
        <w:rPr>
          <w:rStyle w:val="aa"/>
          <w:u w:val="single"/>
        </w:rPr>
        <w:lastRenderedPageBreak/>
        <w:t>Оценка эффективности реализации программы</w:t>
      </w:r>
    </w:p>
    <w:p w:rsidR="002330D3" w:rsidRPr="00FD7375" w:rsidRDefault="002330D3" w:rsidP="002330D3">
      <w:pPr>
        <w:pStyle w:val="afd"/>
      </w:pPr>
      <w:r w:rsidRPr="00FD7375">
        <w:t>Основные результаты реализации Программы учащихся оцениваются:</w:t>
      </w:r>
    </w:p>
    <w:p w:rsidR="002330D3" w:rsidRPr="00FD7375" w:rsidRDefault="002330D3" w:rsidP="002330D3">
      <w:pPr>
        <w:pStyle w:val="afd"/>
        <w:widowControl/>
        <w:numPr>
          <w:ilvl w:val="0"/>
          <w:numId w:val="43"/>
        </w:numPr>
        <w:suppressAutoHyphens w:val="0"/>
        <w:spacing w:before="100" w:beforeAutospacing="1" w:after="100" w:afterAutospacing="1"/>
      </w:pPr>
      <w:r w:rsidRPr="00FD7375">
        <w:t>через анкетирование родителей и обучающихся;</w:t>
      </w:r>
    </w:p>
    <w:p w:rsidR="002330D3" w:rsidRPr="00FD7375" w:rsidRDefault="002330D3" w:rsidP="002330D3">
      <w:pPr>
        <w:pStyle w:val="afd"/>
        <w:widowControl/>
        <w:numPr>
          <w:ilvl w:val="0"/>
          <w:numId w:val="43"/>
        </w:numPr>
        <w:suppressAutoHyphens w:val="0"/>
        <w:spacing w:before="100" w:beforeAutospacing="1" w:after="100" w:afterAutospacing="1"/>
        <w:jc w:val="both"/>
      </w:pPr>
      <w:r w:rsidRPr="00FD7375">
        <w:t xml:space="preserve">через  психологические тестирования: в 1-ых классах и </w:t>
      </w:r>
      <w:proofErr w:type="spellStart"/>
      <w:r w:rsidRPr="00FD7375">
        <w:t>предшкольных</w:t>
      </w:r>
      <w:proofErr w:type="spellEnd"/>
      <w:r w:rsidRPr="00FD7375">
        <w:t xml:space="preserve"> группах – адаптация к школе, 2-4 классы – учебная мотивация, 4-ые классы – готовность к переходу в среднюю школу; выявление  уровня тревожности, определение уровня работоспособности, внимания</w:t>
      </w:r>
    </w:p>
    <w:p w:rsidR="002330D3" w:rsidRPr="00FD7375" w:rsidRDefault="002330D3" w:rsidP="002330D3">
      <w:pPr>
        <w:pStyle w:val="afd"/>
        <w:widowControl/>
        <w:numPr>
          <w:ilvl w:val="0"/>
          <w:numId w:val="43"/>
        </w:numPr>
        <w:suppressAutoHyphens w:val="0"/>
        <w:spacing w:before="100" w:beforeAutospacing="1" w:after="100" w:afterAutospacing="1"/>
        <w:jc w:val="both"/>
      </w:pPr>
      <w:r w:rsidRPr="00FD7375">
        <w:t xml:space="preserve">в рамках мониторинговых процедур, предусматривающих выявление уровня </w:t>
      </w:r>
      <w:proofErr w:type="spellStart"/>
      <w:r w:rsidRPr="00FD7375">
        <w:t>обученности</w:t>
      </w:r>
      <w:proofErr w:type="spellEnd"/>
      <w:r w:rsidRPr="00FD7375">
        <w:t xml:space="preserve">, динамики сезонных заболеваний; динамики школьного травматизма; утомляемости учащихся. </w:t>
      </w:r>
    </w:p>
    <w:p w:rsidR="002330D3" w:rsidRPr="00202B76" w:rsidRDefault="002330D3" w:rsidP="002330D3">
      <w:pPr>
        <w:pStyle w:val="aff2"/>
        <w:ind w:left="720"/>
        <w:jc w:val="both"/>
      </w:pPr>
    </w:p>
    <w:p w:rsidR="002330D3" w:rsidRPr="00202B76" w:rsidRDefault="002330D3" w:rsidP="002330D3">
      <w:pPr>
        <w:pStyle w:val="aff2"/>
        <w:numPr>
          <w:ilvl w:val="0"/>
          <w:numId w:val="43"/>
        </w:numPr>
        <w:jc w:val="both"/>
        <w:rPr>
          <w:b/>
        </w:rPr>
      </w:pPr>
      <w:r w:rsidRPr="00202B76">
        <w:rPr>
          <w:b/>
        </w:rPr>
        <w:t>Основные направления просветительской и мотивационной работы</w:t>
      </w:r>
    </w:p>
    <w:p w:rsidR="002330D3" w:rsidRPr="00202B76" w:rsidRDefault="002330D3" w:rsidP="002330D3">
      <w:pPr>
        <w:pStyle w:val="aff2"/>
        <w:numPr>
          <w:ilvl w:val="0"/>
          <w:numId w:val="43"/>
        </w:num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3844"/>
        <w:gridCol w:w="3489"/>
      </w:tblGrid>
      <w:tr w:rsidR="002330D3" w:rsidRPr="00D40553" w:rsidTr="00E4779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D3" w:rsidRPr="00D40553" w:rsidRDefault="002330D3" w:rsidP="00E47796">
            <w:pPr>
              <w:ind w:firstLine="540"/>
              <w:jc w:val="both"/>
              <w:rPr>
                <w:rFonts w:eastAsia="MS Mincho"/>
                <w:b/>
                <w:i/>
              </w:rPr>
            </w:pPr>
            <w:proofErr w:type="spellStart"/>
            <w:r w:rsidRPr="00D40553">
              <w:rPr>
                <w:rFonts w:eastAsia="MS Mincho"/>
                <w:b/>
                <w:i/>
              </w:rPr>
              <w:t>Направление</w:t>
            </w:r>
            <w:proofErr w:type="spellEnd"/>
          </w:p>
          <w:p w:rsidR="002330D3" w:rsidRPr="00D40553" w:rsidRDefault="002330D3" w:rsidP="00E47796">
            <w:pPr>
              <w:ind w:firstLine="540"/>
              <w:jc w:val="both"/>
              <w:rPr>
                <w:rFonts w:eastAsia="MS Mincho"/>
                <w:b/>
                <w:i/>
              </w:rPr>
            </w:pPr>
            <w:proofErr w:type="spellStart"/>
            <w:r w:rsidRPr="00D40553">
              <w:rPr>
                <w:rFonts w:eastAsia="MS Mincho"/>
                <w:b/>
                <w:i/>
              </w:rPr>
              <w:t>деятельности</w:t>
            </w:r>
            <w:proofErr w:type="spellEnd"/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D3" w:rsidRPr="00D40553" w:rsidRDefault="002330D3" w:rsidP="00E47796">
            <w:pPr>
              <w:ind w:firstLine="540"/>
              <w:jc w:val="both"/>
              <w:rPr>
                <w:rFonts w:eastAsia="MS Mincho"/>
                <w:b/>
                <w:i/>
              </w:rPr>
            </w:pPr>
            <w:proofErr w:type="spellStart"/>
            <w:r w:rsidRPr="00D40553">
              <w:rPr>
                <w:rFonts w:eastAsia="MS Mincho"/>
                <w:b/>
                <w:i/>
              </w:rPr>
              <w:t>Задачи</w:t>
            </w:r>
            <w:proofErr w:type="spellEnd"/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D3" w:rsidRPr="00D40553" w:rsidRDefault="002330D3" w:rsidP="00E47796">
            <w:pPr>
              <w:ind w:firstLine="540"/>
              <w:jc w:val="both"/>
              <w:rPr>
                <w:rFonts w:eastAsia="MS Mincho"/>
                <w:b/>
                <w:i/>
              </w:rPr>
            </w:pPr>
            <w:proofErr w:type="spellStart"/>
            <w:r w:rsidRPr="00D40553">
              <w:rPr>
                <w:rFonts w:eastAsia="MS Mincho"/>
                <w:b/>
                <w:i/>
              </w:rPr>
              <w:t>Содержание</w:t>
            </w:r>
            <w:proofErr w:type="spellEnd"/>
          </w:p>
        </w:tc>
      </w:tr>
      <w:tr w:rsidR="002330D3" w:rsidRPr="00D6744C" w:rsidTr="00E4779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D3" w:rsidRPr="002E4F75" w:rsidRDefault="002330D3" w:rsidP="00E47796">
            <w:pPr>
              <w:ind w:firstLine="540"/>
              <w:jc w:val="both"/>
              <w:rPr>
                <w:rFonts w:eastAsia="MS Mincho"/>
                <w:b/>
                <w:i/>
                <w:lang w:val="ru-RU"/>
              </w:rPr>
            </w:pPr>
            <w:r w:rsidRPr="002E4F75">
              <w:rPr>
                <w:rFonts w:eastAsia="MS Mincho"/>
                <w:b/>
                <w:i/>
                <w:lang w:val="ru-RU"/>
              </w:rPr>
              <w:t>Санитарно-просветительская работа по формированию</w:t>
            </w:r>
          </w:p>
          <w:p w:rsidR="002330D3" w:rsidRPr="002E4F75" w:rsidRDefault="002330D3" w:rsidP="00E47796">
            <w:pPr>
              <w:ind w:firstLine="540"/>
              <w:jc w:val="both"/>
              <w:rPr>
                <w:rFonts w:eastAsia="MS Mincho"/>
                <w:b/>
                <w:i/>
                <w:lang w:val="ru-RU"/>
              </w:rPr>
            </w:pPr>
            <w:r w:rsidRPr="002E4F75">
              <w:rPr>
                <w:rFonts w:eastAsia="MS Mincho"/>
                <w:b/>
                <w:i/>
                <w:lang w:val="ru-RU"/>
              </w:rPr>
              <w:t xml:space="preserve"> здорового образа жизни</w:t>
            </w:r>
          </w:p>
          <w:p w:rsidR="002330D3" w:rsidRPr="002E4F75" w:rsidRDefault="002330D3" w:rsidP="00E47796">
            <w:pPr>
              <w:ind w:firstLine="540"/>
              <w:jc w:val="both"/>
              <w:rPr>
                <w:rFonts w:eastAsia="MS Mincho"/>
                <w:b/>
                <w:i/>
                <w:lang w:val="ru-RU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D3" w:rsidRPr="002E4F75" w:rsidRDefault="002330D3" w:rsidP="00E47796">
            <w:pPr>
              <w:ind w:firstLine="540"/>
              <w:jc w:val="both"/>
              <w:rPr>
                <w:rFonts w:eastAsia="MS Mincho"/>
                <w:lang w:val="ru-RU"/>
              </w:rPr>
            </w:pPr>
            <w:r w:rsidRPr="002E4F75">
              <w:rPr>
                <w:rFonts w:eastAsia="MS Mincho"/>
                <w:lang w:val="ru-RU"/>
              </w:rPr>
              <w:t>1. Знакомство детей, родителей с основными понятиями – здоровье, здоровый образ жизни.</w:t>
            </w:r>
          </w:p>
          <w:p w:rsidR="002330D3" w:rsidRPr="002E4F75" w:rsidRDefault="002330D3" w:rsidP="00E47796">
            <w:pPr>
              <w:ind w:firstLine="540"/>
              <w:jc w:val="both"/>
              <w:rPr>
                <w:rFonts w:eastAsia="MS Mincho"/>
                <w:lang w:val="ru-RU"/>
              </w:rPr>
            </w:pPr>
            <w:r w:rsidRPr="002E4F75">
              <w:rPr>
                <w:rFonts w:eastAsia="MS Mincho"/>
                <w:lang w:val="ru-RU"/>
              </w:rPr>
              <w:t>2. Формирование навыков здорового образа жизни, гигиены, правил   личной безопасности.</w:t>
            </w:r>
          </w:p>
          <w:p w:rsidR="002330D3" w:rsidRPr="002E4F75" w:rsidRDefault="002330D3" w:rsidP="00E47796">
            <w:pPr>
              <w:ind w:firstLine="540"/>
              <w:jc w:val="both"/>
              <w:rPr>
                <w:rFonts w:eastAsia="MS Mincho"/>
                <w:lang w:val="ru-RU"/>
              </w:rPr>
            </w:pPr>
            <w:r w:rsidRPr="002E4F75">
              <w:rPr>
                <w:rFonts w:eastAsia="MS Mincho"/>
                <w:lang w:val="ru-RU"/>
              </w:rPr>
              <w:t xml:space="preserve">3. Обеспечение условий для мотивации и стимулирования здорового образа жизни  </w:t>
            </w:r>
          </w:p>
          <w:p w:rsidR="002330D3" w:rsidRPr="002E4F75" w:rsidRDefault="002330D3" w:rsidP="00E47796">
            <w:pPr>
              <w:ind w:firstLine="540"/>
              <w:jc w:val="both"/>
              <w:rPr>
                <w:rFonts w:eastAsia="MS Mincho"/>
                <w:lang w:val="ru-RU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D3" w:rsidRPr="002E4F75" w:rsidRDefault="002330D3" w:rsidP="00E47796">
            <w:pPr>
              <w:ind w:firstLine="540"/>
              <w:jc w:val="both"/>
              <w:rPr>
                <w:rFonts w:eastAsia="MS Mincho"/>
                <w:lang w:val="ru-RU"/>
              </w:rPr>
            </w:pPr>
            <w:r w:rsidRPr="002E4F75">
              <w:rPr>
                <w:rFonts w:eastAsia="MS Mincho"/>
                <w:lang w:val="ru-RU"/>
              </w:rPr>
              <w:t>– Проведение уроков здоровья,</w:t>
            </w:r>
          </w:p>
          <w:p w:rsidR="002330D3" w:rsidRPr="002E4F75" w:rsidRDefault="002330D3" w:rsidP="00E47796">
            <w:pPr>
              <w:ind w:firstLine="540"/>
              <w:jc w:val="both"/>
              <w:rPr>
                <w:rFonts w:eastAsia="MS Mincho"/>
                <w:lang w:val="ru-RU"/>
              </w:rPr>
            </w:pPr>
            <w:r w:rsidRPr="002E4F75">
              <w:rPr>
                <w:rFonts w:eastAsia="MS Mincho"/>
                <w:lang w:val="ru-RU"/>
              </w:rPr>
              <w:t>проведение классных часов и общешкольных мероприятий по пропаганде здорового образа жизни, формированию навыков ЗОЖ, гигиены и личной безопасности</w:t>
            </w:r>
          </w:p>
        </w:tc>
      </w:tr>
      <w:tr w:rsidR="002330D3" w:rsidRPr="00D6744C" w:rsidTr="00E4779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D3" w:rsidRPr="00D40553" w:rsidRDefault="002330D3" w:rsidP="00E47796">
            <w:pPr>
              <w:ind w:firstLine="540"/>
              <w:jc w:val="both"/>
              <w:rPr>
                <w:rFonts w:eastAsia="MS Mincho"/>
                <w:b/>
                <w:i/>
              </w:rPr>
            </w:pPr>
            <w:proofErr w:type="spellStart"/>
            <w:r w:rsidRPr="00D40553">
              <w:rPr>
                <w:rFonts w:eastAsia="MS Mincho"/>
                <w:b/>
                <w:i/>
              </w:rPr>
              <w:t>Профилактическая</w:t>
            </w:r>
            <w:proofErr w:type="spellEnd"/>
            <w:r w:rsidRPr="00D40553">
              <w:rPr>
                <w:rFonts w:eastAsia="MS Mincho"/>
                <w:b/>
                <w:i/>
              </w:rPr>
              <w:t xml:space="preserve"> </w:t>
            </w:r>
            <w:proofErr w:type="spellStart"/>
            <w:r w:rsidRPr="00D40553">
              <w:rPr>
                <w:rFonts w:eastAsia="MS Mincho"/>
                <w:b/>
                <w:i/>
              </w:rPr>
              <w:t>деятельность</w:t>
            </w:r>
            <w:proofErr w:type="spellEnd"/>
          </w:p>
          <w:p w:rsidR="002330D3" w:rsidRPr="00D40553" w:rsidRDefault="002330D3" w:rsidP="00E47796">
            <w:pPr>
              <w:ind w:firstLine="540"/>
              <w:jc w:val="both"/>
              <w:rPr>
                <w:rFonts w:eastAsia="MS Mincho"/>
                <w:b/>
                <w:i/>
                <w:color w:val="0000FF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D3" w:rsidRPr="002E4F75" w:rsidRDefault="002330D3" w:rsidP="00E47796">
            <w:pPr>
              <w:ind w:firstLine="540"/>
              <w:jc w:val="both"/>
              <w:rPr>
                <w:rFonts w:eastAsia="MS Mincho"/>
                <w:lang w:val="ru-RU"/>
              </w:rPr>
            </w:pPr>
            <w:r w:rsidRPr="002E4F75">
              <w:rPr>
                <w:rFonts w:eastAsia="MS Mincho"/>
                <w:lang w:val="ru-RU"/>
              </w:rPr>
              <w:t>1. Обеспечение условий для ранней диагностики заболеваний, профилактики здоровья.</w:t>
            </w:r>
          </w:p>
          <w:p w:rsidR="002330D3" w:rsidRPr="002E4F75" w:rsidRDefault="002330D3" w:rsidP="00E47796">
            <w:pPr>
              <w:ind w:firstLine="540"/>
              <w:jc w:val="both"/>
              <w:rPr>
                <w:rFonts w:eastAsia="MS Mincho"/>
                <w:lang w:val="ru-RU"/>
              </w:rPr>
            </w:pPr>
            <w:r w:rsidRPr="002E4F75">
              <w:rPr>
                <w:rFonts w:eastAsia="MS Mincho"/>
                <w:lang w:val="ru-RU"/>
              </w:rPr>
              <w:t>2. Создание условий, предотвращающих ухудшение состояние здоровья.</w:t>
            </w:r>
          </w:p>
          <w:p w:rsidR="002330D3" w:rsidRPr="002E4F75" w:rsidRDefault="002330D3" w:rsidP="00E47796">
            <w:pPr>
              <w:ind w:firstLine="540"/>
              <w:jc w:val="both"/>
              <w:rPr>
                <w:rFonts w:eastAsia="MS Mincho"/>
                <w:lang w:val="ru-RU"/>
              </w:rPr>
            </w:pPr>
            <w:r w:rsidRPr="002E4F75">
              <w:rPr>
                <w:rFonts w:eastAsia="MS Mincho"/>
                <w:lang w:val="ru-RU"/>
              </w:rPr>
              <w:t>3. Обеспечение помощи детям, перенесшим заболевания, в адаптации к учебному процессу.</w:t>
            </w:r>
          </w:p>
          <w:p w:rsidR="002330D3" w:rsidRPr="00D40553" w:rsidRDefault="002330D3" w:rsidP="00E47796">
            <w:pPr>
              <w:ind w:firstLine="540"/>
              <w:jc w:val="both"/>
              <w:rPr>
                <w:rFonts w:eastAsia="MS Mincho"/>
              </w:rPr>
            </w:pPr>
            <w:r w:rsidRPr="00D40553">
              <w:rPr>
                <w:rFonts w:eastAsia="MS Mincho"/>
              </w:rPr>
              <w:t xml:space="preserve">4. </w:t>
            </w:r>
            <w:proofErr w:type="spellStart"/>
            <w:r w:rsidRPr="00D40553">
              <w:rPr>
                <w:rFonts w:eastAsia="MS Mincho"/>
              </w:rPr>
              <w:t>Профилактика</w:t>
            </w:r>
            <w:proofErr w:type="spellEnd"/>
            <w:r w:rsidRPr="00D40553">
              <w:rPr>
                <w:rFonts w:eastAsia="MS Mincho"/>
              </w:rPr>
              <w:t xml:space="preserve"> </w:t>
            </w:r>
            <w:proofErr w:type="spellStart"/>
            <w:r w:rsidRPr="00D40553">
              <w:rPr>
                <w:rFonts w:eastAsia="MS Mincho"/>
              </w:rPr>
              <w:t>травматизма</w:t>
            </w:r>
            <w:proofErr w:type="spellEnd"/>
            <w:r w:rsidRPr="00D40553">
              <w:rPr>
                <w:rFonts w:eastAsia="MS Mincho"/>
              </w:rPr>
              <w:t xml:space="preserve">       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D3" w:rsidRPr="002E4F75" w:rsidRDefault="002330D3" w:rsidP="00E47796">
            <w:pPr>
              <w:ind w:firstLine="540"/>
              <w:jc w:val="both"/>
              <w:rPr>
                <w:rFonts w:eastAsia="MS Mincho"/>
                <w:lang w:val="ru-RU"/>
              </w:rPr>
            </w:pPr>
            <w:r w:rsidRPr="002E4F75">
              <w:rPr>
                <w:rFonts w:eastAsia="MS Mincho"/>
                <w:lang w:val="ru-RU"/>
              </w:rPr>
              <w:t xml:space="preserve">–  Система мер по улучшению питания детей: режим питания; эстетика помещений; пропаганда культуры питания в семье. </w:t>
            </w:r>
          </w:p>
          <w:p w:rsidR="002330D3" w:rsidRPr="002E4F75" w:rsidRDefault="002330D3" w:rsidP="00E47796">
            <w:pPr>
              <w:ind w:firstLine="540"/>
              <w:jc w:val="both"/>
              <w:rPr>
                <w:rFonts w:eastAsia="MS Mincho"/>
                <w:lang w:val="ru-RU"/>
              </w:rPr>
            </w:pPr>
            <w:r w:rsidRPr="002E4F75">
              <w:rPr>
                <w:rFonts w:eastAsia="MS Mincho"/>
                <w:lang w:val="ru-RU"/>
              </w:rPr>
              <w:t>– Система мер по улучшению санитарии и гигиены: генеральные уборки классных комнат, школы; соблюдение санитарно-гигиенических требований.</w:t>
            </w:r>
          </w:p>
          <w:p w:rsidR="002330D3" w:rsidRPr="002E4F75" w:rsidRDefault="002330D3" w:rsidP="00E47796">
            <w:pPr>
              <w:ind w:firstLine="540"/>
              <w:jc w:val="both"/>
              <w:rPr>
                <w:rFonts w:eastAsia="MS Mincho"/>
                <w:lang w:val="ru-RU"/>
              </w:rPr>
            </w:pPr>
            <w:r w:rsidRPr="002E4F75">
              <w:rPr>
                <w:rFonts w:eastAsia="MS Mincho"/>
                <w:lang w:val="ru-RU"/>
              </w:rPr>
              <w:t xml:space="preserve">– Система мер по предупреждению травматизма: оформление уголков по технике безопасности; проведение инструктажа с детьми.  </w:t>
            </w:r>
          </w:p>
          <w:p w:rsidR="002330D3" w:rsidRPr="002E4F75" w:rsidRDefault="002330D3" w:rsidP="00E47796">
            <w:pPr>
              <w:ind w:firstLine="540"/>
              <w:jc w:val="both"/>
              <w:rPr>
                <w:rFonts w:eastAsia="MS Mincho"/>
                <w:lang w:val="ru-RU"/>
              </w:rPr>
            </w:pPr>
            <w:r w:rsidRPr="002E4F75">
              <w:rPr>
                <w:rFonts w:eastAsia="MS Mincho"/>
                <w:lang w:val="ru-RU"/>
              </w:rPr>
              <w:t>– Профилактика утомляемости: проведение подвижных перемен; оборудование зон отдыха.</w:t>
            </w:r>
          </w:p>
          <w:p w:rsidR="002330D3" w:rsidRPr="002E4F75" w:rsidRDefault="002330D3" w:rsidP="00E47796">
            <w:pPr>
              <w:ind w:firstLine="540"/>
              <w:jc w:val="both"/>
              <w:rPr>
                <w:rFonts w:eastAsia="MS Mincho"/>
                <w:lang w:val="ru-RU"/>
              </w:rPr>
            </w:pPr>
          </w:p>
        </w:tc>
      </w:tr>
      <w:tr w:rsidR="002330D3" w:rsidRPr="00D6744C" w:rsidTr="00E4779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D3" w:rsidRPr="00D40553" w:rsidRDefault="002330D3" w:rsidP="00E47796">
            <w:pPr>
              <w:ind w:firstLine="540"/>
              <w:jc w:val="both"/>
              <w:rPr>
                <w:rFonts w:eastAsia="MS Mincho"/>
                <w:b/>
                <w:i/>
              </w:rPr>
            </w:pPr>
            <w:proofErr w:type="spellStart"/>
            <w:r w:rsidRPr="00D40553">
              <w:rPr>
                <w:rFonts w:eastAsia="MS Mincho"/>
                <w:b/>
                <w:i/>
              </w:rPr>
              <w:t>Физкультурно-оздоровительная</w:t>
            </w:r>
            <w:proofErr w:type="spellEnd"/>
            <w:r w:rsidRPr="00D40553">
              <w:rPr>
                <w:rFonts w:eastAsia="MS Mincho"/>
                <w:b/>
                <w:i/>
              </w:rPr>
              <w:t xml:space="preserve">, </w:t>
            </w:r>
            <w:proofErr w:type="spellStart"/>
            <w:r w:rsidRPr="00D40553">
              <w:rPr>
                <w:rFonts w:eastAsia="MS Mincho"/>
                <w:b/>
                <w:i/>
              </w:rPr>
              <w:t>спортивно-массовая</w:t>
            </w:r>
            <w:proofErr w:type="spellEnd"/>
            <w:r w:rsidRPr="00D40553">
              <w:rPr>
                <w:rFonts w:eastAsia="MS Mincho"/>
                <w:b/>
                <w:i/>
              </w:rPr>
              <w:t xml:space="preserve"> </w:t>
            </w:r>
            <w:proofErr w:type="spellStart"/>
            <w:r w:rsidRPr="00D40553">
              <w:rPr>
                <w:rFonts w:eastAsia="MS Mincho"/>
                <w:b/>
                <w:i/>
              </w:rPr>
              <w:t>работа</w:t>
            </w:r>
            <w:proofErr w:type="spellEnd"/>
          </w:p>
          <w:p w:rsidR="002330D3" w:rsidRPr="00D40553" w:rsidRDefault="002330D3" w:rsidP="00E47796">
            <w:pPr>
              <w:ind w:firstLine="540"/>
              <w:jc w:val="both"/>
              <w:rPr>
                <w:rFonts w:eastAsia="MS Mincho"/>
                <w:b/>
                <w:i/>
                <w:color w:val="0000FF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D3" w:rsidRPr="002E4F75" w:rsidRDefault="002330D3" w:rsidP="00E47796">
            <w:pPr>
              <w:ind w:firstLine="540"/>
              <w:jc w:val="both"/>
              <w:rPr>
                <w:rFonts w:eastAsia="MS Mincho"/>
                <w:lang w:val="ru-RU"/>
              </w:rPr>
            </w:pPr>
            <w:r w:rsidRPr="002E4F75">
              <w:rPr>
                <w:rFonts w:eastAsia="MS Mincho"/>
                <w:lang w:val="ru-RU"/>
              </w:rPr>
              <w:lastRenderedPageBreak/>
              <w:t>1.    Укрепление здоровья детей средствами физической культуры и спорта.</w:t>
            </w:r>
          </w:p>
          <w:p w:rsidR="002330D3" w:rsidRPr="002E4F75" w:rsidRDefault="002330D3" w:rsidP="00E47796">
            <w:pPr>
              <w:ind w:firstLine="540"/>
              <w:jc w:val="both"/>
              <w:rPr>
                <w:rFonts w:eastAsia="MS Mincho"/>
                <w:lang w:val="ru-RU"/>
              </w:rPr>
            </w:pPr>
            <w:r w:rsidRPr="002E4F75">
              <w:rPr>
                <w:rFonts w:eastAsia="MS Mincho"/>
                <w:lang w:val="ru-RU"/>
              </w:rPr>
              <w:t xml:space="preserve">2.  Пропаганда физической </w:t>
            </w:r>
            <w:r w:rsidRPr="002E4F75">
              <w:rPr>
                <w:rFonts w:eastAsia="MS Mincho"/>
                <w:lang w:val="ru-RU"/>
              </w:rPr>
              <w:lastRenderedPageBreak/>
              <w:t>культуры, спорта, туризма в семье.      3. Всемерное развитие и содействие детскому и взрослому спорту и туризму.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D3" w:rsidRPr="002E4F75" w:rsidRDefault="002330D3" w:rsidP="00E47796">
            <w:pPr>
              <w:ind w:firstLine="540"/>
              <w:jc w:val="both"/>
              <w:rPr>
                <w:rFonts w:eastAsia="MS Mincho"/>
                <w:lang w:val="ru-RU"/>
              </w:rPr>
            </w:pPr>
            <w:r w:rsidRPr="002E4F75">
              <w:rPr>
                <w:rFonts w:eastAsia="MS Mincho"/>
                <w:lang w:val="ru-RU"/>
              </w:rPr>
              <w:lastRenderedPageBreak/>
              <w:t xml:space="preserve">– Увеличение объёма и повышение качества оздоровительной и спортивно-массовой работы в </w:t>
            </w:r>
            <w:r w:rsidRPr="002E4F75">
              <w:rPr>
                <w:rFonts w:eastAsia="MS Mincho"/>
                <w:lang w:val="ru-RU"/>
              </w:rPr>
              <w:lastRenderedPageBreak/>
              <w:t>прогимназии: организация подвижных игр;          соревнований по отдельным видам спорта;</w:t>
            </w:r>
          </w:p>
          <w:p w:rsidR="002330D3" w:rsidRPr="002E4F75" w:rsidRDefault="002330D3" w:rsidP="00E47796">
            <w:pPr>
              <w:ind w:firstLine="540"/>
              <w:jc w:val="both"/>
              <w:rPr>
                <w:rFonts w:eastAsia="MS Mincho"/>
                <w:lang w:val="ru-RU"/>
              </w:rPr>
            </w:pPr>
            <w:r w:rsidRPr="002E4F75">
              <w:rPr>
                <w:rFonts w:eastAsia="MS Mincho"/>
                <w:lang w:val="ru-RU"/>
              </w:rPr>
              <w:t>спартакиады, дни здоровья, …</w:t>
            </w:r>
          </w:p>
          <w:p w:rsidR="002330D3" w:rsidRPr="002E4F75" w:rsidRDefault="002330D3" w:rsidP="00E47796">
            <w:pPr>
              <w:ind w:firstLine="540"/>
              <w:jc w:val="both"/>
              <w:rPr>
                <w:rFonts w:eastAsia="MS Mincho"/>
                <w:lang w:val="ru-RU"/>
              </w:rPr>
            </w:pPr>
            <w:r w:rsidRPr="002E4F75">
              <w:rPr>
                <w:rFonts w:eastAsia="MS Mincho"/>
                <w:lang w:val="ru-RU"/>
              </w:rPr>
              <w:t>– Привлечение к организации физкультурно-оздоровительной и спортивно-массовой работе с детьми тренеров ДЮСШ, родителей.</w:t>
            </w:r>
          </w:p>
        </w:tc>
      </w:tr>
    </w:tbl>
    <w:p w:rsidR="002330D3" w:rsidRPr="00202B76" w:rsidRDefault="002330D3" w:rsidP="002330D3">
      <w:pPr>
        <w:pStyle w:val="aff2"/>
        <w:numPr>
          <w:ilvl w:val="0"/>
          <w:numId w:val="43"/>
        </w:numPr>
        <w:jc w:val="both"/>
        <w:rPr>
          <w:b/>
        </w:rPr>
      </w:pPr>
    </w:p>
    <w:p w:rsidR="002330D3" w:rsidRDefault="002330D3" w:rsidP="002330D3">
      <w:pPr>
        <w:jc w:val="center"/>
        <w:rPr>
          <w:u w:val="single"/>
          <w:lang w:val="ru-RU"/>
        </w:rPr>
      </w:pPr>
    </w:p>
    <w:p w:rsidR="002330D3" w:rsidRDefault="002330D3" w:rsidP="002330D3">
      <w:pPr>
        <w:jc w:val="center"/>
        <w:rPr>
          <w:u w:val="single"/>
          <w:lang w:val="ru-RU"/>
        </w:rPr>
      </w:pPr>
    </w:p>
    <w:p w:rsidR="002330D3" w:rsidRDefault="002330D3" w:rsidP="002330D3">
      <w:pPr>
        <w:jc w:val="center"/>
        <w:rPr>
          <w:u w:val="single"/>
          <w:lang w:val="ru-RU"/>
        </w:rPr>
      </w:pPr>
    </w:p>
    <w:p w:rsidR="002330D3" w:rsidRDefault="002330D3" w:rsidP="002330D3">
      <w:pPr>
        <w:jc w:val="center"/>
        <w:rPr>
          <w:u w:val="single"/>
          <w:lang w:val="ru-RU"/>
        </w:rPr>
      </w:pPr>
    </w:p>
    <w:p w:rsidR="002330D3" w:rsidRPr="00F90DB4" w:rsidRDefault="002330D3" w:rsidP="002330D3">
      <w:pPr>
        <w:jc w:val="center"/>
        <w:rPr>
          <w:u w:val="single"/>
          <w:lang w:val="ru-RU"/>
        </w:rPr>
      </w:pPr>
      <w:r w:rsidRPr="00F90DB4">
        <w:rPr>
          <w:u w:val="single"/>
          <w:lang w:val="ru-RU"/>
        </w:rPr>
        <w:t>Планируемые результаты формирования культуры здорового  и безопасного образа жизни</w:t>
      </w:r>
    </w:p>
    <w:p w:rsidR="002330D3" w:rsidRPr="00F90DB4" w:rsidRDefault="002330D3" w:rsidP="002330D3">
      <w:pPr>
        <w:rPr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2"/>
        <w:gridCol w:w="6679"/>
      </w:tblGrid>
      <w:tr w:rsidR="002330D3" w:rsidRPr="00FD7375" w:rsidTr="00E47796">
        <w:tc>
          <w:tcPr>
            <w:tcW w:w="2988" w:type="dxa"/>
          </w:tcPr>
          <w:p w:rsidR="002330D3" w:rsidRPr="00FD7375" w:rsidRDefault="002330D3" w:rsidP="00E47796">
            <w:pPr>
              <w:jc w:val="center"/>
            </w:pPr>
            <w:proofErr w:type="spellStart"/>
            <w:r w:rsidRPr="00FD7375">
              <w:t>Направление</w:t>
            </w:r>
            <w:proofErr w:type="spellEnd"/>
            <w:r w:rsidRPr="00FD7375">
              <w:t xml:space="preserve"> </w:t>
            </w:r>
          </w:p>
        </w:tc>
        <w:tc>
          <w:tcPr>
            <w:tcW w:w="7668" w:type="dxa"/>
          </w:tcPr>
          <w:p w:rsidR="002330D3" w:rsidRPr="00FD7375" w:rsidRDefault="002330D3" w:rsidP="00E47796">
            <w:pPr>
              <w:jc w:val="center"/>
            </w:pPr>
            <w:proofErr w:type="spellStart"/>
            <w:r w:rsidRPr="00FD7375">
              <w:t>Планируемые</w:t>
            </w:r>
            <w:proofErr w:type="spellEnd"/>
            <w:r w:rsidRPr="00FD7375">
              <w:t xml:space="preserve"> </w:t>
            </w:r>
            <w:proofErr w:type="spellStart"/>
            <w:r w:rsidRPr="00FD7375">
              <w:t>результаты</w:t>
            </w:r>
            <w:proofErr w:type="spellEnd"/>
          </w:p>
        </w:tc>
      </w:tr>
      <w:tr w:rsidR="002330D3" w:rsidRPr="00D6744C" w:rsidTr="00E47796">
        <w:tc>
          <w:tcPr>
            <w:tcW w:w="2988" w:type="dxa"/>
          </w:tcPr>
          <w:p w:rsidR="002330D3" w:rsidRPr="00F90DB4" w:rsidRDefault="002330D3" w:rsidP="00E47796">
            <w:pPr>
              <w:rPr>
                <w:lang w:val="ru-RU"/>
              </w:rPr>
            </w:pPr>
            <w:r w:rsidRPr="00F90DB4">
              <w:rPr>
                <w:lang w:val="ru-RU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7668" w:type="dxa"/>
          </w:tcPr>
          <w:p w:rsidR="002330D3" w:rsidRPr="00F90DB4" w:rsidRDefault="002330D3" w:rsidP="00E47796">
            <w:pPr>
              <w:jc w:val="both"/>
              <w:rPr>
                <w:lang w:val="ru-RU"/>
              </w:rPr>
            </w:pPr>
            <w:r w:rsidRPr="00F90DB4">
              <w:rPr>
                <w:lang w:val="ru-RU"/>
              </w:rPr>
              <w:t>1.У учащихся сформировано ценностное отношение к своему здоровью, здоровью близких и окружающих людей.</w:t>
            </w:r>
          </w:p>
          <w:p w:rsidR="002330D3" w:rsidRPr="00F90DB4" w:rsidRDefault="002330D3" w:rsidP="00E47796">
            <w:pPr>
              <w:jc w:val="both"/>
              <w:rPr>
                <w:lang w:val="ru-RU"/>
              </w:rPr>
            </w:pPr>
            <w:r w:rsidRPr="00F90DB4">
              <w:rPr>
                <w:lang w:val="ru-RU"/>
              </w:rPr>
              <w:t>2. Учащиеся имеют элементарные представления о физическом, нравственном, психическом и социальном здоровье человека.</w:t>
            </w:r>
          </w:p>
          <w:p w:rsidR="002330D3" w:rsidRPr="00F90DB4" w:rsidRDefault="002330D3" w:rsidP="00E47796">
            <w:pPr>
              <w:jc w:val="both"/>
              <w:rPr>
                <w:lang w:val="ru-RU"/>
              </w:rPr>
            </w:pPr>
            <w:r w:rsidRPr="00F90DB4">
              <w:rPr>
                <w:lang w:val="ru-RU"/>
              </w:rPr>
              <w:t xml:space="preserve">3. Учащиеся имеют первоначальный личный опыт </w:t>
            </w:r>
            <w:proofErr w:type="spellStart"/>
            <w:r w:rsidRPr="00F90DB4">
              <w:rPr>
                <w:lang w:val="ru-RU"/>
              </w:rPr>
              <w:t>здоровьесберегающей</w:t>
            </w:r>
            <w:proofErr w:type="spellEnd"/>
            <w:r w:rsidRPr="00F90DB4">
              <w:rPr>
                <w:lang w:val="ru-RU"/>
              </w:rPr>
              <w:t xml:space="preserve">  деятельности.</w:t>
            </w:r>
          </w:p>
          <w:p w:rsidR="002330D3" w:rsidRPr="00F90DB4" w:rsidRDefault="002330D3" w:rsidP="00E47796">
            <w:pPr>
              <w:jc w:val="both"/>
              <w:rPr>
                <w:lang w:val="ru-RU"/>
              </w:rPr>
            </w:pPr>
            <w:r w:rsidRPr="00F90DB4">
              <w:rPr>
                <w:lang w:val="ru-RU"/>
              </w:rPr>
              <w:t>4. Учащиеся имеют первоначальные представления о роли физической культуры и спорта для здоровья человека, его образования, труда и творчества.</w:t>
            </w:r>
          </w:p>
          <w:p w:rsidR="002330D3" w:rsidRPr="00F90DB4" w:rsidRDefault="002330D3" w:rsidP="00E47796">
            <w:pPr>
              <w:jc w:val="both"/>
              <w:rPr>
                <w:lang w:val="ru-RU"/>
              </w:rPr>
            </w:pPr>
            <w:r w:rsidRPr="00F90DB4">
              <w:rPr>
                <w:lang w:val="ru-RU"/>
              </w:rPr>
              <w:t>5. Учащиеся знают о возможном негативном влиянии компьютерных игр, телевидения, рекламы на здоровье человека.</w:t>
            </w:r>
          </w:p>
          <w:p w:rsidR="002330D3" w:rsidRPr="00F90DB4" w:rsidRDefault="002330D3" w:rsidP="00E47796">
            <w:pPr>
              <w:jc w:val="both"/>
              <w:rPr>
                <w:b/>
                <w:bCs/>
                <w:lang w:val="ru-RU"/>
              </w:rPr>
            </w:pPr>
            <w:r w:rsidRPr="00F90DB4">
              <w:rPr>
                <w:lang w:val="ru-RU"/>
              </w:rPr>
              <w:t xml:space="preserve">6. </w:t>
            </w:r>
            <w:r w:rsidRPr="00F90DB4">
              <w:rPr>
                <w:bCs/>
                <w:lang w:val="ru-RU"/>
              </w:rPr>
              <w:t>У учащихся будут сформированы индивидуальные навыки здорового образа жизни, а также убеждения о пагубном влиянии вредных привычек на личное здоровье.</w:t>
            </w:r>
          </w:p>
          <w:p w:rsidR="002330D3" w:rsidRPr="00F90DB4" w:rsidRDefault="002330D3" w:rsidP="00E47796">
            <w:pPr>
              <w:jc w:val="both"/>
              <w:rPr>
                <w:lang w:val="ru-RU"/>
              </w:rPr>
            </w:pPr>
          </w:p>
        </w:tc>
      </w:tr>
      <w:tr w:rsidR="002330D3" w:rsidRPr="00D6744C" w:rsidTr="00E47796">
        <w:tc>
          <w:tcPr>
            <w:tcW w:w="2988" w:type="dxa"/>
          </w:tcPr>
          <w:p w:rsidR="002330D3" w:rsidRPr="006E4609" w:rsidRDefault="002330D3" w:rsidP="00E47796">
            <w:pPr>
              <w:pStyle w:val="2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6E4609">
              <w:rPr>
                <w:rFonts w:ascii="Times New Roman" w:hAnsi="Times New Roman"/>
                <w:b w:val="0"/>
                <w:i/>
                <w:sz w:val="24"/>
                <w:szCs w:val="24"/>
              </w:rPr>
              <w:lastRenderedPageBreak/>
              <w:t>Формирование культуры безопасного образа жизни</w:t>
            </w:r>
          </w:p>
          <w:p w:rsidR="002330D3" w:rsidRPr="00FD7375" w:rsidRDefault="002330D3" w:rsidP="00E47796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8" w:type="dxa"/>
          </w:tcPr>
          <w:p w:rsidR="002330D3" w:rsidRPr="00F90DB4" w:rsidRDefault="002330D3" w:rsidP="00E47796">
            <w:pPr>
              <w:jc w:val="both"/>
              <w:rPr>
                <w:bCs/>
                <w:lang w:val="ru-RU"/>
              </w:rPr>
            </w:pPr>
            <w:r w:rsidRPr="00F90DB4">
              <w:rPr>
                <w:bCs/>
                <w:lang w:val="ru-RU"/>
              </w:rPr>
              <w:t xml:space="preserve">Ожидается, что в результате освоения данного материала выпускники начальной школы будут </w:t>
            </w:r>
          </w:p>
          <w:p w:rsidR="002330D3" w:rsidRPr="00F90DB4" w:rsidRDefault="002330D3" w:rsidP="00E47796">
            <w:pPr>
              <w:jc w:val="both"/>
              <w:rPr>
                <w:b/>
                <w:bCs/>
                <w:u w:val="single"/>
                <w:lang w:val="ru-RU"/>
              </w:rPr>
            </w:pPr>
            <w:r w:rsidRPr="00F90DB4">
              <w:rPr>
                <w:b/>
                <w:bCs/>
                <w:u w:val="single"/>
                <w:lang w:val="ru-RU"/>
              </w:rPr>
              <w:t>знать:</w:t>
            </w:r>
          </w:p>
          <w:p w:rsidR="002330D3" w:rsidRPr="00F90DB4" w:rsidRDefault="002330D3" w:rsidP="00E47796">
            <w:pPr>
              <w:jc w:val="both"/>
              <w:rPr>
                <w:bCs/>
                <w:lang w:val="ru-RU"/>
              </w:rPr>
            </w:pPr>
            <w:r w:rsidRPr="00FD7375">
              <w:rPr>
                <w:bCs/>
              </w:rPr>
              <w:t> </w:t>
            </w:r>
            <w:r w:rsidRPr="00F90DB4">
              <w:rPr>
                <w:bCs/>
                <w:lang w:val="ru-RU"/>
              </w:rPr>
              <w:t xml:space="preserve"> ● правила перехода дороги, перекрёстка; </w:t>
            </w:r>
          </w:p>
          <w:p w:rsidR="002330D3" w:rsidRPr="00F90DB4" w:rsidRDefault="002330D3" w:rsidP="00E47796">
            <w:pPr>
              <w:jc w:val="both"/>
              <w:rPr>
                <w:bCs/>
                <w:lang w:val="ru-RU"/>
              </w:rPr>
            </w:pPr>
            <w:r w:rsidRPr="00FD7375">
              <w:rPr>
                <w:bCs/>
              </w:rPr>
              <w:t>  </w:t>
            </w:r>
            <w:r w:rsidRPr="00F90DB4">
              <w:rPr>
                <w:bCs/>
                <w:lang w:val="ru-RU"/>
              </w:rPr>
              <w:t>● правила безопасного поведения при следовании железнодорожным, водным и авиационным транспортом, обязанности пассажира; особенности жизнеобеспечения дома (квартиры) и основные причины, которые могут привести к возникновению опасной ситуации;</w:t>
            </w:r>
          </w:p>
          <w:p w:rsidR="002330D3" w:rsidRPr="00F90DB4" w:rsidRDefault="002330D3" w:rsidP="00E47796">
            <w:pPr>
              <w:jc w:val="both"/>
              <w:rPr>
                <w:bCs/>
                <w:lang w:val="ru-RU"/>
              </w:rPr>
            </w:pPr>
            <w:r w:rsidRPr="00FD7375">
              <w:rPr>
                <w:bCs/>
              </w:rPr>
              <w:t>  </w:t>
            </w:r>
            <w:r w:rsidRPr="00F90DB4">
              <w:rPr>
                <w:bCs/>
                <w:lang w:val="ru-RU"/>
              </w:rPr>
              <w:t>● правила безопасного поведения в лесу, в поле, у водоёма;</w:t>
            </w:r>
          </w:p>
          <w:p w:rsidR="002330D3" w:rsidRPr="00F90DB4" w:rsidRDefault="002330D3" w:rsidP="00E47796">
            <w:pPr>
              <w:jc w:val="both"/>
              <w:rPr>
                <w:bCs/>
                <w:lang w:val="ru-RU"/>
              </w:rPr>
            </w:pPr>
            <w:r w:rsidRPr="00F90DB4">
              <w:rPr>
                <w:bCs/>
                <w:lang w:val="ru-RU"/>
              </w:rPr>
              <w:t xml:space="preserve">  </w:t>
            </w:r>
            <w:r w:rsidRPr="00F90DB4">
              <w:rPr>
                <w:bCs/>
                <w:i/>
                <w:lang w:val="ru-RU"/>
              </w:rPr>
              <w:t xml:space="preserve">● </w:t>
            </w:r>
            <w:r w:rsidRPr="00F90DB4">
              <w:rPr>
                <w:bCs/>
                <w:lang w:val="ru-RU"/>
              </w:rPr>
              <w:t>меры пожарной безопасности при разведении костра;</w:t>
            </w:r>
          </w:p>
          <w:p w:rsidR="002330D3" w:rsidRPr="00F90DB4" w:rsidRDefault="002330D3" w:rsidP="00E47796">
            <w:pPr>
              <w:jc w:val="both"/>
              <w:rPr>
                <w:bCs/>
                <w:lang w:val="ru-RU"/>
              </w:rPr>
            </w:pPr>
            <w:r w:rsidRPr="00FD7375">
              <w:rPr>
                <w:bCs/>
              </w:rPr>
              <w:t>  </w:t>
            </w:r>
            <w:r w:rsidRPr="00F90DB4">
              <w:rPr>
                <w:bCs/>
                <w:lang w:val="ru-RU"/>
              </w:rPr>
              <w:t>● правила личной безопасности в чрезвычайных ситуациях, которые</w:t>
            </w:r>
            <w:r w:rsidRPr="00FD7375">
              <w:rPr>
                <w:bCs/>
              </w:rPr>
              <w:t> </w:t>
            </w:r>
            <w:r w:rsidRPr="00F90DB4">
              <w:rPr>
                <w:bCs/>
                <w:lang w:val="ru-RU"/>
              </w:rPr>
              <w:t xml:space="preserve"> могут возникнуть дома, на улице, в общественном месте; опасные погодные явления, наиболее характерные для региона проживания;</w:t>
            </w:r>
          </w:p>
          <w:p w:rsidR="002330D3" w:rsidRPr="00F90DB4" w:rsidRDefault="002330D3" w:rsidP="00E47796">
            <w:pPr>
              <w:jc w:val="both"/>
              <w:rPr>
                <w:bCs/>
                <w:lang w:val="ru-RU"/>
              </w:rPr>
            </w:pPr>
            <w:r w:rsidRPr="00FD7375">
              <w:rPr>
                <w:bCs/>
              </w:rPr>
              <w:t>  </w:t>
            </w:r>
            <w:r w:rsidRPr="00F90DB4">
              <w:rPr>
                <w:bCs/>
                <w:lang w:val="ru-RU"/>
              </w:rPr>
              <w:t xml:space="preserve">● основные </w:t>
            </w:r>
            <w:r w:rsidRPr="00FD7375">
              <w:rPr>
                <w:bCs/>
              </w:rPr>
              <w:t> </w:t>
            </w:r>
            <w:r w:rsidRPr="00F90DB4">
              <w:rPr>
                <w:bCs/>
                <w:lang w:val="ru-RU"/>
              </w:rPr>
              <w:t>правила безопасности при использовании электроприборов и других бытовых приборов, препаратов бытовой химии;</w:t>
            </w:r>
          </w:p>
          <w:p w:rsidR="002330D3" w:rsidRPr="00F90DB4" w:rsidRDefault="002330D3" w:rsidP="00E47796">
            <w:pPr>
              <w:jc w:val="both"/>
              <w:rPr>
                <w:bCs/>
                <w:lang w:val="ru-RU"/>
              </w:rPr>
            </w:pPr>
            <w:r w:rsidRPr="00FD7375">
              <w:rPr>
                <w:bCs/>
              </w:rPr>
              <w:t>  </w:t>
            </w:r>
            <w:r w:rsidRPr="00F90DB4">
              <w:rPr>
                <w:bCs/>
                <w:lang w:val="ru-RU"/>
              </w:rPr>
              <w:t>● рекомендации по соблюдению мер безопасности при купании, отдыхе у водоёмов;</w:t>
            </w:r>
          </w:p>
          <w:p w:rsidR="002330D3" w:rsidRPr="00F90DB4" w:rsidRDefault="002330D3" w:rsidP="00E47796">
            <w:pPr>
              <w:jc w:val="both"/>
              <w:rPr>
                <w:bCs/>
                <w:lang w:val="ru-RU"/>
              </w:rPr>
            </w:pPr>
            <w:r w:rsidRPr="00FD7375">
              <w:rPr>
                <w:bCs/>
              </w:rPr>
              <w:t>  </w:t>
            </w:r>
            <w:r w:rsidRPr="00F90DB4">
              <w:rPr>
                <w:bCs/>
                <w:lang w:val="ru-RU"/>
              </w:rPr>
              <w:t xml:space="preserve">● порядок и правила вызова милиции, «скорой помощи», пожарной охраны; </w:t>
            </w:r>
          </w:p>
          <w:p w:rsidR="002330D3" w:rsidRPr="00F90DB4" w:rsidRDefault="002330D3" w:rsidP="00E47796">
            <w:pPr>
              <w:jc w:val="both"/>
              <w:rPr>
                <w:b/>
                <w:bCs/>
                <w:u w:val="single"/>
                <w:lang w:val="ru-RU"/>
              </w:rPr>
            </w:pPr>
            <w:r w:rsidRPr="00F90DB4">
              <w:rPr>
                <w:b/>
                <w:bCs/>
                <w:u w:val="single"/>
                <w:lang w:val="ru-RU"/>
              </w:rPr>
              <w:t>уметь:</w:t>
            </w:r>
          </w:p>
          <w:p w:rsidR="002330D3" w:rsidRPr="00F90DB4" w:rsidRDefault="002330D3" w:rsidP="00E47796">
            <w:pPr>
              <w:jc w:val="both"/>
              <w:rPr>
                <w:bCs/>
                <w:lang w:val="ru-RU"/>
              </w:rPr>
            </w:pPr>
            <w:r w:rsidRPr="00FD7375">
              <w:rPr>
                <w:bCs/>
              </w:rPr>
              <w:t>  </w:t>
            </w:r>
            <w:r w:rsidRPr="00F90DB4">
              <w:rPr>
                <w:bCs/>
                <w:lang w:val="ru-RU"/>
              </w:rPr>
              <w:t>● ориентироваться на местности;</w:t>
            </w:r>
          </w:p>
          <w:p w:rsidR="002330D3" w:rsidRPr="00F90DB4" w:rsidRDefault="002330D3" w:rsidP="00E47796">
            <w:pPr>
              <w:jc w:val="both"/>
              <w:rPr>
                <w:bCs/>
                <w:lang w:val="ru-RU"/>
              </w:rPr>
            </w:pPr>
            <w:r w:rsidRPr="00FD7375">
              <w:rPr>
                <w:bCs/>
              </w:rPr>
              <w:t>  </w:t>
            </w:r>
            <w:r w:rsidRPr="00F90DB4">
              <w:rPr>
                <w:bCs/>
                <w:lang w:val="ru-RU"/>
              </w:rPr>
              <w:t xml:space="preserve">● действовать в </w:t>
            </w:r>
            <w:proofErr w:type="gramStart"/>
            <w:r w:rsidRPr="00F90DB4">
              <w:rPr>
                <w:bCs/>
                <w:lang w:val="ru-RU"/>
              </w:rPr>
              <w:t>неблагоприятных</w:t>
            </w:r>
            <w:proofErr w:type="gramEnd"/>
            <w:r w:rsidRPr="00F90DB4">
              <w:rPr>
                <w:bCs/>
                <w:lang w:val="ru-RU"/>
              </w:rPr>
              <w:t xml:space="preserve"> погодных условия;</w:t>
            </w:r>
          </w:p>
          <w:p w:rsidR="002330D3" w:rsidRPr="00F90DB4" w:rsidRDefault="002330D3" w:rsidP="00E47796">
            <w:pPr>
              <w:jc w:val="both"/>
              <w:rPr>
                <w:bCs/>
                <w:lang w:val="ru-RU"/>
              </w:rPr>
            </w:pPr>
            <w:r w:rsidRPr="00F90DB4">
              <w:rPr>
                <w:bCs/>
                <w:lang w:val="ru-RU"/>
              </w:rPr>
              <w:t xml:space="preserve">  ● действовать в условиях возникновения чрезвычайной ситуации в регионе проживания;</w:t>
            </w:r>
          </w:p>
          <w:p w:rsidR="002330D3" w:rsidRPr="00F90DB4" w:rsidRDefault="002330D3" w:rsidP="00E47796">
            <w:pPr>
              <w:jc w:val="both"/>
              <w:rPr>
                <w:bCs/>
                <w:lang w:val="ru-RU"/>
              </w:rPr>
            </w:pPr>
            <w:r w:rsidRPr="00FD7375">
              <w:rPr>
                <w:bCs/>
              </w:rPr>
              <w:t>  </w:t>
            </w:r>
            <w:r w:rsidRPr="00F90DB4">
              <w:rPr>
                <w:bCs/>
                <w:lang w:val="ru-RU"/>
              </w:rPr>
              <w:t>● оказывать первую медицинскую помощь при порезах, ожогах, укусах насекомых, кровотечении из носа, попадании</w:t>
            </w:r>
            <w:r w:rsidRPr="00FD7375">
              <w:rPr>
                <w:bCs/>
              </w:rPr>
              <w:t> </w:t>
            </w:r>
            <w:r w:rsidRPr="00F90DB4">
              <w:rPr>
                <w:bCs/>
                <w:lang w:val="ru-RU"/>
              </w:rPr>
              <w:t xml:space="preserve"> инородного тела в глаз, ухо или нос, при отравлении</w:t>
            </w:r>
            <w:r w:rsidRPr="00FD7375">
              <w:rPr>
                <w:bCs/>
              </w:rPr>
              <w:t> </w:t>
            </w:r>
            <w:r w:rsidRPr="00F90DB4">
              <w:rPr>
                <w:bCs/>
                <w:lang w:val="ru-RU"/>
              </w:rPr>
              <w:t xml:space="preserve"> пищевыми продуктами.</w:t>
            </w:r>
          </w:p>
        </w:tc>
      </w:tr>
      <w:tr w:rsidR="002330D3" w:rsidRPr="00D6744C" w:rsidTr="00E47796">
        <w:tc>
          <w:tcPr>
            <w:tcW w:w="2988" w:type="dxa"/>
          </w:tcPr>
          <w:p w:rsidR="002330D3" w:rsidRPr="00F90DB4" w:rsidRDefault="002330D3" w:rsidP="00E47796">
            <w:pPr>
              <w:rPr>
                <w:lang w:val="ru-RU"/>
              </w:rPr>
            </w:pPr>
            <w:r w:rsidRPr="00F90DB4">
              <w:rPr>
                <w:lang w:val="ru-RU"/>
              </w:rPr>
              <w:t xml:space="preserve">Создание </w:t>
            </w:r>
            <w:proofErr w:type="spellStart"/>
            <w:r w:rsidRPr="00F90DB4">
              <w:rPr>
                <w:lang w:val="ru-RU"/>
              </w:rPr>
              <w:t>здоровьесберегающей</w:t>
            </w:r>
            <w:proofErr w:type="spellEnd"/>
            <w:r w:rsidRPr="00F90DB4">
              <w:rPr>
                <w:lang w:val="ru-RU"/>
              </w:rPr>
              <w:t xml:space="preserve"> инфраструктуры образовательного учреждения</w:t>
            </w:r>
          </w:p>
        </w:tc>
        <w:tc>
          <w:tcPr>
            <w:tcW w:w="7668" w:type="dxa"/>
          </w:tcPr>
          <w:p w:rsidR="002330D3" w:rsidRPr="00F90DB4" w:rsidRDefault="002330D3" w:rsidP="00E47796">
            <w:pPr>
              <w:jc w:val="both"/>
              <w:rPr>
                <w:lang w:val="ru-RU"/>
              </w:rPr>
            </w:pPr>
            <w:r w:rsidRPr="00F90DB4">
              <w:rPr>
                <w:lang w:val="ru-RU"/>
              </w:rPr>
              <w:t>Соответствие состояния и содержания зданий и помещений санитарным и гигиеническим нормам, нормам пожарной безопасности, требованиям охраны здоровья и охраны труда обучающихся.</w:t>
            </w:r>
          </w:p>
        </w:tc>
      </w:tr>
      <w:tr w:rsidR="002330D3" w:rsidRPr="00D6744C" w:rsidTr="00E47796">
        <w:tc>
          <w:tcPr>
            <w:tcW w:w="2988" w:type="dxa"/>
          </w:tcPr>
          <w:p w:rsidR="002330D3" w:rsidRPr="00FD7375" w:rsidRDefault="002330D3" w:rsidP="00E47796">
            <w:proofErr w:type="spellStart"/>
            <w:r w:rsidRPr="00FD7375">
              <w:t>Рациональная</w:t>
            </w:r>
            <w:proofErr w:type="spellEnd"/>
            <w:r w:rsidRPr="00FD7375">
              <w:t xml:space="preserve"> </w:t>
            </w:r>
            <w:proofErr w:type="spellStart"/>
            <w:r w:rsidRPr="00FD7375">
              <w:t>организация</w:t>
            </w:r>
            <w:proofErr w:type="spellEnd"/>
            <w:r w:rsidRPr="00FD7375">
              <w:t xml:space="preserve"> </w:t>
            </w:r>
            <w:proofErr w:type="spellStart"/>
            <w:r w:rsidRPr="00FD7375">
              <w:t>образовательного</w:t>
            </w:r>
            <w:proofErr w:type="spellEnd"/>
            <w:r w:rsidRPr="00FD7375">
              <w:t xml:space="preserve"> </w:t>
            </w:r>
            <w:proofErr w:type="spellStart"/>
            <w:r w:rsidRPr="00FD7375">
              <w:t>процесса</w:t>
            </w:r>
            <w:proofErr w:type="spellEnd"/>
          </w:p>
        </w:tc>
        <w:tc>
          <w:tcPr>
            <w:tcW w:w="7668" w:type="dxa"/>
          </w:tcPr>
          <w:p w:rsidR="002330D3" w:rsidRPr="00F90DB4" w:rsidRDefault="002330D3" w:rsidP="00E47796">
            <w:pPr>
              <w:jc w:val="both"/>
              <w:rPr>
                <w:lang w:val="ru-RU"/>
              </w:rPr>
            </w:pPr>
            <w:r w:rsidRPr="00F90DB4">
              <w:rPr>
                <w:lang w:val="ru-RU"/>
              </w:rPr>
              <w:t xml:space="preserve">Соблюдение гигиенических норм и требований к организации и объёму учебной и </w:t>
            </w:r>
            <w:proofErr w:type="spellStart"/>
            <w:r w:rsidRPr="00F90DB4">
              <w:rPr>
                <w:lang w:val="ru-RU"/>
              </w:rPr>
              <w:t>внеучебной</w:t>
            </w:r>
            <w:proofErr w:type="spellEnd"/>
            <w:r w:rsidRPr="00F90DB4">
              <w:rPr>
                <w:lang w:val="ru-RU"/>
              </w:rPr>
              <w:t xml:space="preserve"> нагрузки (выполнение домашних заданий, занятия в кружках и спортивных секциях) учащихся на всех этапах обучения.</w:t>
            </w:r>
          </w:p>
        </w:tc>
      </w:tr>
      <w:tr w:rsidR="002330D3" w:rsidRPr="00D6744C" w:rsidTr="00E47796">
        <w:tc>
          <w:tcPr>
            <w:tcW w:w="2988" w:type="dxa"/>
          </w:tcPr>
          <w:p w:rsidR="002330D3" w:rsidRPr="00FD7375" w:rsidRDefault="002330D3" w:rsidP="00E47796">
            <w:proofErr w:type="spellStart"/>
            <w:r w:rsidRPr="00FD7375">
              <w:t>Организация</w:t>
            </w:r>
            <w:proofErr w:type="spellEnd"/>
            <w:r w:rsidRPr="00FD7375">
              <w:t xml:space="preserve"> </w:t>
            </w:r>
            <w:proofErr w:type="spellStart"/>
            <w:r w:rsidRPr="00FD7375">
              <w:t>физкультурно-оздоровительной</w:t>
            </w:r>
            <w:proofErr w:type="spellEnd"/>
            <w:r w:rsidRPr="00FD7375">
              <w:t xml:space="preserve"> </w:t>
            </w:r>
            <w:proofErr w:type="spellStart"/>
            <w:r w:rsidRPr="00FD7375">
              <w:t>работы</w:t>
            </w:r>
            <w:proofErr w:type="spellEnd"/>
          </w:p>
        </w:tc>
        <w:tc>
          <w:tcPr>
            <w:tcW w:w="7668" w:type="dxa"/>
          </w:tcPr>
          <w:p w:rsidR="002330D3" w:rsidRPr="00F90DB4" w:rsidRDefault="002330D3" w:rsidP="00E47796">
            <w:pPr>
              <w:jc w:val="both"/>
              <w:rPr>
                <w:lang w:val="ru-RU"/>
              </w:rPr>
            </w:pPr>
            <w:r w:rsidRPr="00F90DB4">
              <w:rPr>
                <w:lang w:val="ru-RU"/>
              </w:rPr>
              <w:t xml:space="preserve">1.Полноценная и эффективная работа с </w:t>
            </w:r>
            <w:proofErr w:type="gramStart"/>
            <w:r w:rsidRPr="00F90DB4">
              <w:rPr>
                <w:lang w:val="ru-RU"/>
              </w:rPr>
              <w:t>обучающимися</w:t>
            </w:r>
            <w:proofErr w:type="gramEnd"/>
            <w:r w:rsidRPr="00F90DB4">
              <w:rPr>
                <w:lang w:val="ru-RU"/>
              </w:rPr>
              <w:t xml:space="preserve"> всех групп здоровья (на уроках физкультуры, в секциях).</w:t>
            </w:r>
          </w:p>
          <w:p w:rsidR="002330D3" w:rsidRPr="00F90DB4" w:rsidRDefault="002330D3" w:rsidP="00E47796">
            <w:pPr>
              <w:jc w:val="both"/>
              <w:rPr>
                <w:lang w:val="ru-RU"/>
              </w:rPr>
            </w:pPr>
            <w:r w:rsidRPr="00F90DB4">
              <w:rPr>
                <w:lang w:val="ru-RU"/>
              </w:rPr>
              <w:t>2. Рациональная и соответствующая организация уроков физической культуры и занятий активно-двигательного характера.</w:t>
            </w:r>
          </w:p>
        </w:tc>
      </w:tr>
      <w:tr w:rsidR="002330D3" w:rsidRPr="00D6744C" w:rsidTr="00E47796">
        <w:tc>
          <w:tcPr>
            <w:tcW w:w="2988" w:type="dxa"/>
          </w:tcPr>
          <w:p w:rsidR="002330D3" w:rsidRPr="00FD7375" w:rsidRDefault="002330D3" w:rsidP="00E47796">
            <w:proofErr w:type="spellStart"/>
            <w:r w:rsidRPr="00FD7375">
              <w:t>Реализация</w:t>
            </w:r>
            <w:proofErr w:type="spellEnd"/>
            <w:r w:rsidRPr="00FD7375">
              <w:t xml:space="preserve"> </w:t>
            </w:r>
            <w:proofErr w:type="spellStart"/>
            <w:r w:rsidRPr="00FD7375">
              <w:t>дополнительных</w:t>
            </w:r>
            <w:proofErr w:type="spellEnd"/>
            <w:r w:rsidRPr="00FD7375">
              <w:t xml:space="preserve"> </w:t>
            </w:r>
            <w:proofErr w:type="spellStart"/>
            <w:r w:rsidRPr="00FD7375">
              <w:t>образовательных</w:t>
            </w:r>
            <w:proofErr w:type="spellEnd"/>
            <w:r w:rsidRPr="00FD7375">
              <w:t xml:space="preserve"> </w:t>
            </w:r>
            <w:proofErr w:type="spellStart"/>
            <w:r w:rsidRPr="00FD7375">
              <w:t>программ</w:t>
            </w:r>
            <w:proofErr w:type="spellEnd"/>
          </w:p>
        </w:tc>
        <w:tc>
          <w:tcPr>
            <w:tcW w:w="7668" w:type="dxa"/>
          </w:tcPr>
          <w:p w:rsidR="002330D3" w:rsidRPr="00F90DB4" w:rsidRDefault="002330D3" w:rsidP="00E47796">
            <w:pPr>
              <w:jc w:val="both"/>
              <w:rPr>
                <w:lang w:val="ru-RU"/>
              </w:rPr>
            </w:pPr>
            <w:r w:rsidRPr="00F90DB4">
              <w:rPr>
                <w:lang w:val="ru-RU"/>
              </w:rPr>
              <w:t>Эффективное внедрение в систему работы ОУ программ, направленных на формирование ценности здоровья и здорового образа жизни, в качестве отдельных образовательных модулей или компонентов, включённых в учебный процесс.</w:t>
            </w:r>
          </w:p>
        </w:tc>
      </w:tr>
      <w:tr w:rsidR="002330D3" w:rsidRPr="00D6744C" w:rsidTr="00E47796">
        <w:tc>
          <w:tcPr>
            <w:tcW w:w="2988" w:type="dxa"/>
          </w:tcPr>
          <w:p w:rsidR="002330D3" w:rsidRPr="00FD7375" w:rsidRDefault="002330D3" w:rsidP="00E47796">
            <w:proofErr w:type="spellStart"/>
            <w:r w:rsidRPr="00FD7375">
              <w:t>Просветительская</w:t>
            </w:r>
            <w:proofErr w:type="spellEnd"/>
            <w:r w:rsidRPr="00FD7375">
              <w:t xml:space="preserve"> </w:t>
            </w:r>
            <w:proofErr w:type="spellStart"/>
            <w:r w:rsidRPr="00FD7375">
              <w:t>работа</w:t>
            </w:r>
            <w:proofErr w:type="spellEnd"/>
            <w:r w:rsidRPr="00FD7375">
              <w:t xml:space="preserve"> с </w:t>
            </w:r>
            <w:proofErr w:type="spellStart"/>
            <w:r w:rsidRPr="00FD7375">
              <w:t>родителями</w:t>
            </w:r>
            <w:proofErr w:type="spellEnd"/>
          </w:p>
        </w:tc>
        <w:tc>
          <w:tcPr>
            <w:tcW w:w="7668" w:type="dxa"/>
          </w:tcPr>
          <w:p w:rsidR="002330D3" w:rsidRPr="00F90DB4" w:rsidRDefault="002330D3" w:rsidP="00E47796">
            <w:pPr>
              <w:jc w:val="both"/>
              <w:rPr>
                <w:lang w:val="ru-RU"/>
              </w:rPr>
            </w:pPr>
            <w:r w:rsidRPr="00F90DB4">
              <w:rPr>
                <w:lang w:val="ru-RU"/>
              </w:rPr>
              <w:t xml:space="preserve">Эффективная совместная работа педагогов и родителей по проведению спортивных соревнований, дней здоровья, </w:t>
            </w:r>
            <w:r w:rsidRPr="00F90DB4">
              <w:rPr>
                <w:lang w:val="ru-RU"/>
              </w:rPr>
              <w:lastRenderedPageBreak/>
              <w:t>занятий по профилактике вредных привычек.</w:t>
            </w:r>
          </w:p>
        </w:tc>
      </w:tr>
    </w:tbl>
    <w:p w:rsidR="002330D3" w:rsidRPr="00F90DB4" w:rsidRDefault="002330D3" w:rsidP="002330D3">
      <w:pPr>
        <w:jc w:val="center"/>
        <w:rPr>
          <w:lang w:val="ru-RU"/>
        </w:rPr>
      </w:pPr>
    </w:p>
    <w:p w:rsidR="002330D3" w:rsidRPr="00F90DB4" w:rsidRDefault="002330D3" w:rsidP="002330D3">
      <w:pPr>
        <w:shd w:val="clear" w:color="auto" w:fill="FFFFFF"/>
        <w:tabs>
          <w:tab w:val="left" w:pos="595"/>
        </w:tabs>
        <w:rPr>
          <w:color w:val="FF0000"/>
          <w:spacing w:val="-3"/>
          <w:lang w:val="ru-RU"/>
        </w:rPr>
      </w:pPr>
    </w:p>
    <w:p w:rsidR="002330D3" w:rsidRPr="00D40553" w:rsidRDefault="002330D3" w:rsidP="002330D3">
      <w:pPr>
        <w:ind w:firstLine="540"/>
        <w:jc w:val="both"/>
        <w:rPr>
          <w:b/>
          <w:i/>
          <w:u w:val="single"/>
        </w:rPr>
      </w:pPr>
      <w:proofErr w:type="spellStart"/>
      <w:r w:rsidRPr="00D40553">
        <w:rPr>
          <w:b/>
          <w:i/>
          <w:u w:val="single"/>
        </w:rPr>
        <w:t>Примерное</w:t>
      </w:r>
      <w:proofErr w:type="spellEnd"/>
      <w:r w:rsidRPr="00D40553">
        <w:rPr>
          <w:b/>
          <w:i/>
          <w:u w:val="single"/>
        </w:rPr>
        <w:t xml:space="preserve"> </w:t>
      </w:r>
      <w:proofErr w:type="spellStart"/>
      <w:r w:rsidRPr="00D40553">
        <w:rPr>
          <w:b/>
          <w:i/>
          <w:u w:val="single"/>
        </w:rPr>
        <w:t>программное</w:t>
      </w:r>
      <w:proofErr w:type="spellEnd"/>
      <w:r w:rsidRPr="00D40553">
        <w:rPr>
          <w:b/>
          <w:i/>
          <w:u w:val="single"/>
        </w:rPr>
        <w:t xml:space="preserve"> </w:t>
      </w:r>
      <w:proofErr w:type="spellStart"/>
      <w:r w:rsidRPr="00D40553">
        <w:rPr>
          <w:b/>
          <w:i/>
          <w:u w:val="single"/>
        </w:rPr>
        <w:t>содержание</w:t>
      </w:r>
      <w:proofErr w:type="spellEnd"/>
      <w:r w:rsidRPr="00D40553">
        <w:rPr>
          <w:b/>
          <w:i/>
          <w:u w:val="single"/>
        </w:rPr>
        <w:t xml:space="preserve"> </w:t>
      </w:r>
      <w:proofErr w:type="spellStart"/>
      <w:r w:rsidRPr="00D40553">
        <w:rPr>
          <w:b/>
          <w:i/>
          <w:u w:val="single"/>
        </w:rPr>
        <w:t>по</w:t>
      </w:r>
      <w:proofErr w:type="spellEnd"/>
      <w:r w:rsidRPr="00D40553">
        <w:rPr>
          <w:b/>
          <w:i/>
          <w:u w:val="single"/>
        </w:rPr>
        <w:t xml:space="preserve"> </w:t>
      </w:r>
      <w:proofErr w:type="spellStart"/>
      <w:r w:rsidRPr="00D40553">
        <w:rPr>
          <w:b/>
          <w:i/>
          <w:u w:val="single"/>
        </w:rPr>
        <w:t>классам</w:t>
      </w:r>
      <w:proofErr w:type="spellEnd"/>
    </w:p>
    <w:p w:rsidR="002330D3" w:rsidRPr="00D40553" w:rsidRDefault="002330D3" w:rsidP="002330D3">
      <w:pPr>
        <w:ind w:firstLine="540"/>
        <w:jc w:val="both"/>
        <w:rPr>
          <w:b/>
          <w:i/>
          <w:color w:val="3366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483"/>
      </w:tblGrid>
      <w:tr w:rsidR="002330D3" w:rsidRPr="00D40553" w:rsidTr="00E4779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D3" w:rsidRPr="00D40553" w:rsidRDefault="002330D3" w:rsidP="00E47796">
            <w:pPr>
              <w:ind w:firstLine="540"/>
              <w:jc w:val="both"/>
              <w:rPr>
                <w:rFonts w:eastAsia="MS Mincho"/>
                <w:b/>
                <w:i/>
              </w:rPr>
            </w:pPr>
            <w:proofErr w:type="spellStart"/>
            <w:r w:rsidRPr="00D40553">
              <w:rPr>
                <w:rFonts w:eastAsia="MS Mincho"/>
                <w:b/>
                <w:i/>
              </w:rPr>
              <w:t>Ступень</w:t>
            </w:r>
            <w:proofErr w:type="spellEnd"/>
            <w:r w:rsidRPr="00D40553">
              <w:rPr>
                <w:rFonts w:eastAsia="MS Mincho"/>
                <w:b/>
                <w:i/>
              </w:rPr>
              <w:t xml:space="preserve"> </w:t>
            </w:r>
            <w:proofErr w:type="spellStart"/>
            <w:r w:rsidRPr="00D40553">
              <w:rPr>
                <w:rFonts w:eastAsia="MS Mincho"/>
                <w:b/>
                <w:i/>
              </w:rPr>
              <w:t>образования</w:t>
            </w:r>
            <w:proofErr w:type="spellEnd"/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D3" w:rsidRPr="00D40553" w:rsidRDefault="002330D3" w:rsidP="00E47796">
            <w:pPr>
              <w:ind w:firstLine="540"/>
              <w:jc w:val="both"/>
              <w:rPr>
                <w:rFonts w:eastAsia="MS Mincho"/>
                <w:b/>
                <w:i/>
              </w:rPr>
            </w:pPr>
            <w:proofErr w:type="spellStart"/>
            <w:r w:rsidRPr="00D40553">
              <w:rPr>
                <w:rFonts w:eastAsia="MS Mincho"/>
                <w:b/>
                <w:i/>
              </w:rPr>
              <w:t>содержательные</w:t>
            </w:r>
            <w:proofErr w:type="spellEnd"/>
            <w:r w:rsidRPr="00D40553">
              <w:rPr>
                <w:rFonts w:eastAsia="MS Mincho"/>
                <w:b/>
                <w:i/>
              </w:rPr>
              <w:t xml:space="preserve"> </w:t>
            </w:r>
            <w:proofErr w:type="spellStart"/>
            <w:r w:rsidRPr="00D40553">
              <w:rPr>
                <w:rFonts w:eastAsia="MS Mincho"/>
                <w:b/>
                <w:i/>
              </w:rPr>
              <w:t>линии</w:t>
            </w:r>
            <w:proofErr w:type="spellEnd"/>
          </w:p>
        </w:tc>
      </w:tr>
      <w:tr w:rsidR="002330D3" w:rsidRPr="00D6744C" w:rsidTr="00E4779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D3" w:rsidRPr="00D40553" w:rsidRDefault="002330D3" w:rsidP="00E47796">
            <w:pPr>
              <w:ind w:firstLine="540"/>
              <w:jc w:val="both"/>
              <w:rPr>
                <w:rFonts w:eastAsia="MS Mincho"/>
                <w:b/>
                <w:i/>
              </w:rPr>
            </w:pPr>
            <w:proofErr w:type="spellStart"/>
            <w:r w:rsidRPr="00D40553">
              <w:rPr>
                <w:rFonts w:eastAsia="MS Mincho"/>
                <w:b/>
                <w:i/>
              </w:rPr>
              <w:t>Предшкольная</w:t>
            </w:r>
            <w:proofErr w:type="spellEnd"/>
            <w:r w:rsidRPr="00D40553">
              <w:rPr>
                <w:rFonts w:eastAsia="MS Mincho"/>
                <w:b/>
                <w:i/>
              </w:rPr>
              <w:t xml:space="preserve"> </w:t>
            </w:r>
          </w:p>
          <w:p w:rsidR="002330D3" w:rsidRPr="00D40553" w:rsidRDefault="002330D3" w:rsidP="00E47796">
            <w:pPr>
              <w:ind w:firstLine="540"/>
              <w:jc w:val="both"/>
              <w:rPr>
                <w:rFonts w:eastAsia="MS Mincho"/>
                <w:b/>
                <w:i/>
              </w:rPr>
            </w:pPr>
            <w:r w:rsidRPr="00D40553">
              <w:rPr>
                <w:rFonts w:eastAsia="MS Mincho"/>
                <w:b/>
                <w:i/>
              </w:rPr>
              <w:t>и/</w:t>
            </w:r>
            <w:proofErr w:type="spellStart"/>
            <w:r w:rsidRPr="00D40553">
              <w:rPr>
                <w:rFonts w:eastAsia="MS Mincho"/>
                <w:b/>
                <w:i/>
              </w:rPr>
              <w:t>или</w:t>
            </w:r>
            <w:proofErr w:type="spellEnd"/>
            <w:r w:rsidRPr="00D40553">
              <w:rPr>
                <w:rFonts w:eastAsia="MS Mincho"/>
                <w:b/>
                <w:i/>
              </w:rPr>
              <w:t xml:space="preserve"> 1 </w:t>
            </w:r>
            <w:proofErr w:type="spellStart"/>
            <w:r w:rsidRPr="00D40553">
              <w:rPr>
                <w:rFonts w:eastAsia="MS Mincho"/>
                <w:b/>
                <w:i/>
              </w:rPr>
              <w:t>класс</w:t>
            </w:r>
            <w:proofErr w:type="spellEnd"/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D3" w:rsidRPr="002E4F75" w:rsidRDefault="002330D3" w:rsidP="00E47796">
            <w:pPr>
              <w:ind w:firstLine="540"/>
              <w:jc w:val="both"/>
              <w:rPr>
                <w:rFonts w:eastAsia="MS Mincho"/>
                <w:lang w:val="ru-RU"/>
              </w:rPr>
            </w:pPr>
            <w:r w:rsidRPr="002E4F75">
              <w:rPr>
                <w:rFonts w:eastAsia="MS Mincho"/>
                <w:lang w:val="ru-RU"/>
              </w:rPr>
              <w:t>Овладение основными культурно – гигиеническими навыками, я  умею, я могу, сам себе я помогу, навыки самообслуживания,  какая польза  от прогулок, зачем нам нужно быть здоровым, спорт в моей жизни</w:t>
            </w:r>
          </w:p>
        </w:tc>
      </w:tr>
      <w:tr w:rsidR="002330D3" w:rsidRPr="00D6744C" w:rsidTr="00E4779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D3" w:rsidRPr="00D40553" w:rsidRDefault="002330D3" w:rsidP="00E47796">
            <w:pPr>
              <w:ind w:firstLine="540"/>
              <w:jc w:val="both"/>
              <w:rPr>
                <w:rFonts w:eastAsia="MS Mincho"/>
                <w:b/>
                <w:i/>
              </w:rPr>
            </w:pPr>
            <w:r w:rsidRPr="00D40553">
              <w:rPr>
                <w:rFonts w:eastAsia="MS Mincho"/>
                <w:b/>
                <w:i/>
              </w:rPr>
              <w:t xml:space="preserve">1 </w:t>
            </w:r>
            <w:proofErr w:type="spellStart"/>
            <w:r w:rsidRPr="00D40553">
              <w:rPr>
                <w:rFonts w:eastAsia="MS Mincho"/>
                <w:b/>
                <w:i/>
              </w:rPr>
              <w:t>класс</w:t>
            </w:r>
            <w:proofErr w:type="spellEnd"/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D3" w:rsidRPr="002E4F75" w:rsidRDefault="002330D3" w:rsidP="00E47796">
            <w:pPr>
              <w:ind w:firstLine="540"/>
              <w:jc w:val="both"/>
              <w:rPr>
                <w:rFonts w:eastAsia="MS Mincho"/>
                <w:lang w:val="ru-RU"/>
              </w:rPr>
            </w:pPr>
            <w:r w:rsidRPr="002E4F75">
              <w:rPr>
                <w:rFonts w:eastAsia="MS Mincho"/>
                <w:lang w:val="ru-RU"/>
              </w:rPr>
              <w:t xml:space="preserve">Отношение к самому себе, к своему собственному здоровью правильный режим дня, зачем человеку нужен отдых, зачем нужен свежий воздух, спорт в моей жизни </w:t>
            </w:r>
          </w:p>
        </w:tc>
      </w:tr>
      <w:tr w:rsidR="002330D3" w:rsidRPr="00D6744C" w:rsidTr="00E4779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D3" w:rsidRPr="00D40553" w:rsidRDefault="002330D3" w:rsidP="00E47796">
            <w:pPr>
              <w:ind w:firstLine="540"/>
              <w:jc w:val="both"/>
              <w:rPr>
                <w:rFonts w:eastAsia="MS Mincho"/>
                <w:b/>
                <w:i/>
              </w:rPr>
            </w:pPr>
            <w:r w:rsidRPr="00D40553">
              <w:rPr>
                <w:rFonts w:eastAsia="MS Mincho"/>
                <w:b/>
                <w:i/>
              </w:rPr>
              <w:t xml:space="preserve">2 </w:t>
            </w:r>
            <w:proofErr w:type="spellStart"/>
            <w:r w:rsidRPr="00D40553">
              <w:rPr>
                <w:rFonts w:eastAsia="MS Mincho"/>
                <w:b/>
                <w:i/>
              </w:rPr>
              <w:t>класс</w:t>
            </w:r>
            <w:proofErr w:type="spellEnd"/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D3" w:rsidRPr="002E4F75" w:rsidRDefault="002330D3" w:rsidP="00E47796">
            <w:pPr>
              <w:ind w:firstLine="540"/>
              <w:jc w:val="both"/>
              <w:rPr>
                <w:rFonts w:eastAsia="MS Mincho"/>
                <w:lang w:val="ru-RU"/>
              </w:rPr>
            </w:pPr>
            <w:r w:rsidRPr="002E4F75">
              <w:rPr>
                <w:rFonts w:eastAsia="MS Mincho"/>
                <w:lang w:val="ru-RU"/>
              </w:rPr>
              <w:t xml:space="preserve">мы за здоровый образ жизни, особенности физиологического  и психологического здоровья мальчиков и девочек, основные способы закаливания, спорт в моей жизни, в моей семье, правила безопасного поведения. </w:t>
            </w:r>
          </w:p>
        </w:tc>
      </w:tr>
      <w:tr w:rsidR="002330D3" w:rsidRPr="00D6744C" w:rsidTr="00E4779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D3" w:rsidRPr="00D40553" w:rsidRDefault="002330D3" w:rsidP="00E47796">
            <w:pPr>
              <w:ind w:firstLine="540"/>
              <w:jc w:val="both"/>
              <w:rPr>
                <w:rFonts w:eastAsia="MS Mincho"/>
                <w:b/>
                <w:i/>
              </w:rPr>
            </w:pPr>
            <w:r w:rsidRPr="00D40553">
              <w:rPr>
                <w:rFonts w:eastAsia="MS Mincho"/>
                <w:b/>
                <w:i/>
              </w:rPr>
              <w:t xml:space="preserve">3 </w:t>
            </w:r>
            <w:proofErr w:type="spellStart"/>
            <w:r w:rsidRPr="00D40553">
              <w:rPr>
                <w:rFonts w:eastAsia="MS Mincho"/>
                <w:b/>
                <w:i/>
              </w:rPr>
              <w:t>класс</w:t>
            </w:r>
            <w:proofErr w:type="spellEnd"/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D3" w:rsidRPr="002E4F75" w:rsidRDefault="002330D3" w:rsidP="00E47796">
            <w:pPr>
              <w:ind w:firstLine="540"/>
              <w:jc w:val="both"/>
              <w:rPr>
                <w:rFonts w:eastAsia="MS Mincho"/>
                <w:lang w:val="ru-RU"/>
              </w:rPr>
            </w:pPr>
            <w:r w:rsidRPr="002E4F75">
              <w:rPr>
                <w:rFonts w:eastAsia="MS Mincho"/>
                <w:lang w:val="ru-RU"/>
              </w:rPr>
              <w:t>осознанно  о правильном  и здоровом питании,  витамины в моей жизни, правила  оказания первой медицинской помощи, правила безопасного поведения.</w:t>
            </w:r>
          </w:p>
        </w:tc>
      </w:tr>
      <w:tr w:rsidR="002330D3" w:rsidRPr="00D6744C" w:rsidTr="00E4779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D3" w:rsidRPr="00D40553" w:rsidRDefault="002330D3" w:rsidP="00E47796">
            <w:pPr>
              <w:ind w:firstLine="540"/>
              <w:jc w:val="both"/>
              <w:rPr>
                <w:rFonts w:eastAsia="MS Mincho"/>
                <w:b/>
                <w:i/>
              </w:rPr>
            </w:pPr>
            <w:r w:rsidRPr="00D40553">
              <w:rPr>
                <w:rFonts w:eastAsia="MS Mincho"/>
                <w:b/>
                <w:i/>
              </w:rPr>
              <w:t xml:space="preserve">4 </w:t>
            </w:r>
            <w:proofErr w:type="spellStart"/>
            <w:r w:rsidRPr="00D40553">
              <w:rPr>
                <w:rFonts w:eastAsia="MS Mincho"/>
                <w:b/>
                <w:i/>
              </w:rPr>
              <w:t>класс</w:t>
            </w:r>
            <w:proofErr w:type="spellEnd"/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D3" w:rsidRPr="002E4F75" w:rsidRDefault="002330D3" w:rsidP="00E47796">
            <w:pPr>
              <w:ind w:firstLine="540"/>
              <w:jc w:val="both"/>
              <w:rPr>
                <w:rFonts w:eastAsia="MS Mincho"/>
                <w:lang w:val="ru-RU"/>
              </w:rPr>
            </w:pPr>
            <w:r w:rsidRPr="002E4F75">
              <w:rPr>
                <w:rFonts w:eastAsia="MS Mincho"/>
                <w:lang w:val="ru-RU"/>
              </w:rPr>
              <w:t>Спорт в моей жизни,  нет вредным привычкам,  роль физкультуры и спорта в формировании правильной осанки, мышечной системы, иммунитета, быть здоровым – это здорово!</w:t>
            </w:r>
          </w:p>
        </w:tc>
      </w:tr>
    </w:tbl>
    <w:p w:rsidR="002330D3" w:rsidRPr="002E4F75" w:rsidRDefault="002330D3" w:rsidP="002330D3">
      <w:pPr>
        <w:shd w:val="clear" w:color="auto" w:fill="FFFFFF"/>
        <w:ind w:firstLine="540"/>
        <w:jc w:val="both"/>
        <w:rPr>
          <w:b/>
          <w:i/>
          <w:color w:val="000000"/>
          <w:lang w:val="ru-RU"/>
        </w:rPr>
      </w:pPr>
    </w:p>
    <w:p w:rsidR="002330D3" w:rsidRPr="002E4F75" w:rsidRDefault="002330D3" w:rsidP="002330D3">
      <w:pPr>
        <w:shd w:val="clear" w:color="auto" w:fill="FFFFFF"/>
        <w:ind w:firstLine="540"/>
        <w:jc w:val="both"/>
        <w:rPr>
          <w:b/>
          <w:color w:val="000000"/>
          <w:lang w:val="ru-RU"/>
        </w:rPr>
      </w:pPr>
      <w:r w:rsidRPr="002E4F75">
        <w:rPr>
          <w:b/>
          <w:color w:val="000000"/>
          <w:lang w:val="ru-RU"/>
        </w:rPr>
        <w:t>Деятельность по реализации программы</w:t>
      </w:r>
    </w:p>
    <w:p w:rsidR="002330D3" w:rsidRPr="002E4F75" w:rsidRDefault="002330D3" w:rsidP="002330D3">
      <w:pPr>
        <w:shd w:val="clear" w:color="auto" w:fill="FFFFFF"/>
        <w:ind w:firstLine="540"/>
        <w:jc w:val="both"/>
        <w:rPr>
          <w:b/>
          <w:i/>
          <w:color w:val="000000"/>
          <w:lang w:val="ru-RU"/>
        </w:rPr>
      </w:pPr>
      <w:r w:rsidRPr="002E4F75">
        <w:rPr>
          <w:b/>
          <w:i/>
          <w:color w:val="000000"/>
          <w:lang w:val="ru-RU"/>
        </w:rPr>
        <w:t>Творческие конкурсы:</w:t>
      </w:r>
    </w:p>
    <w:p w:rsidR="002330D3" w:rsidRPr="00D40553" w:rsidRDefault="002330D3" w:rsidP="002330D3">
      <w:pPr>
        <w:pStyle w:val="11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 w:firstLine="540"/>
        <w:rPr>
          <w:color w:val="000000"/>
          <w:lang w:val="ru-RU"/>
        </w:rPr>
      </w:pPr>
      <w:r w:rsidRPr="00D40553">
        <w:rPr>
          <w:color w:val="000000"/>
          <w:lang w:val="ru-RU"/>
        </w:rPr>
        <w:t>рисунков «Здоровье в порядке – спасибо зарядке!», «Мы здоровыми растем», «</w:t>
      </w:r>
      <w:proofErr w:type="spellStart"/>
      <w:r w:rsidRPr="00D40553">
        <w:rPr>
          <w:color w:val="000000"/>
          <w:lang w:val="ru-RU"/>
        </w:rPr>
        <w:t>Физкуль-ура</w:t>
      </w:r>
      <w:proofErr w:type="spellEnd"/>
      <w:r w:rsidRPr="00D40553">
        <w:rPr>
          <w:color w:val="000000"/>
          <w:lang w:val="ru-RU"/>
        </w:rPr>
        <w:t>!»;</w:t>
      </w:r>
    </w:p>
    <w:p w:rsidR="002330D3" w:rsidRPr="00D40553" w:rsidRDefault="002330D3" w:rsidP="002330D3">
      <w:pPr>
        <w:pStyle w:val="11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 w:firstLine="540"/>
        <w:rPr>
          <w:color w:val="000000"/>
          <w:lang w:val="ru-RU"/>
        </w:rPr>
      </w:pPr>
      <w:r w:rsidRPr="00D40553">
        <w:rPr>
          <w:color w:val="000000"/>
          <w:lang w:val="ru-RU"/>
        </w:rPr>
        <w:t>поделок «Золотые руки не знают скуки»;</w:t>
      </w:r>
    </w:p>
    <w:p w:rsidR="002330D3" w:rsidRPr="00D40553" w:rsidRDefault="002330D3" w:rsidP="002330D3">
      <w:pPr>
        <w:pStyle w:val="11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 w:firstLine="540"/>
        <w:rPr>
          <w:color w:val="000000"/>
          <w:lang w:val="ru-RU"/>
        </w:rPr>
      </w:pPr>
      <w:proofErr w:type="spellStart"/>
      <w:r w:rsidRPr="00D40553">
        <w:rPr>
          <w:color w:val="000000"/>
          <w:lang w:val="ru-RU"/>
        </w:rPr>
        <w:t>фотоколлажей</w:t>
      </w:r>
      <w:proofErr w:type="spellEnd"/>
      <w:r w:rsidRPr="00D40553">
        <w:rPr>
          <w:color w:val="000000"/>
          <w:lang w:val="ru-RU"/>
        </w:rPr>
        <w:t xml:space="preserve"> «Выходной день в нашей семье», «Семейные праздники», «Традиции семьи»;</w:t>
      </w:r>
    </w:p>
    <w:p w:rsidR="002330D3" w:rsidRPr="00D40553" w:rsidRDefault="002330D3" w:rsidP="002330D3">
      <w:pPr>
        <w:pStyle w:val="11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 w:firstLine="540"/>
        <w:rPr>
          <w:color w:val="000000"/>
          <w:lang w:val="ru-RU"/>
        </w:rPr>
      </w:pPr>
      <w:r w:rsidRPr="00D40553">
        <w:rPr>
          <w:color w:val="000000"/>
          <w:lang w:val="ru-RU"/>
        </w:rPr>
        <w:t>стихов на заданные рифмы «От простой воды и мыла у микробов тают силы», «Я здоровье сберегу – сам себе я помогу!»;</w:t>
      </w:r>
    </w:p>
    <w:p w:rsidR="002330D3" w:rsidRPr="00D40553" w:rsidRDefault="002330D3" w:rsidP="002330D3">
      <w:pPr>
        <w:pStyle w:val="11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 w:firstLine="540"/>
        <w:rPr>
          <w:color w:val="000000"/>
          <w:lang w:val="ru-RU"/>
        </w:rPr>
      </w:pPr>
      <w:r w:rsidRPr="00D40553">
        <w:rPr>
          <w:color w:val="000000"/>
          <w:lang w:val="ru-RU"/>
        </w:rPr>
        <w:t>сказок «О значимости здорового образа жизни», «В здоровом теле здоровый дух».</w:t>
      </w:r>
    </w:p>
    <w:p w:rsidR="002330D3" w:rsidRPr="002E4F75" w:rsidRDefault="002330D3" w:rsidP="002330D3">
      <w:pPr>
        <w:shd w:val="clear" w:color="auto" w:fill="FFFFFF"/>
        <w:ind w:firstLine="540"/>
        <w:jc w:val="both"/>
        <w:rPr>
          <w:b/>
          <w:i/>
          <w:color w:val="000000"/>
          <w:lang w:val="ru-RU"/>
        </w:rPr>
      </w:pPr>
      <w:r w:rsidRPr="002E4F75">
        <w:rPr>
          <w:b/>
          <w:i/>
          <w:color w:val="000000"/>
          <w:lang w:val="ru-RU"/>
        </w:rPr>
        <w:t>Работа клуба «Здоровье»</w:t>
      </w:r>
    </w:p>
    <w:p w:rsidR="002330D3" w:rsidRPr="002E4F75" w:rsidRDefault="002330D3" w:rsidP="002330D3">
      <w:pPr>
        <w:shd w:val="clear" w:color="auto" w:fill="FFFFFF"/>
        <w:ind w:firstLine="540"/>
        <w:jc w:val="both"/>
        <w:rPr>
          <w:color w:val="000000"/>
          <w:lang w:val="ru-RU"/>
        </w:rPr>
      </w:pPr>
      <w:r w:rsidRPr="002E4F75">
        <w:rPr>
          <w:i/>
          <w:color w:val="000000"/>
          <w:lang w:val="ru-RU"/>
        </w:rPr>
        <w:t xml:space="preserve">1-й год. </w:t>
      </w:r>
      <w:r w:rsidRPr="002E4F75">
        <w:rPr>
          <w:color w:val="000000"/>
          <w:lang w:val="ru-RU"/>
        </w:rPr>
        <w:t>Дружи с водой. Секреты доктора Воды. Друзья Вода и Мыло.</w:t>
      </w:r>
    </w:p>
    <w:p w:rsidR="002330D3" w:rsidRPr="002E4F75" w:rsidRDefault="002330D3" w:rsidP="002330D3">
      <w:pPr>
        <w:shd w:val="clear" w:color="auto" w:fill="FFFFFF"/>
        <w:ind w:firstLine="540"/>
        <w:jc w:val="both"/>
        <w:rPr>
          <w:color w:val="000000"/>
          <w:lang w:val="ru-RU"/>
        </w:rPr>
      </w:pPr>
      <w:r w:rsidRPr="002E4F75">
        <w:rPr>
          <w:color w:val="000000"/>
          <w:lang w:val="ru-RU"/>
        </w:rPr>
        <w:t xml:space="preserve">Глаза – главные помощники человека. Профилактика  близорукости. Правила сохранения зрения. </w:t>
      </w:r>
    </w:p>
    <w:p w:rsidR="002330D3" w:rsidRPr="002E4F75" w:rsidRDefault="002330D3" w:rsidP="002330D3">
      <w:pPr>
        <w:shd w:val="clear" w:color="auto" w:fill="FFFFFF"/>
        <w:ind w:firstLine="540"/>
        <w:jc w:val="both"/>
        <w:rPr>
          <w:color w:val="000000"/>
          <w:lang w:val="ru-RU"/>
        </w:rPr>
      </w:pPr>
      <w:r w:rsidRPr="002E4F75">
        <w:rPr>
          <w:color w:val="000000"/>
          <w:lang w:val="ru-RU"/>
        </w:rPr>
        <w:t xml:space="preserve">В гости к королеве Зубной щетке. Уход за зубами. Как сохранить улыбку </w:t>
      </w:r>
      <w:proofErr w:type="gramStart"/>
      <w:r w:rsidRPr="002E4F75">
        <w:rPr>
          <w:color w:val="000000"/>
          <w:lang w:val="ru-RU"/>
        </w:rPr>
        <w:t>здоровой</w:t>
      </w:r>
      <w:proofErr w:type="gramEnd"/>
      <w:r w:rsidRPr="002E4F75">
        <w:rPr>
          <w:color w:val="000000"/>
          <w:lang w:val="ru-RU"/>
        </w:rPr>
        <w:t>.</w:t>
      </w:r>
    </w:p>
    <w:p w:rsidR="002330D3" w:rsidRPr="002E4F75" w:rsidRDefault="002330D3" w:rsidP="002330D3">
      <w:pPr>
        <w:shd w:val="clear" w:color="auto" w:fill="FFFFFF"/>
        <w:ind w:firstLine="540"/>
        <w:jc w:val="both"/>
        <w:rPr>
          <w:color w:val="000000"/>
          <w:lang w:val="ru-RU"/>
        </w:rPr>
      </w:pPr>
      <w:r w:rsidRPr="002E4F75">
        <w:rPr>
          <w:color w:val="000000"/>
          <w:lang w:val="ru-RU"/>
        </w:rPr>
        <w:t>Надежная защита организма. Забота о коже.</w:t>
      </w:r>
    </w:p>
    <w:p w:rsidR="002330D3" w:rsidRPr="002E4F75" w:rsidRDefault="002330D3" w:rsidP="002330D3">
      <w:pPr>
        <w:shd w:val="clear" w:color="auto" w:fill="FFFFFF"/>
        <w:ind w:firstLine="540"/>
        <w:jc w:val="both"/>
        <w:rPr>
          <w:color w:val="000000"/>
          <w:lang w:val="ru-RU"/>
        </w:rPr>
      </w:pPr>
      <w:r w:rsidRPr="002E4F75">
        <w:rPr>
          <w:color w:val="000000"/>
          <w:lang w:val="ru-RU"/>
        </w:rPr>
        <w:t>Чтобы уши слышали (правила навыков личной гигиены).</w:t>
      </w:r>
    </w:p>
    <w:p w:rsidR="002330D3" w:rsidRPr="002E4F75" w:rsidRDefault="002330D3" w:rsidP="002330D3">
      <w:pPr>
        <w:shd w:val="clear" w:color="auto" w:fill="FFFFFF"/>
        <w:ind w:firstLine="540"/>
        <w:jc w:val="both"/>
        <w:rPr>
          <w:color w:val="000000"/>
          <w:lang w:val="ru-RU"/>
        </w:rPr>
      </w:pPr>
      <w:r w:rsidRPr="002E4F75">
        <w:rPr>
          <w:color w:val="000000"/>
          <w:lang w:val="ru-RU"/>
        </w:rPr>
        <w:t>«Рабочие инструменты» человека (уход за руками и ногами).</w:t>
      </w:r>
    </w:p>
    <w:p w:rsidR="002330D3" w:rsidRPr="002E4F75" w:rsidRDefault="002330D3" w:rsidP="002330D3">
      <w:pPr>
        <w:shd w:val="clear" w:color="auto" w:fill="FFFFFF"/>
        <w:ind w:firstLine="540"/>
        <w:jc w:val="both"/>
        <w:rPr>
          <w:color w:val="000000"/>
          <w:lang w:val="ru-RU"/>
        </w:rPr>
      </w:pPr>
      <w:r w:rsidRPr="002E4F75">
        <w:rPr>
          <w:color w:val="000000"/>
          <w:lang w:val="ru-RU"/>
        </w:rPr>
        <w:t>Незаменимые помощники (расческа, носовой платок и др.).</w:t>
      </w:r>
    </w:p>
    <w:p w:rsidR="002330D3" w:rsidRPr="002E4F75" w:rsidRDefault="002330D3" w:rsidP="002330D3">
      <w:pPr>
        <w:shd w:val="clear" w:color="auto" w:fill="FFFFFF"/>
        <w:ind w:firstLine="540"/>
        <w:jc w:val="both"/>
        <w:rPr>
          <w:color w:val="000000"/>
          <w:lang w:val="ru-RU"/>
        </w:rPr>
      </w:pPr>
      <w:r w:rsidRPr="002E4F75">
        <w:rPr>
          <w:color w:val="000000"/>
          <w:lang w:val="ru-RU"/>
        </w:rPr>
        <w:t xml:space="preserve">Если хочешь быть </w:t>
      </w:r>
      <w:proofErr w:type="gramStart"/>
      <w:r w:rsidRPr="002E4F75">
        <w:rPr>
          <w:color w:val="000000"/>
          <w:lang w:val="ru-RU"/>
        </w:rPr>
        <w:t>здоров</w:t>
      </w:r>
      <w:proofErr w:type="gramEnd"/>
      <w:r w:rsidRPr="002E4F75">
        <w:rPr>
          <w:color w:val="000000"/>
          <w:lang w:val="ru-RU"/>
        </w:rPr>
        <w:t xml:space="preserve">  – закаляйся! Обтирание, обливание. Я выбираю ЗОЖ.</w:t>
      </w:r>
    </w:p>
    <w:p w:rsidR="002330D3" w:rsidRPr="002E4F75" w:rsidRDefault="002330D3" w:rsidP="002330D3">
      <w:pPr>
        <w:shd w:val="clear" w:color="auto" w:fill="FFFFFF"/>
        <w:ind w:firstLine="540"/>
        <w:jc w:val="both"/>
        <w:rPr>
          <w:color w:val="000000"/>
          <w:lang w:val="ru-RU"/>
        </w:rPr>
      </w:pPr>
      <w:r w:rsidRPr="002E4F75">
        <w:rPr>
          <w:i/>
          <w:color w:val="000000"/>
          <w:lang w:val="ru-RU"/>
        </w:rPr>
        <w:t xml:space="preserve">2-й год.  </w:t>
      </w:r>
      <w:r w:rsidRPr="002E4F75">
        <w:rPr>
          <w:color w:val="000000"/>
          <w:lang w:val="ru-RU"/>
        </w:rPr>
        <w:t xml:space="preserve">Здоровье в порядке – спасибо зарядке!  </w:t>
      </w:r>
    </w:p>
    <w:p w:rsidR="002330D3" w:rsidRPr="002E4F75" w:rsidRDefault="002330D3" w:rsidP="002330D3">
      <w:pPr>
        <w:shd w:val="clear" w:color="auto" w:fill="FFFFFF"/>
        <w:ind w:firstLine="540"/>
        <w:jc w:val="both"/>
        <w:rPr>
          <w:color w:val="000000"/>
          <w:lang w:val="ru-RU"/>
        </w:rPr>
      </w:pPr>
      <w:r w:rsidRPr="002E4F75">
        <w:rPr>
          <w:color w:val="000000"/>
          <w:lang w:val="ru-RU"/>
        </w:rPr>
        <w:t xml:space="preserve">    Сон – лучшее лекарство. </w:t>
      </w:r>
    </w:p>
    <w:p w:rsidR="002330D3" w:rsidRPr="002E4F75" w:rsidRDefault="002330D3" w:rsidP="002330D3">
      <w:pPr>
        <w:shd w:val="clear" w:color="auto" w:fill="FFFFFF"/>
        <w:ind w:firstLine="540"/>
        <w:jc w:val="both"/>
        <w:rPr>
          <w:color w:val="000000"/>
          <w:lang w:val="ru-RU"/>
        </w:rPr>
      </w:pPr>
      <w:r w:rsidRPr="002E4F75">
        <w:rPr>
          <w:color w:val="000000"/>
          <w:lang w:val="ru-RU"/>
        </w:rPr>
        <w:t xml:space="preserve">   Здоровая пища для всей семьи. Как следует питаться. </w:t>
      </w:r>
    </w:p>
    <w:p w:rsidR="002330D3" w:rsidRPr="002E4F75" w:rsidRDefault="002330D3" w:rsidP="002330D3">
      <w:pPr>
        <w:shd w:val="clear" w:color="auto" w:fill="FFFFFF"/>
        <w:ind w:firstLine="540"/>
        <w:jc w:val="both"/>
        <w:rPr>
          <w:color w:val="000000"/>
          <w:lang w:val="ru-RU"/>
        </w:rPr>
      </w:pPr>
      <w:r w:rsidRPr="002E4F75">
        <w:rPr>
          <w:color w:val="000000"/>
          <w:lang w:val="ru-RU"/>
        </w:rPr>
        <w:t xml:space="preserve">  Мышцы, кости и суставы. Осанка – стройная спина. </w:t>
      </w:r>
    </w:p>
    <w:p w:rsidR="002330D3" w:rsidRPr="002E4F75" w:rsidRDefault="002330D3" w:rsidP="002330D3">
      <w:pPr>
        <w:shd w:val="clear" w:color="auto" w:fill="FFFFFF"/>
        <w:ind w:firstLine="540"/>
        <w:jc w:val="both"/>
        <w:rPr>
          <w:color w:val="000000"/>
          <w:lang w:val="ru-RU"/>
        </w:rPr>
      </w:pPr>
      <w:r w:rsidRPr="002E4F75">
        <w:rPr>
          <w:color w:val="000000"/>
          <w:lang w:val="ru-RU"/>
        </w:rPr>
        <w:t xml:space="preserve">  Физкультура в молодости – здоровье в старости. </w:t>
      </w:r>
    </w:p>
    <w:p w:rsidR="002330D3" w:rsidRPr="002E4F75" w:rsidRDefault="002330D3" w:rsidP="002330D3">
      <w:pPr>
        <w:shd w:val="clear" w:color="auto" w:fill="FFFFFF"/>
        <w:ind w:firstLine="540"/>
        <w:jc w:val="both"/>
        <w:rPr>
          <w:color w:val="000000"/>
          <w:lang w:val="ru-RU"/>
        </w:rPr>
      </w:pPr>
      <w:r w:rsidRPr="002E4F75">
        <w:rPr>
          <w:color w:val="000000"/>
          <w:lang w:val="ru-RU"/>
        </w:rPr>
        <w:t xml:space="preserve">    Движение и здоровье.</w:t>
      </w:r>
    </w:p>
    <w:p w:rsidR="002330D3" w:rsidRPr="002E4F75" w:rsidRDefault="002330D3" w:rsidP="002330D3">
      <w:pPr>
        <w:shd w:val="clear" w:color="auto" w:fill="FFFFFF"/>
        <w:ind w:firstLine="540"/>
        <w:jc w:val="both"/>
        <w:rPr>
          <w:color w:val="000000"/>
          <w:lang w:val="ru-RU"/>
        </w:rPr>
      </w:pPr>
      <w:r w:rsidRPr="002E4F75">
        <w:rPr>
          <w:color w:val="000000"/>
          <w:lang w:val="ru-RU"/>
        </w:rPr>
        <w:t xml:space="preserve">   Подвижные игры.</w:t>
      </w:r>
    </w:p>
    <w:p w:rsidR="002330D3" w:rsidRPr="002E4F75" w:rsidRDefault="002330D3" w:rsidP="002330D3">
      <w:pPr>
        <w:shd w:val="clear" w:color="auto" w:fill="FFFFFF"/>
        <w:ind w:firstLine="540"/>
        <w:jc w:val="both"/>
        <w:rPr>
          <w:color w:val="000000"/>
          <w:lang w:val="ru-RU"/>
        </w:rPr>
      </w:pPr>
      <w:r w:rsidRPr="002E4F75">
        <w:rPr>
          <w:color w:val="000000"/>
          <w:lang w:val="ru-RU"/>
        </w:rPr>
        <w:lastRenderedPageBreak/>
        <w:t xml:space="preserve">  Народные игры.</w:t>
      </w:r>
    </w:p>
    <w:p w:rsidR="002330D3" w:rsidRPr="002E4F75" w:rsidRDefault="002330D3" w:rsidP="002330D3">
      <w:pPr>
        <w:shd w:val="clear" w:color="auto" w:fill="FFFFFF"/>
        <w:ind w:firstLine="540"/>
        <w:jc w:val="both"/>
        <w:rPr>
          <w:color w:val="000000"/>
          <w:lang w:val="ru-RU"/>
        </w:rPr>
      </w:pPr>
      <w:r w:rsidRPr="002E4F75">
        <w:rPr>
          <w:color w:val="000000"/>
          <w:lang w:val="ru-RU"/>
        </w:rPr>
        <w:t xml:space="preserve">  Доктора природы.</w:t>
      </w:r>
    </w:p>
    <w:p w:rsidR="002330D3" w:rsidRPr="002E4F75" w:rsidRDefault="002330D3" w:rsidP="002330D3">
      <w:pPr>
        <w:shd w:val="clear" w:color="auto" w:fill="FFFFFF"/>
        <w:ind w:firstLine="540"/>
        <w:jc w:val="both"/>
        <w:rPr>
          <w:color w:val="000000"/>
          <w:lang w:val="ru-RU"/>
        </w:rPr>
      </w:pPr>
      <w:r w:rsidRPr="002E4F75">
        <w:rPr>
          <w:i/>
          <w:color w:val="000000"/>
          <w:lang w:val="ru-RU"/>
        </w:rPr>
        <w:t xml:space="preserve">3-й год. </w:t>
      </w:r>
      <w:r w:rsidRPr="002E4F75">
        <w:rPr>
          <w:color w:val="000000"/>
          <w:lang w:val="ru-RU"/>
        </w:rPr>
        <w:t>Расти здоровым. Правила ЗОЖ.</w:t>
      </w:r>
    </w:p>
    <w:p w:rsidR="002330D3" w:rsidRPr="002E4F75" w:rsidRDefault="002330D3" w:rsidP="002330D3">
      <w:pPr>
        <w:shd w:val="clear" w:color="auto" w:fill="FFFFFF"/>
        <w:ind w:firstLine="540"/>
        <w:jc w:val="both"/>
        <w:rPr>
          <w:color w:val="000000"/>
          <w:lang w:val="ru-RU"/>
        </w:rPr>
      </w:pPr>
      <w:r w:rsidRPr="002E4F75">
        <w:rPr>
          <w:color w:val="000000"/>
          <w:lang w:val="ru-RU"/>
        </w:rPr>
        <w:t xml:space="preserve">  Как воспитать в себе уверенность и бесстрашие? </w:t>
      </w:r>
    </w:p>
    <w:p w:rsidR="002330D3" w:rsidRPr="002E4F75" w:rsidRDefault="002330D3" w:rsidP="002330D3">
      <w:pPr>
        <w:shd w:val="clear" w:color="auto" w:fill="FFFFFF"/>
        <w:ind w:firstLine="540"/>
        <w:jc w:val="both"/>
        <w:rPr>
          <w:color w:val="000000"/>
          <w:lang w:val="ru-RU"/>
        </w:rPr>
      </w:pPr>
      <w:r w:rsidRPr="002E4F75">
        <w:rPr>
          <w:color w:val="000000"/>
          <w:lang w:val="ru-RU"/>
        </w:rPr>
        <w:t xml:space="preserve">  Как настроение? Эмоции, чувства, поступки.</w:t>
      </w:r>
    </w:p>
    <w:p w:rsidR="002330D3" w:rsidRPr="002E4F75" w:rsidRDefault="002330D3" w:rsidP="002330D3">
      <w:pPr>
        <w:shd w:val="clear" w:color="auto" w:fill="FFFFFF"/>
        <w:ind w:firstLine="540"/>
        <w:jc w:val="both"/>
        <w:rPr>
          <w:color w:val="000000"/>
          <w:lang w:val="ru-RU"/>
        </w:rPr>
      </w:pPr>
      <w:r w:rsidRPr="002E4F75">
        <w:rPr>
          <w:color w:val="000000"/>
          <w:lang w:val="ru-RU"/>
        </w:rPr>
        <w:t xml:space="preserve">  Как справиться со стрессом? Умей сдерживать себя.</w:t>
      </w:r>
    </w:p>
    <w:p w:rsidR="002330D3" w:rsidRPr="002E4F75" w:rsidRDefault="002330D3" w:rsidP="002330D3">
      <w:pPr>
        <w:shd w:val="clear" w:color="auto" w:fill="FFFFFF"/>
        <w:ind w:firstLine="540"/>
        <w:jc w:val="both"/>
        <w:rPr>
          <w:color w:val="000000"/>
          <w:lang w:val="ru-RU"/>
        </w:rPr>
      </w:pPr>
      <w:r w:rsidRPr="002E4F75">
        <w:rPr>
          <w:color w:val="000000"/>
          <w:lang w:val="ru-RU"/>
        </w:rPr>
        <w:t xml:space="preserve">  Мальчишки и девчонки! Давайте жить дружно!</w:t>
      </w:r>
    </w:p>
    <w:p w:rsidR="002330D3" w:rsidRPr="002E4F75" w:rsidRDefault="002330D3" w:rsidP="002330D3">
      <w:pPr>
        <w:shd w:val="clear" w:color="auto" w:fill="FFFFFF"/>
        <w:ind w:firstLine="540"/>
        <w:jc w:val="both"/>
        <w:rPr>
          <w:color w:val="000000"/>
          <w:lang w:val="ru-RU"/>
        </w:rPr>
      </w:pPr>
      <w:r w:rsidRPr="002E4F75">
        <w:rPr>
          <w:color w:val="000000"/>
          <w:lang w:val="ru-RU"/>
        </w:rPr>
        <w:t xml:space="preserve">  Красоты души и тела. </w:t>
      </w:r>
    </w:p>
    <w:p w:rsidR="002330D3" w:rsidRPr="002E4F75" w:rsidRDefault="002330D3" w:rsidP="002330D3">
      <w:pPr>
        <w:shd w:val="clear" w:color="auto" w:fill="FFFFFF"/>
        <w:ind w:firstLine="540"/>
        <w:jc w:val="both"/>
        <w:rPr>
          <w:color w:val="000000"/>
          <w:lang w:val="ru-RU"/>
        </w:rPr>
      </w:pPr>
      <w:r w:rsidRPr="002E4F75">
        <w:rPr>
          <w:color w:val="000000"/>
          <w:lang w:val="ru-RU"/>
        </w:rPr>
        <w:t xml:space="preserve">  Учение с увлечением.</w:t>
      </w:r>
    </w:p>
    <w:p w:rsidR="002330D3" w:rsidRPr="002E4F75" w:rsidRDefault="002330D3" w:rsidP="002330D3">
      <w:pPr>
        <w:shd w:val="clear" w:color="auto" w:fill="FFFFFF"/>
        <w:ind w:firstLine="540"/>
        <w:jc w:val="both"/>
        <w:rPr>
          <w:color w:val="000000"/>
          <w:lang w:val="ru-RU"/>
        </w:rPr>
      </w:pPr>
      <w:r w:rsidRPr="002E4F75">
        <w:rPr>
          <w:color w:val="000000"/>
          <w:lang w:val="ru-RU"/>
        </w:rPr>
        <w:t xml:space="preserve">  Лучший отдых – любимое занятие.</w:t>
      </w:r>
    </w:p>
    <w:p w:rsidR="002330D3" w:rsidRPr="002E4F75" w:rsidRDefault="002330D3" w:rsidP="002330D3">
      <w:pPr>
        <w:shd w:val="clear" w:color="auto" w:fill="FFFFFF"/>
        <w:ind w:firstLine="540"/>
        <w:jc w:val="both"/>
        <w:rPr>
          <w:color w:val="000000"/>
          <w:lang w:val="ru-RU"/>
        </w:rPr>
      </w:pPr>
      <w:r w:rsidRPr="002E4F75">
        <w:rPr>
          <w:color w:val="000000"/>
          <w:lang w:val="ru-RU"/>
        </w:rPr>
        <w:t xml:space="preserve">  Умей организовывать свой отдых.</w:t>
      </w:r>
    </w:p>
    <w:p w:rsidR="002330D3" w:rsidRPr="002E4F75" w:rsidRDefault="002330D3" w:rsidP="002330D3">
      <w:pPr>
        <w:shd w:val="clear" w:color="auto" w:fill="FFFFFF"/>
        <w:ind w:firstLine="540"/>
        <w:jc w:val="both"/>
        <w:rPr>
          <w:color w:val="000000"/>
          <w:lang w:val="ru-RU"/>
        </w:rPr>
      </w:pPr>
      <w:r w:rsidRPr="002E4F75">
        <w:rPr>
          <w:i/>
          <w:color w:val="000000"/>
          <w:lang w:val="ru-RU"/>
        </w:rPr>
        <w:t xml:space="preserve">4-й год. </w:t>
      </w:r>
      <w:r w:rsidRPr="002E4F75">
        <w:rPr>
          <w:color w:val="000000"/>
          <w:lang w:val="ru-RU"/>
        </w:rPr>
        <w:t>Как помочь себе сохранить здоровье?</w:t>
      </w:r>
    </w:p>
    <w:p w:rsidR="002330D3" w:rsidRPr="002E4F75" w:rsidRDefault="002330D3" w:rsidP="002330D3">
      <w:pPr>
        <w:shd w:val="clear" w:color="auto" w:fill="FFFFFF"/>
        <w:ind w:firstLine="540"/>
        <w:jc w:val="both"/>
        <w:rPr>
          <w:color w:val="000000"/>
          <w:lang w:val="ru-RU"/>
        </w:rPr>
      </w:pPr>
      <w:r w:rsidRPr="002E4F75">
        <w:rPr>
          <w:color w:val="000000"/>
          <w:lang w:val="ru-RU"/>
        </w:rPr>
        <w:t xml:space="preserve">   Что зависит от моего решения?</w:t>
      </w:r>
    </w:p>
    <w:p w:rsidR="002330D3" w:rsidRPr="002E4F75" w:rsidRDefault="002330D3" w:rsidP="002330D3">
      <w:pPr>
        <w:shd w:val="clear" w:color="auto" w:fill="FFFFFF"/>
        <w:ind w:firstLine="540"/>
        <w:jc w:val="both"/>
        <w:rPr>
          <w:color w:val="000000"/>
          <w:lang w:val="ru-RU"/>
        </w:rPr>
      </w:pPr>
      <w:r w:rsidRPr="002E4F75">
        <w:rPr>
          <w:color w:val="000000"/>
          <w:lang w:val="ru-RU"/>
        </w:rPr>
        <w:t xml:space="preserve">  Почему некоторые привычки называют вредными. </w:t>
      </w:r>
    </w:p>
    <w:p w:rsidR="002330D3" w:rsidRPr="002E4F75" w:rsidRDefault="002330D3" w:rsidP="002330D3">
      <w:pPr>
        <w:shd w:val="clear" w:color="auto" w:fill="FFFFFF"/>
        <w:ind w:firstLine="540"/>
        <w:jc w:val="both"/>
        <w:rPr>
          <w:color w:val="000000"/>
          <w:lang w:val="ru-RU"/>
        </w:rPr>
      </w:pPr>
      <w:r w:rsidRPr="002E4F75">
        <w:rPr>
          <w:color w:val="000000"/>
          <w:lang w:val="ru-RU"/>
        </w:rPr>
        <w:t>Зло – табак.</w:t>
      </w:r>
    </w:p>
    <w:p w:rsidR="002330D3" w:rsidRPr="002E4F75" w:rsidRDefault="002330D3" w:rsidP="002330D3">
      <w:pPr>
        <w:shd w:val="clear" w:color="auto" w:fill="FFFFFF"/>
        <w:ind w:firstLine="540"/>
        <w:jc w:val="both"/>
        <w:rPr>
          <w:color w:val="000000"/>
          <w:lang w:val="ru-RU"/>
        </w:rPr>
      </w:pPr>
      <w:r w:rsidRPr="002E4F75">
        <w:rPr>
          <w:color w:val="000000"/>
          <w:lang w:val="ru-RU"/>
        </w:rPr>
        <w:t>Зло – алкоголь.</w:t>
      </w:r>
    </w:p>
    <w:p w:rsidR="002330D3" w:rsidRPr="002E4F75" w:rsidRDefault="002330D3" w:rsidP="002330D3">
      <w:pPr>
        <w:shd w:val="clear" w:color="auto" w:fill="FFFFFF"/>
        <w:ind w:firstLine="540"/>
        <w:jc w:val="both"/>
        <w:rPr>
          <w:color w:val="000000"/>
          <w:lang w:val="ru-RU"/>
        </w:rPr>
      </w:pPr>
      <w:r w:rsidRPr="002E4F75">
        <w:rPr>
          <w:color w:val="000000"/>
          <w:lang w:val="ru-RU"/>
        </w:rPr>
        <w:t>Зло – наркотик.</w:t>
      </w:r>
    </w:p>
    <w:p w:rsidR="002330D3" w:rsidRPr="002E4F75" w:rsidRDefault="002330D3" w:rsidP="002330D3">
      <w:pPr>
        <w:shd w:val="clear" w:color="auto" w:fill="FFFFFF"/>
        <w:ind w:firstLine="540"/>
        <w:jc w:val="both"/>
        <w:rPr>
          <w:color w:val="000000"/>
          <w:lang w:val="ru-RU"/>
        </w:rPr>
      </w:pPr>
      <w:r w:rsidRPr="002E4F75">
        <w:rPr>
          <w:color w:val="000000"/>
          <w:lang w:val="ru-RU"/>
        </w:rPr>
        <w:t xml:space="preserve">Помоги себе сам. Волевое поведение. Тренинг безопасного поведения. </w:t>
      </w:r>
    </w:p>
    <w:p w:rsidR="002330D3" w:rsidRPr="002E4F75" w:rsidRDefault="002330D3" w:rsidP="002330D3">
      <w:pPr>
        <w:shd w:val="clear" w:color="auto" w:fill="FFFFFF"/>
        <w:ind w:firstLine="540"/>
        <w:jc w:val="both"/>
        <w:rPr>
          <w:color w:val="000000"/>
          <w:lang w:val="ru-RU"/>
        </w:rPr>
      </w:pPr>
      <w:r w:rsidRPr="002E4F75">
        <w:rPr>
          <w:color w:val="000000"/>
          <w:lang w:val="ru-RU"/>
        </w:rPr>
        <w:t>Телевизор и компьютер – друзья или враги?</w:t>
      </w:r>
    </w:p>
    <w:p w:rsidR="002330D3" w:rsidRPr="002E4F75" w:rsidRDefault="002330D3" w:rsidP="002330D3">
      <w:pPr>
        <w:shd w:val="clear" w:color="auto" w:fill="FFFFFF"/>
        <w:ind w:firstLine="540"/>
        <w:jc w:val="both"/>
        <w:rPr>
          <w:color w:val="000000"/>
          <w:lang w:val="ru-RU"/>
        </w:rPr>
      </w:pPr>
      <w:r w:rsidRPr="002E4F75">
        <w:rPr>
          <w:color w:val="000000"/>
          <w:lang w:val="ru-RU"/>
        </w:rPr>
        <w:t>Будем делать хорошо и не будем плохо.</w:t>
      </w:r>
    </w:p>
    <w:p w:rsidR="002330D3" w:rsidRPr="002E4F75" w:rsidRDefault="002330D3" w:rsidP="002330D3">
      <w:pPr>
        <w:shd w:val="clear" w:color="auto" w:fill="FFFFFF"/>
        <w:ind w:firstLine="540"/>
        <w:jc w:val="both"/>
        <w:rPr>
          <w:color w:val="000000"/>
          <w:lang w:val="ru-RU"/>
        </w:rPr>
      </w:pPr>
    </w:p>
    <w:p w:rsidR="002330D3" w:rsidRPr="002E4F75" w:rsidRDefault="002330D3" w:rsidP="002330D3">
      <w:pPr>
        <w:shd w:val="clear" w:color="auto" w:fill="FFFFFF"/>
        <w:ind w:firstLine="540"/>
        <w:jc w:val="both"/>
        <w:rPr>
          <w:b/>
          <w:i/>
          <w:color w:val="000000"/>
          <w:lang w:val="ru-RU"/>
        </w:rPr>
      </w:pPr>
      <w:r w:rsidRPr="002E4F75">
        <w:rPr>
          <w:b/>
          <w:i/>
          <w:color w:val="000000"/>
          <w:lang w:val="ru-RU"/>
        </w:rPr>
        <w:t>Праздники здоровья</w:t>
      </w:r>
    </w:p>
    <w:p w:rsidR="002330D3" w:rsidRPr="002E4F75" w:rsidRDefault="002330D3" w:rsidP="002330D3">
      <w:pPr>
        <w:shd w:val="clear" w:color="auto" w:fill="FFFFFF"/>
        <w:ind w:firstLine="540"/>
        <w:jc w:val="both"/>
        <w:rPr>
          <w:color w:val="000000"/>
          <w:lang w:val="ru-RU"/>
        </w:rPr>
      </w:pPr>
      <w:r w:rsidRPr="002E4F75">
        <w:rPr>
          <w:i/>
          <w:color w:val="000000"/>
          <w:lang w:val="ru-RU"/>
        </w:rPr>
        <w:t xml:space="preserve">1-й класс – </w:t>
      </w:r>
      <w:r w:rsidRPr="002E4F75">
        <w:rPr>
          <w:color w:val="000000"/>
          <w:lang w:val="ru-RU"/>
        </w:rPr>
        <w:t xml:space="preserve">«Друзья </w:t>
      </w:r>
      <w:proofErr w:type="spellStart"/>
      <w:r w:rsidRPr="002E4F75">
        <w:rPr>
          <w:color w:val="000000"/>
          <w:lang w:val="ru-RU"/>
        </w:rPr>
        <w:t>Мойдодыра</w:t>
      </w:r>
      <w:proofErr w:type="spellEnd"/>
      <w:r w:rsidRPr="002E4F75">
        <w:rPr>
          <w:color w:val="000000"/>
          <w:lang w:val="ru-RU"/>
        </w:rPr>
        <w:t>» (утренник).</w:t>
      </w:r>
    </w:p>
    <w:p w:rsidR="002330D3" w:rsidRPr="002E4F75" w:rsidRDefault="002330D3" w:rsidP="002330D3">
      <w:pPr>
        <w:shd w:val="clear" w:color="auto" w:fill="FFFFFF"/>
        <w:ind w:firstLine="540"/>
        <w:jc w:val="both"/>
        <w:rPr>
          <w:color w:val="000000"/>
          <w:lang w:val="ru-RU"/>
        </w:rPr>
      </w:pPr>
      <w:r w:rsidRPr="002E4F75">
        <w:rPr>
          <w:i/>
          <w:color w:val="000000"/>
          <w:lang w:val="ru-RU"/>
        </w:rPr>
        <w:t xml:space="preserve">2-й класс – </w:t>
      </w:r>
      <w:r w:rsidRPr="002E4F75">
        <w:rPr>
          <w:color w:val="000000"/>
          <w:lang w:val="ru-RU"/>
        </w:rPr>
        <w:t>«С режимом дня друзья!» (устный журнал).</w:t>
      </w:r>
    </w:p>
    <w:p w:rsidR="002330D3" w:rsidRPr="002E4F75" w:rsidRDefault="002330D3" w:rsidP="002330D3">
      <w:pPr>
        <w:shd w:val="clear" w:color="auto" w:fill="FFFFFF"/>
        <w:ind w:firstLine="540"/>
        <w:jc w:val="both"/>
        <w:rPr>
          <w:color w:val="000000"/>
          <w:lang w:val="ru-RU"/>
        </w:rPr>
      </w:pPr>
      <w:r w:rsidRPr="002E4F75">
        <w:rPr>
          <w:i/>
          <w:color w:val="000000"/>
          <w:lang w:val="ru-RU"/>
        </w:rPr>
        <w:t xml:space="preserve">3-й класс – </w:t>
      </w:r>
      <w:r w:rsidRPr="002E4F75">
        <w:rPr>
          <w:color w:val="000000"/>
          <w:lang w:val="ru-RU"/>
        </w:rPr>
        <w:t>«Парад увлечений» (форум).</w:t>
      </w:r>
    </w:p>
    <w:p w:rsidR="002330D3" w:rsidRPr="002E4F75" w:rsidRDefault="002330D3" w:rsidP="002330D3">
      <w:pPr>
        <w:shd w:val="clear" w:color="auto" w:fill="FFFFFF"/>
        <w:ind w:firstLine="540"/>
        <w:jc w:val="both"/>
        <w:rPr>
          <w:color w:val="000000"/>
          <w:lang w:val="ru-RU"/>
        </w:rPr>
      </w:pPr>
      <w:r w:rsidRPr="002E4F75">
        <w:rPr>
          <w:i/>
          <w:color w:val="000000"/>
          <w:lang w:val="ru-RU"/>
        </w:rPr>
        <w:t xml:space="preserve">4-й класс – </w:t>
      </w:r>
      <w:r w:rsidRPr="002E4F75">
        <w:rPr>
          <w:color w:val="000000"/>
          <w:lang w:val="ru-RU"/>
        </w:rPr>
        <w:t>«Нет вредным привычкам!» (марафон).</w:t>
      </w:r>
    </w:p>
    <w:p w:rsidR="002330D3" w:rsidRPr="002E4F75" w:rsidRDefault="002330D3" w:rsidP="002330D3">
      <w:pPr>
        <w:shd w:val="clear" w:color="auto" w:fill="FFFFFF"/>
        <w:ind w:firstLine="540"/>
        <w:jc w:val="both"/>
        <w:rPr>
          <w:color w:val="000000"/>
          <w:lang w:val="ru-RU"/>
        </w:rPr>
      </w:pPr>
      <w:r w:rsidRPr="002E4F75">
        <w:rPr>
          <w:b/>
          <w:i/>
          <w:color w:val="000000"/>
          <w:lang w:val="ru-RU"/>
        </w:rPr>
        <w:t xml:space="preserve">Работа с родителями. </w:t>
      </w:r>
      <w:r w:rsidRPr="002E4F75">
        <w:rPr>
          <w:color w:val="000000"/>
          <w:lang w:val="ru-RU"/>
        </w:rPr>
        <w:t>Главная задача – сформировать здоровый досуг семьи.</w:t>
      </w:r>
    </w:p>
    <w:p w:rsidR="002330D3" w:rsidRPr="002E4F75" w:rsidRDefault="002330D3" w:rsidP="002330D3">
      <w:pPr>
        <w:shd w:val="clear" w:color="auto" w:fill="FFFFFF"/>
        <w:ind w:firstLine="540"/>
        <w:jc w:val="both"/>
        <w:rPr>
          <w:b/>
          <w:i/>
          <w:color w:val="000000"/>
          <w:lang w:val="ru-RU"/>
        </w:rPr>
      </w:pPr>
      <w:r w:rsidRPr="002E4F75">
        <w:rPr>
          <w:b/>
          <w:i/>
          <w:color w:val="000000"/>
          <w:lang w:val="ru-RU"/>
        </w:rPr>
        <w:t>Тематика родительских собраний</w:t>
      </w:r>
    </w:p>
    <w:p w:rsidR="002330D3" w:rsidRPr="002E4F75" w:rsidRDefault="002330D3" w:rsidP="002330D3">
      <w:pPr>
        <w:shd w:val="clear" w:color="auto" w:fill="FFFFFF"/>
        <w:ind w:firstLine="540"/>
        <w:jc w:val="both"/>
        <w:rPr>
          <w:color w:val="000000"/>
          <w:lang w:val="ru-RU"/>
        </w:rPr>
      </w:pPr>
      <w:r w:rsidRPr="002E4F75">
        <w:rPr>
          <w:i/>
          <w:color w:val="000000"/>
          <w:lang w:val="ru-RU"/>
        </w:rPr>
        <w:t xml:space="preserve">1-й год. </w:t>
      </w:r>
      <w:r w:rsidRPr="002E4F75">
        <w:rPr>
          <w:color w:val="000000"/>
          <w:lang w:val="ru-RU"/>
        </w:rPr>
        <w:t>Здоровье ребенка – основа успешности в обучении (проблемная лекция). Режим дня в жизни школьника (семинар-практикум).</w:t>
      </w:r>
    </w:p>
    <w:p w:rsidR="002330D3" w:rsidRPr="002E4F75" w:rsidRDefault="002330D3" w:rsidP="002330D3">
      <w:pPr>
        <w:shd w:val="clear" w:color="auto" w:fill="FFFFFF"/>
        <w:ind w:firstLine="540"/>
        <w:jc w:val="both"/>
        <w:rPr>
          <w:color w:val="000000"/>
          <w:lang w:val="ru-RU"/>
        </w:rPr>
      </w:pPr>
      <w:r w:rsidRPr="002E4F75">
        <w:rPr>
          <w:i/>
          <w:color w:val="000000"/>
          <w:lang w:val="ru-RU"/>
        </w:rPr>
        <w:t xml:space="preserve">2-й год. </w:t>
      </w:r>
      <w:r w:rsidRPr="002E4F75">
        <w:rPr>
          <w:color w:val="000000"/>
          <w:lang w:val="ru-RU"/>
        </w:rPr>
        <w:t>Путь к здоровью (собрание-калейдоскоп). Что нужно знать родителям о физиологии младших школьников. (Полезные советы на каждый день).</w:t>
      </w:r>
    </w:p>
    <w:p w:rsidR="002330D3" w:rsidRPr="002E4F75" w:rsidRDefault="002330D3" w:rsidP="002330D3">
      <w:pPr>
        <w:shd w:val="clear" w:color="auto" w:fill="FFFFFF"/>
        <w:ind w:firstLine="540"/>
        <w:jc w:val="both"/>
        <w:rPr>
          <w:color w:val="000000"/>
          <w:lang w:val="ru-RU"/>
        </w:rPr>
      </w:pPr>
      <w:r w:rsidRPr="002E4F75">
        <w:rPr>
          <w:i/>
          <w:color w:val="000000"/>
          <w:lang w:val="ru-RU"/>
        </w:rPr>
        <w:t>3-й го</w:t>
      </w:r>
      <w:proofErr w:type="gramStart"/>
      <w:r w:rsidRPr="002E4F75">
        <w:rPr>
          <w:i/>
          <w:color w:val="000000"/>
          <w:lang w:val="ru-RU"/>
        </w:rPr>
        <w:t>д-</w:t>
      </w:r>
      <w:proofErr w:type="gramEnd"/>
      <w:r w:rsidRPr="002E4F75">
        <w:rPr>
          <w:i/>
          <w:color w:val="000000"/>
          <w:lang w:val="ru-RU"/>
        </w:rPr>
        <w:t xml:space="preserve"> </w:t>
      </w:r>
      <w:r w:rsidRPr="002E4F75">
        <w:rPr>
          <w:color w:val="000000"/>
          <w:lang w:val="ru-RU"/>
        </w:rPr>
        <w:t>Спортивные традиции нашей семьи (круглый стол). Эмоциональное состояние.</w:t>
      </w:r>
    </w:p>
    <w:p w:rsidR="002330D3" w:rsidRPr="002E4F75" w:rsidRDefault="002330D3" w:rsidP="002330D3">
      <w:pPr>
        <w:shd w:val="clear" w:color="auto" w:fill="FFFFFF"/>
        <w:ind w:firstLine="540"/>
        <w:jc w:val="both"/>
        <w:rPr>
          <w:color w:val="000000"/>
          <w:lang w:val="ru-RU"/>
        </w:rPr>
      </w:pPr>
      <w:r w:rsidRPr="002E4F75">
        <w:rPr>
          <w:i/>
          <w:color w:val="000000"/>
          <w:lang w:val="ru-RU"/>
        </w:rPr>
        <w:t xml:space="preserve">4-й год – </w:t>
      </w:r>
      <w:r w:rsidRPr="002E4F75">
        <w:rPr>
          <w:color w:val="000000"/>
          <w:lang w:val="ru-RU"/>
        </w:rPr>
        <w:t>Как уберечь от неверного шага. (Профилактика вредных привычек)</w:t>
      </w:r>
    </w:p>
    <w:p w:rsidR="002330D3" w:rsidRPr="002E4F75" w:rsidRDefault="002330D3" w:rsidP="002330D3">
      <w:pPr>
        <w:shd w:val="clear" w:color="auto" w:fill="FFFFFF"/>
        <w:ind w:firstLine="540"/>
        <w:jc w:val="both"/>
        <w:rPr>
          <w:color w:val="000000"/>
          <w:lang w:val="ru-RU"/>
        </w:rPr>
      </w:pPr>
      <w:r w:rsidRPr="002E4F75">
        <w:rPr>
          <w:i/>
          <w:color w:val="000000"/>
          <w:lang w:val="ru-RU"/>
        </w:rPr>
        <w:t>Ежегодно:</w:t>
      </w:r>
      <w:r w:rsidRPr="002E4F75">
        <w:rPr>
          <w:color w:val="000000"/>
          <w:lang w:val="ru-RU"/>
        </w:rPr>
        <w:t xml:space="preserve"> Итоговое собрание «Неразлучные друзья – родители и дети». Парад достижений учащихся. (Ежегодная церемония вручения премии «Ученик года» по номинациям).</w:t>
      </w:r>
    </w:p>
    <w:p w:rsidR="002330D3" w:rsidRPr="002E4F75" w:rsidRDefault="002330D3" w:rsidP="002330D3">
      <w:pPr>
        <w:shd w:val="clear" w:color="auto" w:fill="FFFFFF"/>
        <w:ind w:firstLine="540"/>
        <w:jc w:val="both"/>
        <w:rPr>
          <w:b/>
          <w:i/>
          <w:color w:val="000000"/>
          <w:lang w:val="ru-RU"/>
        </w:rPr>
      </w:pPr>
      <w:r w:rsidRPr="002E4F75">
        <w:rPr>
          <w:b/>
          <w:i/>
          <w:color w:val="000000"/>
          <w:lang w:val="ru-RU"/>
        </w:rPr>
        <w:t>Тематика консультативных встреч</w:t>
      </w:r>
    </w:p>
    <w:p w:rsidR="002330D3" w:rsidRPr="002E4F75" w:rsidRDefault="002330D3" w:rsidP="002330D3">
      <w:pPr>
        <w:shd w:val="clear" w:color="auto" w:fill="FFFFFF"/>
        <w:ind w:firstLine="540"/>
        <w:jc w:val="both"/>
        <w:rPr>
          <w:color w:val="000000"/>
          <w:lang w:val="ru-RU"/>
        </w:rPr>
      </w:pPr>
      <w:r w:rsidRPr="002E4F75">
        <w:rPr>
          <w:color w:val="000000"/>
          <w:lang w:val="ru-RU"/>
        </w:rPr>
        <w:t xml:space="preserve">Гигиенические требования к организации домашней учебной работы. </w:t>
      </w:r>
    </w:p>
    <w:p w:rsidR="002330D3" w:rsidRPr="002E4F75" w:rsidRDefault="002330D3" w:rsidP="002330D3">
      <w:pPr>
        <w:shd w:val="clear" w:color="auto" w:fill="FFFFFF"/>
        <w:ind w:firstLine="540"/>
        <w:jc w:val="both"/>
        <w:rPr>
          <w:color w:val="000000"/>
          <w:lang w:val="ru-RU"/>
        </w:rPr>
      </w:pPr>
      <w:r w:rsidRPr="002E4F75">
        <w:rPr>
          <w:color w:val="000000"/>
          <w:lang w:val="ru-RU"/>
        </w:rPr>
        <w:t xml:space="preserve">Комплекс </w:t>
      </w:r>
      <w:proofErr w:type="spellStart"/>
      <w:r w:rsidRPr="002E4F75">
        <w:rPr>
          <w:color w:val="000000"/>
          <w:lang w:val="ru-RU"/>
        </w:rPr>
        <w:t>микропауз</w:t>
      </w:r>
      <w:proofErr w:type="spellEnd"/>
      <w:r w:rsidRPr="002E4F75">
        <w:rPr>
          <w:color w:val="000000"/>
          <w:lang w:val="ru-RU"/>
        </w:rPr>
        <w:t xml:space="preserve"> при выполнении домашней работы.</w:t>
      </w:r>
    </w:p>
    <w:p w:rsidR="002330D3" w:rsidRPr="002E4F75" w:rsidRDefault="002330D3" w:rsidP="002330D3">
      <w:pPr>
        <w:shd w:val="clear" w:color="auto" w:fill="FFFFFF"/>
        <w:ind w:firstLine="540"/>
        <w:jc w:val="both"/>
        <w:rPr>
          <w:color w:val="000000"/>
          <w:lang w:val="ru-RU"/>
        </w:rPr>
      </w:pPr>
      <w:r w:rsidRPr="002E4F75">
        <w:rPr>
          <w:color w:val="000000"/>
          <w:lang w:val="ru-RU"/>
        </w:rPr>
        <w:t>От чего зависит работоспособность младших школьников.</w:t>
      </w:r>
    </w:p>
    <w:p w:rsidR="002330D3" w:rsidRPr="002E4F75" w:rsidRDefault="002330D3" w:rsidP="002330D3">
      <w:pPr>
        <w:shd w:val="clear" w:color="auto" w:fill="FFFFFF"/>
        <w:ind w:firstLine="540"/>
        <w:jc w:val="both"/>
        <w:rPr>
          <w:color w:val="000000"/>
          <w:lang w:val="ru-RU"/>
        </w:rPr>
      </w:pPr>
      <w:r w:rsidRPr="002E4F75">
        <w:rPr>
          <w:color w:val="000000"/>
          <w:lang w:val="ru-RU"/>
        </w:rPr>
        <w:t>Утомляемость младших школьников, способы предупреждения утомляемости.</w:t>
      </w:r>
    </w:p>
    <w:p w:rsidR="002330D3" w:rsidRPr="002E4F75" w:rsidRDefault="002330D3" w:rsidP="002330D3">
      <w:pPr>
        <w:shd w:val="clear" w:color="auto" w:fill="FFFFFF"/>
        <w:ind w:firstLine="540"/>
        <w:jc w:val="both"/>
        <w:rPr>
          <w:color w:val="000000"/>
          <w:lang w:val="ru-RU"/>
        </w:rPr>
      </w:pPr>
      <w:r w:rsidRPr="002E4F75">
        <w:rPr>
          <w:color w:val="000000"/>
          <w:lang w:val="ru-RU"/>
        </w:rPr>
        <w:t xml:space="preserve">Профилактика близорукости. </w:t>
      </w:r>
    </w:p>
    <w:p w:rsidR="002330D3" w:rsidRPr="002E4F75" w:rsidRDefault="002330D3" w:rsidP="002330D3">
      <w:pPr>
        <w:shd w:val="clear" w:color="auto" w:fill="FFFFFF"/>
        <w:ind w:firstLine="540"/>
        <w:jc w:val="both"/>
        <w:rPr>
          <w:color w:val="000000"/>
          <w:lang w:val="ru-RU"/>
        </w:rPr>
      </w:pPr>
      <w:r w:rsidRPr="002E4F75">
        <w:rPr>
          <w:color w:val="000000"/>
          <w:lang w:val="ru-RU"/>
        </w:rPr>
        <w:t>Профилактика нарушения осанки.</w:t>
      </w:r>
    </w:p>
    <w:p w:rsidR="002330D3" w:rsidRPr="002E4F75" w:rsidRDefault="002330D3" w:rsidP="002330D3">
      <w:pPr>
        <w:shd w:val="clear" w:color="auto" w:fill="FFFFFF"/>
        <w:ind w:firstLine="540"/>
        <w:jc w:val="both"/>
        <w:rPr>
          <w:color w:val="000000"/>
          <w:lang w:val="ru-RU"/>
        </w:rPr>
      </w:pPr>
      <w:r w:rsidRPr="002E4F75">
        <w:rPr>
          <w:color w:val="000000"/>
          <w:lang w:val="ru-RU"/>
        </w:rPr>
        <w:t>Упражнения на развития внимания.</w:t>
      </w:r>
    </w:p>
    <w:p w:rsidR="002330D3" w:rsidRPr="002E4F75" w:rsidRDefault="002330D3" w:rsidP="002330D3">
      <w:pPr>
        <w:shd w:val="clear" w:color="auto" w:fill="FFFFFF"/>
        <w:ind w:firstLine="540"/>
        <w:jc w:val="both"/>
        <w:rPr>
          <w:color w:val="000000"/>
          <w:lang w:val="ru-RU"/>
        </w:rPr>
      </w:pPr>
      <w:r w:rsidRPr="002E4F75">
        <w:rPr>
          <w:color w:val="000000"/>
          <w:lang w:val="ru-RU"/>
        </w:rPr>
        <w:t>Упражнения на развитие зрительной и слуховой памяти.</w:t>
      </w:r>
    </w:p>
    <w:p w:rsidR="002330D3" w:rsidRPr="002E4F75" w:rsidRDefault="002330D3" w:rsidP="002330D3">
      <w:pPr>
        <w:shd w:val="clear" w:color="auto" w:fill="FFFFFF"/>
        <w:ind w:firstLine="540"/>
        <w:jc w:val="both"/>
        <w:rPr>
          <w:color w:val="000000"/>
          <w:lang w:val="ru-RU"/>
        </w:rPr>
      </w:pPr>
      <w:r w:rsidRPr="002E4F75">
        <w:rPr>
          <w:color w:val="000000"/>
          <w:lang w:val="ru-RU"/>
        </w:rPr>
        <w:t>Упражнения на развитие логического мышления.</w:t>
      </w:r>
    </w:p>
    <w:p w:rsidR="002330D3" w:rsidRPr="00D40553" w:rsidRDefault="002330D3" w:rsidP="002330D3">
      <w:pPr>
        <w:shd w:val="clear" w:color="auto" w:fill="FFFFFF"/>
        <w:ind w:firstLine="540"/>
        <w:jc w:val="both"/>
        <w:rPr>
          <w:color w:val="000000"/>
        </w:rPr>
      </w:pPr>
      <w:proofErr w:type="spellStart"/>
      <w:proofErr w:type="gramStart"/>
      <w:r w:rsidRPr="00D40553">
        <w:rPr>
          <w:color w:val="000000"/>
        </w:rPr>
        <w:t>Предупреждение</w:t>
      </w:r>
      <w:proofErr w:type="spellEnd"/>
      <w:r w:rsidRPr="00D40553">
        <w:rPr>
          <w:color w:val="000000"/>
        </w:rPr>
        <w:t xml:space="preserve"> </w:t>
      </w:r>
      <w:proofErr w:type="spellStart"/>
      <w:r w:rsidRPr="00D40553">
        <w:rPr>
          <w:color w:val="000000"/>
        </w:rPr>
        <w:t>неврозов</w:t>
      </w:r>
      <w:proofErr w:type="spellEnd"/>
      <w:r w:rsidRPr="00D40553">
        <w:rPr>
          <w:color w:val="000000"/>
        </w:rPr>
        <w:t>.</w:t>
      </w:r>
      <w:proofErr w:type="gramEnd"/>
    </w:p>
    <w:p w:rsidR="002330D3" w:rsidRDefault="002330D3" w:rsidP="002330D3">
      <w:pPr>
        <w:shd w:val="clear" w:color="auto" w:fill="FFFFFF"/>
        <w:ind w:firstLine="540"/>
        <w:jc w:val="both"/>
        <w:rPr>
          <w:b/>
          <w:i/>
          <w:color w:val="000000"/>
        </w:rPr>
      </w:pPr>
    </w:p>
    <w:p w:rsidR="002330D3" w:rsidRDefault="002330D3" w:rsidP="002330D3">
      <w:pPr>
        <w:shd w:val="clear" w:color="auto" w:fill="FFFFFF"/>
        <w:ind w:firstLine="540"/>
        <w:jc w:val="both"/>
        <w:rPr>
          <w:b/>
          <w:i/>
          <w:color w:val="000000"/>
        </w:rPr>
      </w:pPr>
      <w:proofErr w:type="spellStart"/>
      <w:r w:rsidRPr="00D40553">
        <w:rPr>
          <w:b/>
          <w:i/>
          <w:color w:val="000000"/>
        </w:rPr>
        <w:t>Циклограмма</w:t>
      </w:r>
      <w:proofErr w:type="spellEnd"/>
      <w:r w:rsidRPr="00D40553">
        <w:rPr>
          <w:b/>
          <w:i/>
          <w:color w:val="000000"/>
        </w:rPr>
        <w:t xml:space="preserve"> </w:t>
      </w:r>
      <w:proofErr w:type="spellStart"/>
      <w:r w:rsidRPr="00D40553">
        <w:rPr>
          <w:b/>
          <w:i/>
          <w:color w:val="000000"/>
        </w:rPr>
        <w:t>работы</w:t>
      </w:r>
      <w:proofErr w:type="spellEnd"/>
      <w:r w:rsidRPr="00D40553">
        <w:rPr>
          <w:b/>
          <w:i/>
          <w:color w:val="000000"/>
        </w:rPr>
        <w:t xml:space="preserve"> </w:t>
      </w:r>
      <w:proofErr w:type="spellStart"/>
      <w:r w:rsidRPr="00D40553">
        <w:rPr>
          <w:b/>
          <w:i/>
          <w:color w:val="000000"/>
        </w:rPr>
        <w:t>класса</w:t>
      </w:r>
      <w:proofErr w:type="spellEnd"/>
    </w:p>
    <w:p w:rsidR="002330D3" w:rsidRPr="00D40553" w:rsidRDefault="002330D3" w:rsidP="002330D3">
      <w:pPr>
        <w:shd w:val="clear" w:color="auto" w:fill="FFFFFF"/>
        <w:ind w:firstLine="540"/>
        <w:jc w:val="both"/>
        <w:rPr>
          <w:b/>
          <w:i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30"/>
        <w:gridCol w:w="7381"/>
      </w:tblGrid>
      <w:tr w:rsidR="002330D3" w:rsidRPr="00D6744C" w:rsidTr="00E47796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3" w:rsidRPr="00D40553" w:rsidRDefault="002330D3" w:rsidP="00E47796">
            <w:pPr>
              <w:ind w:firstLine="540"/>
              <w:jc w:val="both"/>
              <w:rPr>
                <w:i/>
                <w:color w:val="000000"/>
              </w:rPr>
            </w:pPr>
            <w:proofErr w:type="spellStart"/>
            <w:r w:rsidRPr="00D40553">
              <w:rPr>
                <w:i/>
                <w:color w:val="000000"/>
              </w:rPr>
              <w:lastRenderedPageBreak/>
              <w:t>Ежедневно</w:t>
            </w:r>
            <w:proofErr w:type="spellEnd"/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3" w:rsidRPr="002E4F75" w:rsidRDefault="002330D3" w:rsidP="00E47796">
            <w:pPr>
              <w:ind w:firstLine="540"/>
              <w:jc w:val="both"/>
              <w:rPr>
                <w:color w:val="000000"/>
                <w:lang w:val="ru-RU"/>
              </w:rPr>
            </w:pPr>
            <w:r w:rsidRPr="002E4F75">
              <w:rPr>
                <w:color w:val="000000"/>
                <w:lang w:val="ru-RU"/>
              </w:rPr>
              <w:t xml:space="preserve">Утренняя гимнастика (перед уроками), контроль за тепловым, санитарным режимом и освещенностью, охват горячим питанием, выполнение динамических, релаксационных пауз, профилактических упражнений и </w:t>
            </w:r>
            <w:proofErr w:type="spellStart"/>
            <w:r w:rsidRPr="002E4F75">
              <w:rPr>
                <w:color w:val="000000"/>
                <w:lang w:val="ru-RU"/>
              </w:rPr>
              <w:t>самомассажа</w:t>
            </w:r>
            <w:proofErr w:type="spellEnd"/>
            <w:r w:rsidRPr="002E4F75">
              <w:rPr>
                <w:color w:val="000000"/>
                <w:lang w:val="ru-RU"/>
              </w:rPr>
              <w:t xml:space="preserve"> на уроках, прогулки.</w:t>
            </w:r>
          </w:p>
        </w:tc>
      </w:tr>
      <w:tr w:rsidR="002330D3" w:rsidRPr="00D6744C" w:rsidTr="00E47796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3" w:rsidRPr="00D40553" w:rsidRDefault="002330D3" w:rsidP="00E47796">
            <w:pPr>
              <w:ind w:firstLine="540"/>
              <w:jc w:val="both"/>
              <w:rPr>
                <w:i/>
                <w:color w:val="000000"/>
              </w:rPr>
            </w:pPr>
            <w:proofErr w:type="spellStart"/>
            <w:r w:rsidRPr="00D40553">
              <w:rPr>
                <w:i/>
                <w:color w:val="000000"/>
              </w:rPr>
              <w:t>Еженедельно</w:t>
            </w:r>
            <w:proofErr w:type="spellEnd"/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3" w:rsidRPr="002E4F75" w:rsidRDefault="002330D3" w:rsidP="00E47796">
            <w:pPr>
              <w:ind w:firstLine="540"/>
              <w:jc w:val="both"/>
              <w:rPr>
                <w:color w:val="000000"/>
                <w:lang w:val="ru-RU"/>
              </w:rPr>
            </w:pPr>
            <w:r w:rsidRPr="002E4F75">
              <w:rPr>
                <w:color w:val="000000"/>
                <w:lang w:val="ru-RU"/>
              </w:rPr>
              <w:t xml:space="preserve">Выпуск «Страничек здоровья», работа в </w:t>
            </w:r>
            <w:proofErr w:type="spellStart"/>
            <w:r w:rsidRPr="002E4F75">
              <w:rPr>
                <w:color w:val="000000"/>
                <w:lang w:val="ru-RU"/>
              </w:rPr>
              <w:t>кружкаж</w:t>
            </w:r>
            <w:proofErr w:type="spellEnd"/>
            <w:r w:rsidRPr="002E4F75">
              <w:rPr>
                <w:color w:val="000000"/>
                <w:lang w:val="ru-RU"/>
              </w:rPr>
              <w:t>, спортивных сек</w:t>
            </w:r>
            <w:r>
              <w:rPr>
                <w:color w:val="000000"/>
                <w:lang w:val="ru-RU"/>
              </w:rPr>
              <w:t>циях</w:t>
            </w:r>
            <w:r w:rsidRPr="002E4F75">
              <w:rPr>
                <w:color w:val="000000"/>
                <w:lang w:val="ru-RU"/>
              </w:rPr>
              <w:t>, проведение уроков на свежем воздухе.</w:t>
            </w:r>
          </w:p>
        </w:tc>
      </w:tr>
      <w:tr w:rsidR="002330D3" w:rsidRPr="00D6744C" w:rsidTr="00E47796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3" w:rsidRPr="00D40553" w:rsidRDefault="002330D3" w:rsidP="00E47796">
            <w:pPr>
              <w:ind w:firstLine="540"/>
              <w:jc w:val="both"/>
              <w:rPr>
                <w:i/>
                <w:color w:val="000000"/>
              </w:rPr>
            </w:pPr>
            <w:proofErr w:type="spellStart"/>
            <w:r w:rsidRPr="00D40553">
              <w:rPr>
                <w:i/>
                <w:color w:val="000000"/>
              </w:rPr>
              <w:t>Ежемесячно</w:t>
            </w:r>
            <w:proofErr w:type="spellEnd"/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3" w:rsidRPr="002E4F75" w:rsidRDefault="002330D3" w:rsidP="00E47796">
            <w:pPr>
              <w:ind w:firstLine="540"/>
              <w:jc w:val="both"/>
              <w:rPr>
                <w:color w:val="000000"/>
                <w:lang w:val="ru-RU"/>
              </w:rPr>
            </w:pPr>
            <w:r w:rsidRPr="002E4F75">
              <w:rPr>
                <w:color w:val="000000"/>
                <w:lang w:val="ru-RU"/>
              </w:rPr>
              <w:t>Заседание клуба «Здоровье», консультационные встречи с родителями, диагностирование, генеральная уборка классной комнаты.</w:t>
            </w:r>
          </w:p>
        </w:tc>
      </w:tr>
      <w:tr w:rsidR="002330D3" w:rsidRPr="00D6744C" w:rsidTr="00E47796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3" w:rsidRPr="00D40553" w:rsidRDefault="002330D3" w:rsidP="00E47796">
            <w:pPr>
              <w:ind w:firstLine="540"/>
              <w:jc w:val="both"/>
              <w:rPr>
                <w:i/>
                <w:color w:val="000000"/>
              </w:rPr>
            </w:pPr>
            <w:proofErr w:type="spellStart"/>
            <w:r w:rsidRPr="00D40553">
              <w:rPr>
                <w:i/>
                <w:color w:val="000000"/>
              </w:rPr>
              <w:t>Один</w:t>
            </w:r>
            <w:proofErr w:type="spellEnd"/>
            <w:r w:rsidRPr="00D40553">
              <w:rPr>
                <w:i/>
                <w:color w:val="000000"/>
              </w:rPr>
              <w:t xml:space="preserve"> </w:t>
            </w:r>
            <w:proofErr w:type="spellStart"/>
            <w:r w:rsidRPr="00D40553">
              <w:rPr>
                <w:i/>
                <w:color w:val="000000"/>
              </w:rPr>
              <w:t>раз</w:t>
            </w:r>
            <w:proofErr w:type="spellEnd"/>
            <w:r w:rsidRPr="00D40553">
              <w:rPr>
                <w:i/>
                <w:color w:val="000000"/>
              </w:rPr>
              <w:t xml:space="preserve"> в </w:t>
            </w:r>
            <w:proofErr w:type="spellStart"/>
            <w:r w:rsidRPr="00D40553">
              <w:rPr>
                <w:i/>
                <w:color w:val="000000"/>
              </w:rPr>
              <w:t>четверть</w:t>
            </w:r>
            <w:proofErr w:type="spellEnd"/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3" w:rsidRPr="002E4F75" w:rsidRDefault="002330D3" w:rsidP="00E47796">
            <w:pPr>
              <w:ind w:firstLine="540"/>
              <w:jc w:val="both"/>
              <w:rPr>
                <w:color w:val="000000"/>
                <w:lang w:val="ru-RU"/>
              </w:rPr>
            </w:pPr>
            <w:r w:rsidRPr="002E4F75">
              <w:rPr>
                <w:color w:val="000000"/>
                <w:lang w:val="ru-RU"/>
              </w:rPr>
              <w:t>Занятие «Клуба интересных встреч», классные семейные праздники, экскурсии, родительские собрания</w:t>
            </w:r>
          </w:p>
        </w:tc>
      </w:tr>
      <w:tr w:rsidR="002330D3" w:rsidRPr="00D6744C" w:rsidTr="00E47796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3" w:rsidRPr="00D40553" w:rsidRDefault="002330D3" w:rsidP="00E47796">
            <w:pPr>
              <w:ind w:firstLine="540"/>
              <w:jc w:val="both"/>
              <w:rPr>
                <w:i/>
                <w:color w:val="000000"/>
              </w:rPr>
            </w:pPr>
            <w:proofErr w:type="spellStart"/>
            <w:r w:rsidRPr="00D40553">
              <w:rPr>
                <w:i/>
                <w:color w:val="000000"/>
              </w:rPr>
              <w:t>Один</w:t>
            </w:r>
            <w:proofErr w:type="spellEnd"/>
            <w:r w:rsidRPr="00D40553">
              <w:rPr>
                <w:i/>
                <w:color w:val="000000"/>
              </w:rPr>
              <w:t xml:space="preserve"> </w:t>
            </w:r>
            <w:proofErr w:type="spellStart"/>
            <w:r w:rsidRPr="00D40553">
              <w:rPr>
                <w:i/>
                <w:color w:val="000000"/>
              </w:rPr>
              <w:t>раз</w:t>
            </w:r>
            <w:proofErr w:type="spellEnd"/>
            <w:r w:rsidRPr="00D40553">
              <w:rPr>
                <w:i/>
                <w:color w:val="000000"/>
              </w:rPr>
              <w:t xml:space="preserve"> в </w:t>
            </w:r>
            <w:proofErr w:type="spellStart"/>
            <w:r w:rsidRPr="00D40553">
              <w:rPr>
                <w:i/>
                <w:color w:val="000000"/>
              </w:rPr>
              <w:t>полугодие</w:t>
            </w:r>
            <w:proofErr w:type="spellEnd"/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3" w:rsidRPr="002E4F75" w:rsidRDefault="002330D3" w:rsidP="00E47796">
            <w:pPr>
              <w:ind w:firstLine="540"/>
              <w:jc w:val="both"/>
              <w:rPr>
                <w:color w:val="000000"/>
                <w:lang w:val="ru-RU"/>
              </w:rPr>
            </w:pPr>
            <w:r w:rsidRPr="002E4F75">
              <w:rPr>
                <w:color w:val="000000"/>
                <w:lang w:val="ru-RU"/>
              </w:rPr>
              <w:t>Дни открытых дверей (для родителей)</w:t>
            </w:r>
          </w:p>
        </w:tc>
      </w:tr>
      <w:tr w:rsidR="002330D3" w:rsidRPr="00D6744C" w:rsidTr="00E47796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3" w:rsidRPr="00D40553" w:rsidRDefault="002330D3" w:rsidP="00E47796">
            <w:pPr>
              <w:ind w:firstLine="540"/>
              <w:jc w:val="both"/>
              <w:rPr>
                <w:i/>
                <w:color w:val="000000"/>
              </w:rPr>
            </w:pPr>
            <w:proofErr w:type="spellStart"/>
            <w:r w:rsidRPr="00D40553">
              <w:rPr>
                <w:i/>
                <w:color w:val="000000"/>
              </w:rPr>
              <w:t>Один</w:t>
            </w:r>
            <w:proofErr w:type="spellEnd"/>
            <w:r w:rsidRPr="00D40553">
              <w:rPr>
                <w:i/>
                <w:color w:val="000000"/>
              </w:rPr>
              <w:t xml:space="preserve"> </w:t>
            </w:r>
            <w:proofErr w:type="spellStart"/>
            <w:r w:rsidRPr="00D40553">
              <w:rPr>
                <w:i/>
                <w:color w:val="000000"/>
              </w:rPr>
              <w:t>раз</w:t>
            </w:r>
            <w:proofErr w:type="spellEnd"/>
            <w:r w:rsidRPr="00D40553">
              <w:rPr>
                <w:i/>
                <w:color w:val="000000"/>
              </w:rPr>
              <w:t xml:space="preserve"> в </w:t>
            </w:r>
            <w:proofErr w:type="spellStart"/>
            <w:r w:rsidRPr="00D40553">
              <w:rPr>
                <w:i/>
                <w:color w:val="000000"/>
              </w:rPr>
              <w:t>год</w:t>
            </w:r>
            <w:proofErr w:type="spellEnd"/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3" w:rsidRPr="002E4F75" w:rsidRDefault="002330D3" w:rsidP="00E47796">
            <w:pPr>
              <w:ind w:firstLine="540"/>
              <w:jc w:val="both"/>
              <w:rPr>
                <w:color w:val="000000"/>
                <w:lang w:val="ru-RU"/>
              </w:rPr>
            </w:pPr>
            <w:r w:rsidRPr="002E4F75">
              <w:rPr>
                <w:color w:val="000000"/>
                <w:lang w:val="ru-RU"/>
              </w:rPr>
              <w:t>Медицинский осмотр, операция «Витаминный чай», заполнение паспорта здоровья, профилактика гриппа и других вирусных инфекций, День здоровья, праздник здоровья</w:t>
            </w:r>
          </w:p>
        </w:tc>
      </w:tr>
    </w:tbl>
    <w:p w:rsidR="002330D3" w:rsidRPr="002E4F75" w:rsidRDefault="002330D3" w:rsidP="002330D3">
      <w:pPr>
        <w:ind w:firstLine="540"/>
        <w:jc w:val="both"/>
        <w:rPr>
          <w:lang w:val="ru-RU"/>
        </w:rPr>
      </w:pPr>
    </w:p>
    <w:p w:rsidR="002330D3" w:rsidRPr="002E4F75" w:rsidRDefault="002330D3" w:rsidP="002330D3">
      <w:pPr>
        <w:ind w:firstLine="540"/>
        <w:jc w:val="both"/>
        <w:rPr>
          <w:lang w:val="ru-RU"/>
        </w:rPr>
      </w:pPr>
    </w:p>
    <w:p w:rsidR="002330D3" w:rsidRPr="00D40553" w:rsidRDefault="002330D3" w:rsidP="002330D3">
      <w:pPr>
        <w:pStyle w:val="Zag3"/>
        <w:tabs>
          <w:tab w:val="left" w:leader="dot" w:pos="624"/>
        </w:tabs>
        <w:spacing w:after="0" w:line="240" w:lineRule="auto"/>
        <w:ind w:firstLine="540"/>
        <w:jc w:val="both"/>
        <w:rPr>
          <w:rFonts w:eastAsia="@Arial Unicode MS"/>
          <w:b/>
          <w:i w:val="0"/>
          <w:color w:val="auto"/>
          <w:u w:val="single"/>
          <w:lang w:val="ru-RU"/>
        </w:rPr>
      </w:pPr>
      <w:r w:rsidRPr="00D40553">
        <w:rPr>
          <w:b/>
          <w:color w:val="auto"/>
          <w:lang w:val="ru-RU"/>
        </w:rPr>
        <w:t xml:space="preserve">   </w:t>
      </w:r>
      <w:proofErr w:type="spellStart"/>
      <w:r w:rsidRPr="00D40553">
        <w:rPr>
          <w:rStyle w:val="Zag11"/>
          <w:rFonts w:eastAsia="@Arial Unicode MS"/>
          <w:i w:val="0"/>
          <w:color w:val="auto"/>
          <w:u w:val="single"/>
          <w:lang w:val="ru-RU"/>
        </w:rPr>
        <w:t>Здоровьесберегающая</w:t>
      </w:r>
      <w:proofErr w:type="spellEnd"/>
      <w:r w:rsidRPr="00D40553">
        <w:rPr>
          <w:rStyle w:val="Zag11"/>
          <w:rFonts w:eastAsia="@Arial Unicode MS"/>
          <w:i w:val="0"/>
          <w:color w:val="auto"/>
          <w:u w:val="single"/>
          <w:lang w:val="ru-RU"/>
        </w:rPr>
        <w:t xml:space="preserve"> инфраструктура образовательного учреждения включает:</w:t>
      </w:r>
    </w:p>
    <w:p w:rsidR="002330D3" w:rsidRPr="002E4F75" w:rsidRDefault="002330D3" w:rsidP="002330D3">
      <w:pPr>
        <w:tabs>
          <w:tab w:val="left" w:leader="dot" w:pos="624"/>
        </w:tabs>
        <w:ind w:firstLine="540"/>
        <w:jc w:val="both"/>
        <w:rPr>
          <w:rStyle w:val="Zag11"/>
          <w:rFonts w:eastAsia="@Arial Unicode MS"/>
          <w:color w:val="000000"/>
          <w:lang w:val="ru-RU"/>
        </w:rPr>
      </w:pPr>
      <w:r w:rsidRPr="002E4F75">
        <w:rPr>
          <w:rStyle w:val="Zag11"/>
          <w:rFonts w:eastAsia="@Arial Unicode MS"/>
          <w:color w:val="000000"/>
          <w:lang w:val="ru-RU"/>
        </w:rPr>
        <w:t>·соответствие состояния и содержания здания и помещений образовательного учреждения санитарным и гигиеническим нормам, нормам пожарной безопасности, требованиям охраны здоровья и охраны труда обучающихся;</w:t>
      </w:r>
    </w:p>
    <w:p w:rsidR="002330D3" w:rsidRPr="002E4F75" w:rsidRDefault="002330D3" w:rsidP="002330D3">
      <w:pPr>
        <w:tabs>
          <w:tab w:val="left" w:leader="dot" w:pos="624"/>
        </w:tabs>
        <w:ind w:firstLine="540"/>
        <w:jc w:val="both"/>
        <w:rPr>
          <w:rStyle w:val="Zag11"/>
          <w:rFonts w:eastAsia="@Arial Unicode MS"/>
          <w:color w:val="000000"/>
          <w:lang w:val="ru-RU"/>
        </w:rPr>
      </w:pPr>
      <w:r w:rsidRPr="002E4F75">
        <w:rPr>
          <w:rStyle w:val="Zag11"/>
          <w:rFonts w:eastAsia="@Arial Unicode MS"/>
          <w:color w:val="000000"/>
          <w:lang w:val="ru-RU"/>
        </w:rPr>
        <w:t>·наличие и необходимое оснащение помещений для питания обучающихся, а также для хранения и приготовления пищи;</w:t>
      </w:r>
    </w:p>
    <w:p w:rsidR="002330D3" w:rsidRPr="002E4F75" w:rsidRDefault="002330D3" w:rsidP="002330D3">
      <w:pPr>
        <w:tabs>
          <w:tab w:val="left" w:leader="dot" w:pos="624"/>
        </w:tabs>
        <w:ind w:firstLine="540"/>
        <w:jc w:val="both"/>
        <w:rPr>
          <w:rStyle w:val="Zag11"/>
          <w:rFonts w:eastAsia="@Arial Unicode MS"/>
          <w:color w:val="000000"/>
          <w:lang w:val="ru-RU"/>
        </w:rPr>
      </w:pPr>
      <w:r w:rsidRPr="002E4F75">
        <w:rPr>
          <w:rStyle w:val="Zag11"/>
          <w:rFonts w:eastAsia="@Arial Unicode MS"/>
          <w:color w:val="000000"/>
          <w:lang w:val="ru-RU"/>
        </w:rPr>
        <w:t>·организацию качественного горячего питания учащихся, в том числе горячих завтраков;</w:t>
      </w:r>
    </w:p>
    <w:p w:rsidR="002330D3" w:rsidRPr="002E4F75" w:rsidRDefault="002330D3" w:rsidP="002330D3">
      <w:pPr>
        <w:tabs>
          <w:tab w:val="left" w:leader="dot" w:pos="624"/>
        </w:tabs>
        <w:ind w:firstLine="540"/>
        <w:jc w:val="both"/>
        <w:rPr>
          <w:rStyle w:val="Zag11"/>
          <w:rFonts w:eastAsia="@Arial Unicode MS"/>
          <w:color w:val="000000"/>
          <w:lang w:val="ru-RU"/>
        </w:rPr>
      </w:pPr>
      <w:r w:rsidRPr="002E4F75">
        <w:rPr>
          <w:rStyle w:val="Zag11"/>
          <w:rFonts w:eastAsia="@Arial Unicode MS"/>
          <w:color w:val="000000"/>
          <w:lang w:val="ru-RU"/>
        </w:rPr>
        <w:t>·оснащённость кабинетов, физкультурного зала, спортплощадок необходимым игровым и спортивным оборудованием и инвентарём;</w:t>
      </w:r>
    </w:p>
    <w:p w:rsidR="002330D3" w:rsidRPr="002E4F75" w:rsidRDefault="002330D3" w:rsidP="002330D3">
      <w:pPr>
        <w:tabs>
          <w:tab w:val="left" w:leader="dot" w:pos="624"/>
        </w:tabs>
        <w:ind w:firstLine="540"/>
        <w:jc w:val="both"/>
        <w:rPr>
          <w:rStyle w:val="Zag11"/>
          <w:rFonts w:eastAsia="@Arial Unicode MS"/>
          <w:color w:val="000000"/>
          <w:lang w:val="ru-RU"/>
        </w:rPr>
      </w:pPr>
      <w:r w:rsidRPr="002E4F75">
        <w:rPr>
          <w:rStyle w:val="Zag11"/>
          <w:rFonts w:eastAsia="@Arial Unicode MS"/>
          <w:color w:val="000000"/>
          <w:lang w:val="ru-RU"/>
        </w:rPr>
        <w:t>·наличие помещений для медицинского персонала;</w:t>
      </w:r>
    </w:p>
    <w:p w:rsidR="002330D3" w:rsidRPr="002E4F75" w:rsidRDefault="002330D3" w:rsidP="002330D3">
      <w:pPr>
        <w:tabs>
          <w:tab w:val="left" w:leader="dot" w:pos="624"/>
        </w:tabs>
        <w:ind w:firstLine="540"/>
        <w:jc w:val="both"/>
        <w:rPr>
          <w:rStyle w:val="Zag11"/>
          <w:rFonts w:eastAsia="@Arial Unicode MS"/>
          <w:color w:val="000000"/>
          <w:lang w:val="ru-RU"/>
        </w:rPr>
      </w:pPr>
      <w:r w:rsidRPr="002E4F75">
        <w:rPr>
          <w:rStyle w:val="Zag11"/>
          <w:rFonts w:eastAsia="@Arial Unicode MS"/>
          <w:color w:val="000000"/>
          <w:lang w:val="ru-RU"/>
        </w:rPr>
        <w:t xml:space="preserve">·наличие необходимого (в расчёте на количество обучающихся) и квалифицированного состава специалистов, обеспечивающих оздоровительную работу с </w:t>
      </w:r>
      <w:proofErr w:type="gramStart"/>
      <w:r w:rsidRPr="002E4F75">
        <w:rPr>
          <w:rStyle w:val="Zag11"/>
          <w:rFonts w:eastAsia="@Arial Unicode MS"/>
          <w:color w:val="000000"/>
          <w:lang w:val="ru-RU"/>
        </w:rPr>
        <w:t>обучающимися</w:t>
      </w:r>
      <w:proofErr w:type="gramEnd"/>
      <w:r w:rsidRPr="002E4F75">
        <w:rPr>
          <w:rStyle w:val="Zag11"/>
          <w:rFonts w:eastAsia="@Arial Unicode MS"/>
          <w:color w:val="000000"/>
          <w:lang w:val="ru-RU"/>
        </w:rPr>
        <w:t xml:space="preserve"> (логопеды, учителя физической культуры, психологи, медицинские работники).</w:t>
      </w:r>
    </w:p>
    <w:p w:rsidR="002330D3" w:rsidRPr="00D40553" w:rsidRDefault="002330D3" w:rsidP="002330D3">
      <w:pPr>
        <w:pStyle w:val="Zag3"/>
        <w:tabs>
          <w:tab w:val="left" w:leader="dot" w:pos="624"/>
        </w:tabs>
        <w:spacing w:after="0" w:line="240" w:lineRule="auto"/>
        <w:ind w:firstLine="540"/>
        <w:jc w:val="both"/>
        <w:rPr>
          <w:rFonts w:eastAsia="@Arial Unicode MS"/>
          <w:i w:val="0"/>
          <w:iCs w:val="0"/>
          <w:lang w:val="ru-RU"/>
        </w:rPr>
      </w:pPr>
      <w:r w:rsidRPr="00D40553">
        <w:rPr>
          <w:rStyle w:val="Zag11"/>
          <w:rFonts w:eastAsia="@Arial Unicode MS"/>
          <w:i w:val="0"/>
          <w:iCs w:val="0"/>
          <w:lang w:val="ru-RU"/>
        </w:rPr>
        <w:t>Ответственность и контроль за реализацию этого блока возлагается на администрацию образовательного учреждения.</w:t>
      </w:r>
    </w:p>
    <w:p w:rsidR="002330D3" w:rsidRPr="00D40553" w:rsidRDefault="002330D3" w:rsidP="002330D3">
      <w:pPr>
        <w:shd w:val="clear" w:color="auto" w:fill="FFFFFF"/>
        <w:ind w:firstLine="540"/>
        <w:jc w:val="both"/>
        <w:rPr>
          <w:b/>
          <w:color w:val="000000"/>
        </w:rPr>
      </w:pPr>
      <w:proofErr w:type="spellStart"/>
      <w:r w:rsidRPr="00D40553">
        <w:rPr>
          <w:b/>
          <w:color w:val="000000"/>
        </w:rPr>
        <w:t>Предполагаемый</w:t>
      </w:r>
      <w:proofErr w:type="spellEnd"/>
      <w:r w:rsidRPr="00D40553">
        <w:rPr>
          <w:b/>
          <w:color w:val="000000"/>
        </w:rPr>
        <w:t xml:space="preserve"> </w:t>
      </w:r>
      <w:proofErr w:type="spellStart"/>
      <w:r w:rsidRPr="00D40553">
        <w:rPr>
          <w:b/>
          <w:color w:val="000000"/>
        </w:rPr>
        <w:t>результат</w:t>
      </w:r>
      <w:proofErr w:type="spellEnd"/>
      <w:r w:rsidRPr="00D40553">
        <w:rPr>
          <w:b/>
          <w:color w:val="000000"/>
        </w:rPr>
        <w:t xml:space="preserve"> </w:t>
      </w:r>
      <w:proofErr w:type="spellStart"/>
      <w:proofErr w:type="gramStart"/>
      <w:r w:rsidRPr="00D40553">
        <w:rPr>
          <w:b/>
          <w:color w:val="000000"/>
        </w:rPr>
        <w:t>реализации</w:t>
      </w:r>
      <w:proofErr w:type="spellEnd"/>
      <w:r w:rsidRPr="00D40553">
        <w:rPr>
          <w:b/>
          <w:color w:val="000000"/>
        </w:rPr>
        <w:t xml:space="preserve">  </w:t>
      </w:r>
      <w:proofErr w:type="spellStart"/>
      <w:r w:rsidRPr="00D40553">
        <w:rPr>
          <w:b/>
          <w:color w:val="000000"/>
        </w:rPr>
        <w:t>программы</w:t>
      </w:r>
      <w:proofErr w:type="spellEnd"/>
      <w:proofErr w:type="gramEnd"/>
      <w:r w:rsidRPr="00D40553">
        <w:rPr>
          <w:b/>
          <w:color w:val="000000"/>
        </w:rPr>
        <w:t>:</w:t>
      </w:r>
    </w:p>
    <w:p w:rsidR="002330D3" w:rsidRPr="00D40553" w:rsidRDefault="002330D3" w:rsidP="002330D3">
      <w:pPr>
        <w:pStyle w:val="11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540"/>
        <w:rPr>
          <w:color w:val="000000"/>
          <w:lang w:val="ru-RU"/>
        </w:rPr>
      </w:pPr>
      <w:r w:rsidRPr="00D40553">
        <w:rPr>
          <w:color w:val="000000"/>
          <w:lang w:val="ru-RU"/>
        </w:rPr>
        <w:t>стабильность показателей физического и психического здоровья детей;</w:t>
      </w:r>
    </w:p>
    <w:p w:rsidR="002330D3" w:rsidRPr="00D40553" w:rsidRDefault="002330D3" w:rsidP="002330D3">
      <w:pPr>
        <w:pStyle w:val="11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540"/>
        <w:rPr>
          <w:color w:val="000000"/>
          <w:lang w:val="ru-RU"/>
        </w:rPr>
      </w:pPr>
      <w:r w:rsidRPr="00D40553">
        <w:rPr>
          <w:color w:val="000000"/>
          <w:lang w:val="ru-RU"/>
        </w:rPr>
        <w:t>сокращение количества уроков, пропущенных по болезни;</w:t>
      </w:r>
    </w:p>
    <w:p w:rsidR="002330D3" w:rsidRPr="00D40553" w:rsidRDefault="002330D3" w:rsidP="002330D3">
      <w:pPr>
        <w:pStyle w:val="11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540"/>
        <w:rPr>
          <w:color w:val="000000"/>
          <w:lang w:val="ru-RU"/>
        </w:rPr>
      </w:pPr>
      <w:r w:rsidRPr="00D40553">
        <w:rPr>
          <w:color w:val="000000"/>
          <w:lang w:val="ru-RU"/>
        </w:rPr>
        <w:t>активизация интереса детей к занятиям физической культурой;</w:t>
      </w:r>
    </w:p>
    <w:p w:rsidR="002330D3" w:rsidRPr="00D40553" w:rsidRDefault="002330D3" w:rsidP="002330D3">
      <w:pPr>
        <w:pStyle w:val="11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540"/>
        <w:rPr>
          <w:color w:val="000000"/>
          <w:lang w:val="ru-RU"/>
        </w:rPr>
      </w:pPr>
      <w:r w:rsidRPr="00D40553">
        <w:rPr>
          <w:color w:val="000000"/>
          <w:lang w:val="ru-RU"/>
        </w:rPr>
        <w:t>рост числа учащихся, занимающихся в спортивных секциях, кружках по интересам;</w:t>
      </w:r>
    </w:p>
    <w:p w:rsidR="002330D3" w:rsidRPr="00D40553" w:rsidRDefault="002330D3" w:rsidP="002330D3">
      <w:pPr>
        <w:pStyle w:val="11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540"/>
        <w:rPr>
          <w:color w:val="000000"/>
          <w:lang w:val="ru-RU"/>
        </w:rPr>
      </w:pPr>
      <w:r w:rsidRPr="00D40553">
        <w:rPr>
          <w:color w:val="000000"/>
          <w:lang w:val="ru-RU"/>
        </w:rPr>
        <w:t>высокий уровень сплочения детского коллектива;</w:t>
      </w:r>
    </w:p>
    <w:p w:rsidR="002330D3" w:rsidRPr="00D40553" w:rsidRDefault="002330D3" w:rsidP="002330D3">
      <w:pPr>
        <w:pStyle w:val="11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540"/>
        <w:rPr>
          <w:color w:val="000000"/>
          <w:lang w:val="ru-RU"/>
        </w:rPr>
      </w:pPr>
      <w:r w:rsidRPr="00D40553">
        <w:rPr>
          <w:color w:val="000000"/>
          <w:lang w:val="ru-RU"/>
        </w:rPr>
        <w:t>активное участие родителей в делах класса;</w:t>
      </w:r>
    </w:p>
    <w:p w:rsidR="002330D3" w:rsidRPr="00D40553" w:rsidRDefault="002330D3" w:rsidP="002330D3">
      <w:pPr>
        <w:pStyle w:val="11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540"/>
        <w:rPr>
          <w:color w:val="000000"/>
          <w:lang w:val="ru-RU"/>
        </w:rPr>
      </w:pPr>
      <w:r w:rsidRPr="00D40553">
        <w:rPr>
          <w:color w:val="000000"/>
          <w:lang w:val="ru-RU"/>
        </w:rPr>
        <w:t>способность выпускника начальной школы соблюдать правила ЗОЖ.</w:t>
      </w:r>
    </w:p>
    <w:p w:rsidR="002330D3" w:rsidRPr="002E4F75" w:rsidRDefault="002330D3" w:rsidP="002330D3">
      <w:pPr>
        <w:shd w:val="clear" w:color="auto" w:fill="FFFFFF"/>
        <w:ind w:firstLine="540"/>
        <w:jc w:val="both"/>
        <w:rPr>
          <w:b/>
          <w:i/>
          <w:color w:val="000000"/>
          <w:lang w:val="ru-RU"/>
        </w:rPr>
      </w:pPr>
      <w:r w:rsidRPr="002E4F75">
        <w:rPr>
          <w:b/>
          <w:i/>
          <w:color w:val="000000"/>
          <w:lang w:val="ru-RU"/>
        </w:rPr>
        <w:t>Связи, устанавливаемые для реализации программы</w:t>
      </w:r>
    </w:p>
    <w:p w:rsidR="002330D3" w:rsidRPr="002E4F75" w:rsidRDefault="002330D3" w:rsidP="002330D3">
      <w:pPr>
        <w:shd w:val="clear" w:color="auto" w:fill="FFFFFF"/>
        <w:ind w:firstLine="540"/>
        <w:jc w:val="both"/>
        <w:rPr>
          <w:color w:val="000000"/>
          <w:lang w:val="ru-RU"/>
        </w:rPr>
      </w:pPr>
      <w:r w:rsidRPr="002E4F75">
        <w:rPr>
          <w:color w:val="000000"/>
          <w:lang w:val="ru-RU"/>
        </w:rPr>
        <w:t xml:space="preserve"> Внутренние: учитель физкультуры,   школьный библиотекарь.</w:t>
      </w:r>
    </w:p>
    <w:p w:rsidR="002330D3" w:rsidRPr="002E4F75" w:rsidRDefault="002330D3" w:rsidP="002330D3">
      <w:pPr>
        <w:shd w:val="clear" w:color="auto" w:fill="FFFFFF"/>
        <w:ind w:firstLine="540"/>
        <w:jc w:val="both"/>
        <w:rPr>
          <w:color w:val="000000"/>
          <w:lang w:val="ru-RU"/>
        </w:rPr>
      </w:pPr>
      <w:r w:rsidRPr="002E4F75">
        <w:rPr>
          <w:color w:val="000000"/>
          <w:lang w:val="ru-RU"/>
        </w:rPr>
        <w:t>Внешние: сельская биб</w:t>
      </w:r>
      <w:r>
        <w:rPr>
          <w:color w:val="000000"/>
          <w:lang w:val="ru-RU"/>
        </w:rPr>
        <w:t>лиотека, спортивные секции</w:t>
      </w:r>
      <w:r w:rsidRPr="002E4F75">
        <w:rPr>
          <w:color w:val="000000"/>
          <w:lang w:val="ru-RU"/>
        </w:rPr>
        <w:t>.</w:t>
      </w:r>
    </w:p>
    <w:p w:rsidR="002330D3" w:rsidRPr="00D40553" w:rsidRDefault="002330D3" w:rsidP="002330D3">
      <w:pPr>
        <w:shd w:val="clear" w:color="auto" w:fill="FFFFFF"/>
        <w:ind w:firstLine="540"/>
        <w:jc w:val="both"/>
        <w:rPr>
          <w:b/>
          <w:i/>
          <w:color w:val="000000"/>
        </w:rPr>
      </w:pPr>
      <w:proofErr w:type="spellStart"/>
      <w:r w:rsidRPr="00D40553">
        <w:rPr>
          <w:b/>
          <w:i/>
          <w:color w:val="000000"/>
        </w:rPr>
        <w:t>Критерии</w:t>
      </w:r>
      <w:proofErr w:type="spellEnd"/>
      <w:r w:rsidRPr="00D40553">
        <w:rPr>
          <w:b/>
          <w:i/>
          <w:color w:val="000000"/>
        </w:rPr>
        <w:t xml:space="preserve"> </w:t>
      </w:r>
      <w:proofErr w:type="spellStart"/>
      <w:r w:rsidRPr="00D40553">
        <w:rPr>
          <w:b/>
          <w:i/>
          <w:color w:val="000000"/>
        </w:rPr>
        <w:t>результативности</w:t>
      </w:r>
      <w:proofErr w:type="spellEnd"/>
      <w:r w:rsidRPr="00D40553">
        <w:rPr>
          <w:b/>
          <w:i/>
          <w:color w:val="000000"/>
        </w:rPr>
        <w:t>:</w:t>
      </w:r>
    </w:p>
    <w:p w:rsidR="002330D3" w:rsidRPr="00D40553" w:rsidRDefault="002330D3" w:rsidP="002330D3">
      <w:pPr>
        <w:pStyle w:val="11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540"/>
        <w:rPr>
          <w:color w:val="000000"/>
        </w:rPr>
      </w:pPr>
      <w:r w:rsidRPr="00D40553">
        <w:rPr>
          <w:color w:val="000000"/>
          <w:lang w:val="ru-RU"/>
        </w:rPr>
        <w:t>автоматизм навыков личной гигиены;</w:t>
      </w:r>
    </w:p>
    <w:p w:rsidR="002330D3" w:rsidRPr="00D40553" w:rsidRDefault="002330D3" w:rsidP="002330D3">
      <w:pPr>
        <w:pStyle w:val="11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540"/>
        <w:rPr>
          <w:color w:val="000000"/>
          <w:lang w:val="ru-RU"/>
        </w:rPr>
      </w:pPr>
      <w:r w:rsidRPr="00D40553">
        <w:rPr>
          <w:lang w:val="ru-RU"/>
        </w:rPr>
        <w:t xml:space="preserve">      </w:t>
      </w:r>
      <w:r w:rsidRPr="00D40553">
        <w:rPr>
          <w:color w:val="000000"/>
          <w:lang w:val="ru-RU"/>
        </w:rPr>
        <w:t xml:space="preserve">эффективность программы оценивается по результатам диагностик (экспресс-диагностика показателей здоровья первоклассников; анкеты для родителей «Здоровье </w:t>
      </w:r>
      <w:r w:rsidRPr="00D40553">
        <w:rPr>
          <w:color w:val="000000"/>
          <w:lang w:val="ru-RU"/>
        </w:rPr>
        <w:lastRenderedPageBreak/>
        <w:t>ребенка», «Можно ли ваш образ жизни назвать здоровым?»; для учащихся «Значимость здоровья в системе ценностей», «</w:t>
      </w:r>
      <w:proofErr w:type="spellStart"/>
      <w:r w:rsidRPr="00D40553">
        <w:rPr>
          <w:color w:val="000000"/>
          <w:lang w:val="ru-RU"/>
        </w:rPr>
        <w:t>Сформированность</w:t>
      </w:r>
      <w:proofErr w:type="spellEnd"/>
      <w:r w:rsidRPr="00D40553">
        <w:rPr>
          <w:color w:val="000000"/>
          <w:lang w:val="ru-RU"/>
        </w:rPr>
        <w:t xml:space="preserve"> навыков личной гигиены»).</w:t>
      </w:r>
    </w:p>
    <w:p w:rsidR="002330D3" w:rsidRDefault="002330D3" w:rsidP="002330D3">
      <w:pPr>
        <w:ind w:firstLine="540"/>
        <w:jc w:val="both"/>
        <w:rPr>
          <w:lang w:val="ru-RU"/>
        </w:rPr>
      </w:pPr>
      <w:r w:rsidRPr="002E4F75">
        <w:rPr>
          <w:lang w:val="ru-RU"/>
        </w:rPr>
        <w:t xml:space="preserve"> </w:t>
      </w:r>
    </w:p>
    <w:p w:rsidR="002330D3" w:rsidRDefault="002330D3" w:rsidP="002330D3">
      <w:pPr>
        <w:ind w:firstLine="540"/>
        <w:jc w:val="both"/>
        <w:rPr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96"/>
        <w:gridCol w:w="1865"/>
        <w:gridCol w:w="2693"/>
        <w:gridCol w:w="1985"/>
        <w:gridCol w:w="1984"/>
      </w:tblGrid>
      <w:tr w:rsidR="002330D3" w:rsidTr="00E47796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3" w:rsidRPr="008E25D4" w:rsidRDefault="002330D3" w:rsidP="00E47796">
            <w:pPr>
              <w:pStyle w:val="af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</w:t>
            </w:r>
            <w:r w:rsidRPr="008E25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адачи (направления) деятельности</w:t>
            </w:r>
          </w:p>
          <w:p w:rsidR="002330D3" w:rsidRPr="008E25D4" w:rsidRDefault="002330D3" w:rsidP="00E47796">
            <w:pPr>
              <w:pStyle w:val="af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3" w:rsidRPr="008E25D4" w:rsidRDefault="002330D3" w:rsidP="00E47796">
            <w:pPr>
              <w:pStyle w:val="af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Планируемые результаты.</w:t>
            </w:r>
          </w:p>
          <w:p w:rsidR="002330D3" w:rsidRPr="008E25D4" w:rsidRDefault="002330D3" w:rsidP="00E47796">
            <w:pPr>
              <w:pStyle w:val="af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3" w:rsidRPr="008E25D4" w:rsidRDefault="002330D3" w:rsidP="00E47796">
            <w:pPr>
              <w:pStyle w:val="af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Виды и формы деятельности, мероприятия.</w:t>
            </w:r>
          </w:p>
          <w:p w:rsidR="002330D3" w:rsidRPr="008E25D4" w:rsidRDefault="002330D3" w:rsidP="00E47796">
            <w:pPr>
              <w:pStyle w:val="af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3" w:rsidRPr="008E25D4" w:rsidRDefault="002330D3" w:rsidP="00E47796">
            <w:pPr>
              <w:pStyle w:val="af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Сроки (периодичность в течение года)</w:t>
            </w:r>
          </w:p>
          <w:p w:rsidR="002330D3" w:rsidRPr="008E25D4" w:rsidRDefault="002330D3" w:rsidP="00E47796">
            <w:pPr>
              <w:pStyle w:val="af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3" w:rsidRPr="008E25D4" w:rsidRDefault="002330D3" w:rsidP="00E47796">
            <w:pPr>
              <w:pStyle w:val="af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  <w:p w:rsidR="002330D3" w:rsidRPr="008E25D4" w:rsidRDefault="002330D3" w:rsidP="00E47796">
            <w:pPr>
              <w:pStyle w:val="af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 </w:t>
            </w:r>
          </w:p>
        </w:tc>
      </w:tr>
      <w:tr w:rsidR="002330D3" w:rsidTr="00E47796">
        <w:trPr>
          <w:trHeight w:val="10232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3" w:rsidRPr="008E25D4" w:rsidRDefault="002330D3" w:rsidP="00E47796">
            <w:pPr>
              <w:pStyle w:val="7"/>
              <w:jc w:val="center"/>
              <w:rPr>
                <w:color w:val="000000"/>
              </w:rPr>
            </w:pPr>
            <w:r w:rsidRPr="008E25D4">
              <w:rPr>
                <w:rStyle w:val="zag110"/>
                <w:rFonts w:eastAsia="@Arial Unicode MS"/>
                <w:color w:val="000000"/>
              </w:rPr>
              <w:t>·сформировать представление о позитивных и негативных факторах, влияющих на здоровье, в том числе о влиянии на здоровье позитивных и негативных эмоций, получаемых от общения с компьютером, просмотра телепередач, участия в азартных играх;</w:t>
            </w:r>
          </w:p>
          <w:p w:rsidR="002330D3" w:rsidRPr="008E25D4" w:rsidRDefault="002330D3" w:rsidP="00E47796">
            <w:pPr>
              <w:pStyle w:val="7"/>
              <w:jc w:val="center"/>
              <w:rPr>
                <w:color w:val="000000"/>
              </w:rPr>
            </w:pPr>
            <w:r w:rsidRPr="008E25D4">
              <w:rPr>
                <w:rStyle w:val="zag110"/>
                <w:rFonts w:eastAsia="@Arial Unicode MS"/>
                <w:color w:val="000000"/>
              </w:rPr>
              <w:t xml:space="preserve">·дать представление с учётом принципа информационной безопасности о негативных факторах риска здоровью детей (сниженная двигательная активность, инфекционные заболевания, переутомления и т. п.), о существовании и причинах возникновения зависимостей от табака, алкоголя, наркотиков и других </w:t>
            </w:r>
            <w:proofErr w:type="spellStart"/>
            <w:r w:rsidRPr="008E25D4">
              <w:rPr>
                <w:rStyle w:val="zag110"/>
                <w:rFonts w:eastAsia="@Arial Unicode MS"/>
                <w:color w:val="000000"/>
              </w:rPr>
              <w:t>психоактивных</w:t>
            </w:r>
            <w:proofErr w:type="spellEnd"/>
            <w:r w:rsidRPr="008E25D4">
              <w:rPr>
                <w:rStyle w:val="zag110"/>
                <w:rFonts w:eastAsia="@Arial Unicode MS"/>
                <w:color w:val="000000"/>
              </w:rPr>
              <w:t xml:space="preserve"> веществ, их пагубном влиянии на здоровье;</w:t>
            </w:r>
          </w:p>
          <w:p w:rsidR="002330D3" w:rsidRPr="008E25D4" w:rsidRDefault="002330D3" w:rsidP="00E47796">
            <w:pPr>
              <w:pStyle w:val="7"/>
              <w:jc w:val="center"/>
              <w:rPr>
                <w:color w:val="000000"/>
              </w:rPr>
            </w:pPr>
            <w:r w:rsidRPr="008E25D4">
              <w:rPr>
                <w:rStyle w:val="zag110"/>
                <w:rFonts w:eastAsia="@Arial Unicode MS"/>
                <w:color w:val="000000"/>
              </w:rPr>
              <w:t xml:space="preserve">·сформировать представление об основных </w:t>
            </w:r>
            <w:r w:rsidRPr="008E25D4">
              <w:rPr>
                <w:rStyle w:val="zag110"/>
                <w:rFonts w:eastAsia="@Arial Unicode MS"/>
                <w:color w:val="000000"/>
              </w:rPr>
              <w:lastRenderedPageBreak/>
              <w:t>компонентах культуры здоровья и здорового образа жизни;</w:t>
            </w:r>
          </w:p>
          <w:p w:rsidR="002330D3" w:rsidRPr="008E25D4" w:rsidRDefault="002330D3" w:rsidP="00E47796">
            <w:pPr>
              <w:pStyle w:val="7"/>
              <w:jc w:val="center"/>
              <w:rPr>
                <w:color w:val="000000"/>
              </w:rPr>
            </w:pPr>
            <w:r w:rsidRPr="008E25D4">
              <w:rPr>
                <w:rStyle w:val="zag110"/>
                <w:rFonts w:eastAsia="@Arial Unicode MS"/>
                <w:color w:val="000000"/>
              </w:rPr>
              <w:t>научить выполнять правила личной гигиены и развить готовность на основе их использования самостоятельно поддерживать своё здоровье;</w:t>
            </w:r>
          </w:p>
          <w:p w:rsidR="002330D3" w:rsidRPr="008E25D4" w:rsidRDefault="002330D3" w:rsidP="00E47796">
            <w:pPr>
              <w:pStyle w:val="7"/>
              <w:jc w:val="center"/>
              <w:rPr>
                <w:color w:val="000000"/>
              </w:rPr>
            </w:pPr>
            <w:r w:rsidRPr="008E25D4">
              <w:rPr>
                <w:rStyle w:val="zag110"/>
                <w:rFonts w:eastAsia="@Arial Unicode MS"/>
                <w:color w:val="000000"/>
              </w:rPr>
              <w:t>сформировать представление о правильном (здоровом) питании, его режиме, структуре, полезных продуктах;</w:t>
            </w:r>
          </w:p>
          <w:p w:rsidR="002330D3" w:rsidRPr="008E25D4" w:rsidRDefault="002330D3" w:rsidP="00E47796">
            <w:pPr>
              <w:pStyle w:val="7"/>
              <w:jc w:val="center"/>
              <w:rPr>
                <w:color w:val="000000"/>
              </w:rPr>
            </w:pPr>
            <w:r w:rsidRPr="008E25D4">
              <w:rPr>
                <w:rStyle w:val="zag110"/>
                <w:rFonts w:eastAsia="@Arial Unicode MS"/>
                <w:color w:val="000000"/>
              </w:rPr>
              <w:t>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</w:t>
            </w:r>
          </w:p>
          <w:p w:rsidR="002330D3" w:rsidRPr="008E25D4" w:rsidRDefault="002330D3" w:rsidP="00E47796">
            <w:pPr>
              <w:pStyle w:val="7"/>
              <w:jc w:val="center"/>
              <w:rPr>
                <w:color w:val="000000"/>
              </w:rPr>
            </w:pPr>
            <w:r w:rsidRPr="008E25D4">
              <w:rPr>
                <w:rStyle w:val="zag110"/>
                <w:rFonts w:eastAsia="@Arial Unicode MS"/>
                <w:color w:val="000000"/>
              </w:rPr>
              <w:t>обучить элементарным навыкам эмоциональной разгрузки (релаксации);</w:t>
            </w:r>
          </w:p>
          <w:p w:rsidR="002330D3" w:rsidRPr="008E25D4" w:rsidRDefault="002330D3" w:rsidP="00E47796">
            <w:pPr>
              <w:pStyle w:val="7"/>
              <w:jc w:val="center"/>
              <w:rPr>
                <w:color w:val="000000"/>
              </w:rPr>
            </w:pPr>
            <w:r w:rsidRPr="008E25D4">
              <w:rPr>
                <w:rStyle w:val="zag110"/>
                <w:rFonts w:eastAsia="@Arial Unicode MS"/>
                <w:color w:val="000000"/>
              </w:rPr>
              <w:t>сформировать навыки позитивного коммуникативного общения;</w:t>
            </w:r>
          </w:p>
          <w:p w:rsidR="002330D3" w:rsidRPr="008E25D4" w:rsidRDefault="002330D3" w:rsidP="00E47796">
            <w:pPr>
              <w:pStyle w:val="7"/>
              <w:jc w:val="center"/>
              <w:rPr>
                <w:color w:val="000000"/>
              </w:rPr>
            </w:pPr>
            <w:r w:rsidRPr="008E25D4">
              <w:rPr>
                <w:rStyle w:val="zag110"/>
                <w:rFonts w:eastAsia="@Arial Unicode MS"/>
                <w:color w:val="000000"/>
              </w:rPr>
              <w:t>·</w:t>
            </w:r>
            <w:proofErr w:type="gramStart"/>
            <w:r w:rsidRPr="008E25D4">
              <w:rPr>
                <w:rStyle w:val="zag110"/>
                <w:rFonts w:eastAsia="@Arial Unicode MS"/>
                <w:color w:val="000000"/>
              </w:rPr>
              <w:t>научить обучающихся делать</w:t>
            </w:r>
            <w:proofErr w:type="gramEnd"/>
            <w:r w:rsidRPr="008E25D4">
              <w:rPr>
                <w:rStyle w:val="zag110"/>
                <w:rFonts w:eastAsia="@Arial Unicode MS"/>
                <w:color w:val="000000"/>
              </w:rPr>
              <w:t xml:space="preserve"> осознанный выбор поступков, поведения, позволяющих сохранять и </w:t>
            </w:r>
            <w:r w:rsidRPr="008E25D4">
              <w:rPr>
                <w:rStyle w:val="zag110"/>
                <w:rFonts w:eastAsia="@Arial Unicode MS"/>
                <w:color w:val="000000"/>
              </w:rPr>
              <w:lastRenderedPageBreak/>
              <w:t>укреплять здоровье;</w:t>
            </w:r>
          </w:p>
          <w:p w:rsidR="002330D3" w:rsidRPr="008E25D4" w:rsidRDefault="002330D3" w:rsidP="00E47796">
            <w:pPr>
              <w:pStyle w:val="7"/>
              <w:jc w:val="center"/>
              <w:rPr>
                <w:color w:val="000000"/>
              </w:rPr>
            </w:pPr>
            <w:r w:rsidRPr="008E25D4">
              <w:rPr>
                <w:rStyle w:val="zag110"/>
                <w:rFonts w:eastAsia="@Arial Unicode MS"/>
                <w:color w:val="000000"/>
              </w:rPr>
              <w:t>·сформировать потребность ребёнка безбоязненно обращаться к врачу по любым вопросам состояния здоровья, в том числе связанным с особенностями роста и развития.</w:t>
            </w:r>
          </w:p>
          <w:p w:rsidR="002330D3" w:rsidRPr="008E25D4" w:rsidRDefault="002330D3" w:rsidP="00E47796">
            <w:pPr>
              <w:pStyle w:val="7"/>
              <w:jc w:val="center"/>
              <w:rPr>
                <w:color w:val="000000"/>
              </w:rPr>
            </w:pPr>
            <w:r w:rsidRPr="008E25D4">
              <w:rPr>
                <w:b/>
                <w:i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3" w:rsidRPr="008E25D4" w:rsidRDefault="002330D3" w:rsidP="00E47796">
            <w:pPr>
              <w:pStyle w:val="afd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ценностное отношение к своему здоровью, здоровью</w:t>
            </w:r>
          </w:p>
          <w:p w:rsidR="002330D3" w:rsidRPr="008E25D4" w:rsidRDefault="002330D3" w:rsidP="00E47796">
            <w:pPr>
              <w:pStyle w:val="afd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близких и окружающих людей;</w:t>
            </w:r>
          </w:p>
          <w:p w:rsidR="002330D3" w:rsidRPr="008E25D4" w:rsidRDefault="002330D3" w:rsidP="00E47796">
            <w:pPr>
              <w:pStyle w:val="afd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элементарные представления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</w:t>
            </w:r>
          </w:p>
          <w:p w:rsidR="002330D3" w:rsidRPr="008E25D4" w:rsidRDefault="002330D3" w:rsidP="00E47796">
            <w:pPr>
              <w:pStyle w:val="afd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первоначальный личный опыт </w:t>
            </w:r>
            <w:proofErr w:type="spellStart"/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здоровьесберегающей</w:t>
            </w:r>
            <w:proofErr w:type="spellEnd"/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деятельности;</w:t>
            </w:r>
          </w:p>
          <w:p w:rsidR="002330D3" w:rsidRPr="008E25D4" w:rsidRDefault="002330D3" w:rsidP="00E47796">
            <w:pPr>
              <w:pStyle w:val="afd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первоначальные </w:t>
            </w: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представления о роли физической культуры и спорта для здоровья человека, его образования, труда</w:t>
            </w:r>
          </w:p>
          <w:p w:rsidR="002330D3" w:rsidRPr="008E25D4" w:rsidRDefault="002330D3" w:rsidP="00E47796">
            <w:pPr>
              <w:pStyle w:val="afd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творчества;</w:t>
            </w:r>
          </w:p>
          <w:p w:rsidR="002330D3" w:rsidRPr="008E25D4" w:rsidRDefault="002330D3" w:rsidP="00E47796">
            <w:pPr>
              <w:pStyle w:val="afd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знания о возможном негативном влиянии компьютерных игр, телевидения, рекламы на здоровье человека.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3" w:rsidRPr="008E25D4" w:rsidRDefault="002330D3" w:rsidP="00E47796">
            <w:pPr>
              <w:pStyle w:val="afd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Анализ состояния и планирование работы образовательного учреждения по данному направлению, в том числе </w:t>
            </w:r>
            <w:proofErr w:type="gramStart"/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330D3" w:rsidRPr="008E25D4" w:rsidRDefault="002330D3" w:rsidP="00E47796">
            <w:pPr>
              <w:pStyle w:val="afd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организации режима дня детей, их нагрузкам, питанию,</w:t>
            </w:r>
          </w:p>
          <w:p w:rsidR="002330D3" w:rsidRPr="008E25D4" w:rsidRDefault="002330D3" w:rsidP="00E47796">
            <w:pPr>
              <w:pStyle w:val="afd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физкультурно-оздоровительной работе, </w:t>
            </w:r>
            <w:proofErr w:type="spellStart"/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</w:p>
          <w:p w:rsidR="002330D3" w:rsidRPr="008E25D4" w:rsidRDefault="002330D3" w:rsidP="00E47796">
            <w:pPr>
              <w:pStyle w:val="afd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элементарных навыков гигиены, рационального питания и</w:t>
            </w:r>
          </w:p>
          <w:p w:rsidR="002330D3" w:rsidRPr="008E25D4" w:rsidRDefault="002330D3" w:rsidP="00E47796">
            <w:pPr>
              <w:pStyle w:val="afd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профилактике вредных привычек;</w:t>
            </w:r>
          </w:p>
          <w:p w:rsidR="002330D3" w:rsidRPr="008E25D4" w:rsidRDefault="002330D3" w:rsidP="00E47796">
            <w:pPr>
              <w:pStyle w:val="afd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организации просветительской работы </w:t>
            </w:r>
            <w:proofErr w:type="gramStart"/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gramEnd"/>
          </w:p>
          <w:p w:rsidR="002330D3" w:rsidRPr="008E25D4" w:rsidRDefault="002330D3" w:rsidP="00E47796">
            <w:pPr>
              <w:pStyle w:val="afd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с учащимися и родителями (законными представителями);</w:t>
            </w:r>
          </w:p>
          <w:p w:rsidR="002330D3" w:rsidRPr="008E25D4" w:rsidRDefault="002330D3" w:rsidP="00E47796">
            <w:pPr>
              <w:pStyle w:val="afd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выделению приоритетов в работе образовательного учреждения с учётом результатов проведённого анализа, </w:t>
            </w: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 также возрастных особенностей обучающихся на ступени начального общего образования.</w:t>
            </w:r>
          </w:p>
          <w:p w:rsidR="002330D3" w:rsidRPr="008E25D4" w:rsidRDefault="002330D3" w:rsidP="00E47796">
            <w:pPr>
              <w:pStyle w:val="afd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Просветительско-воспитательная работа с </w:t>
            </w:r>
            <w:proofErr w:type="gramStart"/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направленная на формирование ценности здоровья и здорового образа жизни, включает:</w:t>
            </w:r>
          </w:p>
          <w:p w:rsidR="002330D3" w:rsidRPr="008E25D4" w:rsidRDefault="002330D3" w:rsidP="00E47796">
            <w:pPr>
              <w:pStyle w:val="afd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внедрение в систему работы образовательного учреждения дополнительных образовательных программ, направленных на формирование ценности здоровья и здорового образа</w:t>
            </w:r>
          </w:p>
          <w:p w:rsidR="002330D3" w:rsidRPr="008E25D4" w:rsidRDefault="002330D3" w:rsidP="00E47796">
            <w:pPr>
              <w:pStyle w:val="afd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жизни, которые должны  реализовываться во внеурочной деятельности либо включаться в учебный процесс;</w:t>
            </w:r>
          </w:p>
          <w:p w:rsidR="002330D3" w:rsidRPr="008E25D4" w:rsidRDefault="002330D3" w:rsidP="00E47796">
            <w:pPr>
              <w:pStyle w:val="afd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лекции, беседы, консультации по проблемам сохранения</w:t>
            </w:r>
          </w:p>
          <w:p w:rsidR="002330D3" w:rsidRPr="008E25D4" w:rsidRDefault="002330D3" w:rsidP="00E47796">
            <w:pPr>
              <w:pStyle w:val="afd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укрепления здоровья, профилактике вредных привычек;</w:t>
            </w:r>
          </w:p>
          <w:p w:rsidR="002330D3" w:rsidRPr="008E25D4" w:rsidRDefault="002330D3" w:rsidP="00E47796">
            <w:pPr>
              <w:pStyle w:val="afd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дней здоровья, конкурсов, праздников и</w:t>
            </w:r>
          </w:p>
          <w:p w:rsidR="002330D3" w:rsidRPr="008E25D4" w:rsidRDefault="002330D3" w:rsidP="00E47796">
            <w:pPr>
              <w:pStyle w:val="afd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 активных мероприятий, направленных на пропаганду</w:t>
            </w:r>
          </w:p>
          <w:p w:rsidR="002330D3" w:rsidRPr="008E25D4" w:rsidRDefault="002330D3" w:rsidP="00E47796">
            <w:pPr>
              <w:pStyle w:val="afd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здорового образа </w:t>
            </w: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жизни;</w:t>
            </w:r>
          </w:p>
          <w:p w:rsidR="002330D3" w:rsidRPr="008E25D4" w:rsidRDefault="002330D3" w:rsidP="00E47796">
            <w:pPr>
              <w:pStyle w:val="afd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Просветительская и методическая работа с педагогами, специалистами и родителями (законными представителями),</w:t>
            </w:r>
          </w:p>
          <w:p w:rsidR="002330D3" w:rsidRPr="008E25D4" w:rsidRDefault="002330D3" w:rsidP="00E47796">
            <w:pPr>
              <w:pStyle w:val="afd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направленная на повышение квалификации работников образовательного учреждения и повышение уровня знаний родителей (законных представителей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проблемам охраны и укрепления здоровья детей, включает:</w:t>
            </w:r>
          </w:p>
          <w:p w:rsidR="002330D3" w:rsidRPr="008E25D4" w:rsidRDefault="002330D3" w:rsidP="00E47796">
            <w:pPr>
              <w:pStyle w:val="afd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соответствующих лекций, семинаров, круглых столов и т. п.;</w:t>
            </w:r>
          </w:p>
          <w:p w:rsidR="002330D3" w:rsidRPr="008E25D4" w:rsidRDefault="002330D3" w:rsidP="00E47796">
            <w:pPr>
              <w:pStyle w:val="afd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спортивных соревнований.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течение года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3" w:rsidRPr="008E25D4" w:rsidRDefault="002330D3" w:rsidP="00E47796">
            <w:pPr>
              <w:pStyle w:val="7"/>
              <w:jc w:val="center"/>
              <w:rPr>
                <w:color w:val="000000"/>
              </w:rPr>
            </w:pPr>
            <w:r w:rsidRPr="008E25D4">
              <w:rPr>
                <w:b/>
                <w:i/>
                <w:color w:val="000000"/>
              </w:rPr>
              <w:lastRenderedPageBreak/>
              <w:t>Администрация ОУ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  <w:proofErr w:type="spellEnd"/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 ОУ 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Фельдшер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ФАПа</w:t>
            </w:r>
            <w:proofErr w:type="spellEnd"/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</w:t>
            </w:r>
            <w:proofErr w:type="gramStart"/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аботники</w:t>
            </w:r>
            <w:proofErr w:type="spellEnd"/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 культуры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2330D3" w:rsidRPr="008E25D4" w:rsidRDefault="002330D3" w:rsidP="00E47796">
            <w:pPr>
              <w:pStyle w:val="af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30D3" w:rsidRPr="00F90DB4" w:rsidRDefault="002330D3" w:rsidP="002330D3">
      <w:pPr>
        <w:shd w:val="clear" w:color="auto" w:fill="FFFFFF"/>
        <w:tabs>
          <w:tab w:val="left" w:pos="595"/>
        </w:tabs>
        <w:rPr>
          <w:color w:val="FF0000"/>
          <w:spacing w:val="-3"/>
          <w:lang w:val="ru-RU"/>
        </w:rPr>
      </w:pPr>
    </w:p>
    <w:p w:rsidR="0033128F" w:rsidRDefault="0033128F"/>
    <w:sectPr w:rsidR="0033128F" w:rsidSect="00331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PragmaticaLightC-Bold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2FAFBD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19008114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0000003"/>
    <w:multiLevelType w:val="multilevel"/>
    <w:tmpl w:val="00000003"/>
    <w:name w:val="WW8Num2"/>
    <w:lvl w:ilvl="0">
      <w:start w:val="65535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3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0000011"/>
    <w:multiLevelType w:val="singleLevel"/>
    <w:tmpl w:val="00000011"/>
    <w:name w:val="WW8Num18"/>
    <w:lvl w:ilvl="0">
      <w:start w:val="1"/>
      <w:numFmt w:val="bullet"/>
      <w:lvlText w:val="▪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5">
    <w:nsid w:val="021C1A3A"/>
    <w:multiLevelType w:val="hybridMultilevel"/>
    <w:tmpl w:val="C0A4CC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4414E7B"/>
    <w:multiLevelType w:val="hybridMultilevel"/>
    <w:tmpl w:val="F37A4A24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5820E76"/>
    <w:multiLevelType w:val="multilevel"/>
    <w:tmpl w:val="E666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AE78C3"/>
    <w:multiLevelType w:val="hybridMultilevel"/>
    <w:tmpl w:val="3AB0DFBC"/>
    <w:lvl w:ilvl="0" w:tplc="625A7948">
      <w:start w:val="1"/>
      <w:numFmt w:val="bullet"/>
      <w:lvlText w:val=""/>
      <w:lvlJc w:val="left"/>
      <w:pPr>
        <w:tabs>
          <w:tab w:val="num" w:pos="396"/>
        </w:tabs>
        <w:ind w:left="339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9">
    <w:nsid w:val="0C195123"/>
    <w:multiLevelType w:val="hybridMultilevel"/>
    <w:tmpl w:val="EE64F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0D3305B3"/>
    <w:multiLevelType w:val="hybridMultilevel"/>
    <w:tmpl w:val="A852FE7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532716"/>
    <w:multiLevelType w:val="hybridMultilevel"/>
    <w:tmpl w:val="42288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A00789"/>
    <w:multiLevelType w:val="hybridMultilevel"/>
    <w:tmpl w:val="DE5AA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52303F"/>
    <w:multiLevelType w:val="hybridMultilevel"/>
    <w:tmpl w:val="345C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7F39F9"/>
    <w:multiLevelType w:val="hybridMultilevel"/>
    <w:tmpl w:val="7B8C2B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32351BD"/>
    <w:multiLevelType w:val="hybridMultilevel"/>
    <w:tmpl w:val="1C0C7004"/>
    <w:lvl w:ilvl="0" w:tplc="7D5254C0">
      <w:start w:val="1"/>
      <w:numFmt w:val="bullet"/>
      <w:lvlText w:val="ˉ"/>
      <w:lvlJc w:val="left"/>
      <w:pPr>
        <w:tabs>
          <w:tab w:val="num" w:pos="1277"/>
        </w:tabs>
        <w:ind w:left="1220" w:hanging="623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16E32858"/>
    <w:multiLevelType w:val="hybridMultilevel"/>
    <w:tmpl w:val="CD8021F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6F451C7"/>
    <w:multiLevelType w:val="hybridMultilevel"/>
    <w:tmpl w:val="2A7E70C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072996"/>
    <w:multiLevelType w:val="hybridMultilevel"/>
    <w:tmpl w:val="00482A8C"/>
    <w:lvl w:ilvl="0" w:tplc="7D5254C0">
      <w:start w:val="1"/>
      <w:numFmt w:val="bullet"/>
      <w:lvlText w:val="ˉ"/>
      <w:lvlJc w:val="left"/>
      <w:pPr>
        <w:tabs>
          <w:tab w:val="num" w:pos="1220"/>
        </w:tabs>
        <w:ind w:left="1163" w:hanging="623"/>
      </w:pPr>
      <w:rPr>
        <w:rFonts w:ascii="Sylfaen" w:hAnsi="Sylfae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23"/>
        </w:tabs>
        <w:ind w:left="1923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3"/>
        </w:tabs>
        <w:ind w:left="2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3"/>
        </w:tabs>
        <w:ind w:left="3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3"/>
        </w:tabs>
        <w:ind w:left="4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3"/>
        </w:tabs>
        <w:ind w:left="4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3"/>
        </w:tabs>
        <w:ind w:left="5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3"/>
        </w:tabs>
        <w:ind w:left="6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3"/>
        </w:tabs>
        <w:ind w:left="6963" w:hanging="360"/>
      </w:pPr>
      <w:rPr>
        <w:rFonts w:ascii="Wingdings" w:hAnsi="Wingdings" w:hint="default"/>
      </w:rPr>
    </w:lvl>
  </w:abstractNum>
  <w:abstractNum w:abstractNumId="19">
    <w:nsid w:val="26607327"/>
    <w:multiLevelType w:val="hybridMultilevel"/>
    <w:tmpl w:val="1B68ED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7CA35FA"/>
    <w:multiLevelType w:val="hybridMultilevel"/>
    <w:tmpl w:val="D46EF8F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DE3385"/>
    <w:multiLevelType w:val="hybridMultilevel"/>
    <w:tmpl w:val="59185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C0870FA"/>
    <w:multiLevelType w:val="hybridMultilevel"/>
    <w:tmpl w:val="CB180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DE5CF2"/>
    <w:multiLevelType w:val="hybridMultilevel"/>
    <w:tmpl w:val="CA3638B0"/>
    <w:lvl w:ilvl="0" w:tplc="625A7948">
      <w:start w:val="1"/>
      <w:numFmt w:val="bullet"/>
      <w:lvlText w:val=""/>
      <w:lvlJc w:val="left"/>
      <w:pPr>
        <w:tabs>
          <w:tab w:val="num" w:pos="396"/>
        </w:tabs>
        <w:ind w:left="339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24">
    <w:nsid w:val="2F0F1FB0"/>
    <w:multiLevelType w:val="hybridMultilevel"/>
    <w:tmpl w:val="99D2A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281B43"/>
    <w:multiLevelType w:val="hybridMultilevel"/>
    <w:tmpl w:val="42C047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C05895"/>
    <w:multiLevelType w:val="hybridMultilevel"/>
    <w:tmpl w:val="476A035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37D72BA"/>
    <w:multiLevelType w:val="multilevel"/>
    <w:tmpl w:val="4D8A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7492BF2"/>
    <w:multiLevelType w:val="hybridMultilevel"/>
    <w:tmpl w:val="40963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81E6D7A"/>
    <w:multiLevelType w:val="hybridMultilevel"/>
    <w:tmpl w:val="BF407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2C7D20"/>
    <w:multiLevelType w:val="hybridMultilevel"/>
    <w:tmpl w:val="2D9043D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3E2773"/>
    <w:multiLevelType w:val="hybridMultilevel"/>
    <w:tmpl w:val="46FC8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D16E92"/>
    <w:multiLevelType w:val="hybridMultilevel"/>
    <w:tmpl w:val="439AE258"/>
    <w:lvl w:ilvl="0" w:tplc="7D5254C0">
      <w:start w:val="1"/>
      <w:numFmt w:val="bullet"/>
      <w:lvlText w:val="ˉ"/>
      <w:lvlJc w:val="left"/>
      <w:pPr>
        <w:tabs>
          <w:tab w:val="num" w:pos="1277"/>
        </w:tabs>
        <w:ind w:left="1220" w:hanging="623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55DC2097"/>
    <w:multiLevelType w:val="hybridMultilevel"/>
    <w:tmpl w:val="EB94198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EE1867"/>
    <w:multiLevelType w:val="hybridMultilevel"/>
    <w:tmpl w:val="49CEC826"/>
    <w:lvl w:ilvl="0" w:tplc="625A7948">
      <w:start w:val="1"/>
      <w:numFmt w:val="bullet"/>
      <w:lvlText w:val=""/>
      <w:lvlJc w:val="left"/>
      <w:pPr>
        <w:tabs>
          <w:tab w:val="num" w:pos="396"/>
        </w:tabs>
        <w:ind w:left="339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35">
    <w:nsid w:val="58893BE9"/>
    <w:multiLevelType w:val="hybridMultilevel"/>
    <w:tmpl w:val="14988344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565262"/>
    <w:multiLevelType w:val="hybridMultilevel"/>
    <w:tmpl w:val="99584E0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C1D206A"/>
    <w:multiLevelType w:val="hybridMultilevel"/>
    <w:tmpl w:val="982E9ADC"/>
    <w:lvl w:ilvl="0" w:tplc="7D3E4A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637901"/>
    <w:multiLevelType w:val="hybridMultilevel"/>
    <w:tmpl w:val="BCA6DC8A"/>
    <w:lvl w:ilvl="0" w:tplc="7D5254C0">
      <w:start w:val="1"/>
      <w:numFmt w:val="bullet"/>
      <w:lvlText w:val="ˉ"/>
      <w:lvlJc w:val="left"/>
      <w:pPr>
        <w:tabs>
          <w:tab w:val="num" w:pos="1277"/>
        </w:tabs>
        <w:ind w:left="1220" w:hanging="623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60D816DD"/>
    <w:multiLevelType w:val="hybridMultilevel"/>
    <w:tmpl w:val="BE680E64"/>
    <w:lvl w:ilvl="0" w:tplc="0EDE9F3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0">
    <w:nsid w:val="670028BB"/>
    <w:multiLevelType w:val="hybridMultilevel"/>
    <w:tmpl w:val="8C6A2D3C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78934F3"/>
    <w:multiLevelType w:val="hybridMultilevel"/>
    <w:tmpl w:val="66D67B1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886109"/>
    <w:multiLevelType w:val="hybridMultilevel"/>
    <w:tmpl w:val="AC8C0538"/>
    <w:lvl w:ilvl="0" w:tplc="7D5254C0">
      <w:start w:val="1"/>
      <w:numFmt w:val="bullet"/>
      <w:lvlText w:val="ˉ"/>
      <w:lvlJc w:val="left"/>
      <w:pPr>
        <w:tabs>
          <w:tab w:val="num" w:pos="1277"/>
        </w:tabs>
        <w:ind w:left="1220" w:hanging="623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>
    <w:nsid w:val="69BE771D"/>
    <w:multiLevelType w:val="hybridMultilevel"/>
    <w:tmpl w:val="E3003A9E"/>
    <w:lvl w:ilvl="0" w:tplc="7D5254C0">
      <w:start w:val="1"/>
      <w:numFmt w:val="bullet"/>
      <w:lvlText w:val="ˉ"/>
      <w:lvlJc w:val="left"/>
      <w:pPr>
        <w:tabs>
          <w:tab w:val="num" w:pos="1277"/>
        </w:tabs>
        <w:ind w:left="1220" w:hanging="623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71581DF0"/>
    <w:multiLevelType w:val="multilevel"/>
    <w:tmpl w:val="7C38109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ahoma" w:eastAsia="Times New Roman" w:hAnsi="Tahoma" w:cs="Tahoma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44A0388"/>
    <w:multiLevelType w:val="multilevel"/>
    <w:tmpl w:val="3422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494307A"/>
    <w:multiLevelType w:val="hybridMultilevel"/>
    <w:tmpl w:val="F28C89A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70A0D22"/>
    <w:multiLevelType w:val="multilevel"/>
    <w:tmpl w:val="224C1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7B47AE3"/>
    <w:multiLevelType w:val="hybridMultilevel"/>
    <w:tmpl w:val="20362F9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CEB4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184C6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5610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9C6DB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CCEBB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9CF2F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E119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CC9A1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8"/>
  </w:num>
  <w:num w:numId="3">
    <w:abstractNumId w:val="15"/>
  </w:num>
  <w:num w:numId="4">
    <w:abstractNumId w:val="42"/>
  </w:num>
  <w:num w:numId="5">
    <w:abstractNumId w:val="32"/>
  </w:num>
  <w:num w:numId="6">
    <w:abstractNumId w:val="43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  <w:num w:numId="11">
    <w:abstractNumId w:val="10"/>
  </w:num>
  <w:num w:numId="12">
    <w:abstractNumId w:val="33"/>
  </w:num>
  <w:num w:numId="13">
    <w:abstractNumId w:val="39"/>
  </w:num>
  <w:num w:numId="14">
    <w:abstractNumId w:val="22"/>
  </w:num>
  <w:num w:numId="15">
    <w:abstractNumId w:val="13"/>
  </w:num>
  <w:num w:numId="16">
    <w:abstractNumId w:val="24"/>
  </w:num>
  <w:num w:numId="17">
    <w:abstractNumId w:val="19"/>
  </w:num>
  <w:num w:numId="18">
    <w:abstractNumId w:val="40"/>
  </w:num>
  <w:num w:numId="19">
    <w:abstractNumId w:val="48"/>
  </w:num>
  <w:num w:numId="20">
    <w:abstractNumId w:val="1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21">
    <w:abstractNumId w:val="1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0"/>
  </w:num>
  <w:num w:numId="23">
    <w:abstractNumId w:val="34"/>
  </w:num>
  <w:num w:numId="24">
    <w:abstractNumId w:val="8"/>
  </w:num>
  <w:num w:numId="25">
    <w:abstractNumId w:val="23"/>
  </w:num>
  <w:num w:numId="26">
    <w:abstractNumId w:val="26"/>
  </w:num>
  <w:num w:numId="27">
    <w:abstractNumId w:val="41"/>
  </w:num>
  <w:num w:numId="28">
    <w:abstractNumId w:val="17"/>
  </w:num>
  <w:num w:numId="29">
    <w:abstractNumId w:val="6"/>
  </w:num>
  <w:num w:numId="30">
    <w:abstractNumId w:val="35"/>
  </w:num>
  <w:num w:numId="31">
    <w:abstractNumId w:val="16"/>
  </w:num>
  <w:num w:numId="32">
    <w:abstractNumId w:val="20"/>
  </w:num>
  <w:num w:numId="33">
    <w:abstractNumId w:val="46"/>
  </w:num>
  <w:num w:numId="34">
    <w:abstractNumId w:val="12"/>
  </w:num>
  <w:num w:numId="35">
    <w:abstractNumId w:val="47"/>
  </w:num>
  <w:num w:numId="36">
    <w:abstractNumId w:val="7"/>
  </w:num>
  <w:num w:numId="37">
    <w:abstractNumId w:val="44"/>
  </w:num>
  <w:num w:numId="3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25"/>
  </w:num>
  <w:num w:numId="42">
    <w:abstractNumId w:val="5"/>
  </w:num>
  <w:num w:numId="43">
    <w:abstractNumId w:val="21"/>
  </w:num>
  <w:num w:numId="44">
    <w:abstractNumId w:val="11"/>
  </w:num>
  <w:num w:numId="45">
    <w:abstractNumId w:val="14"/>
  </w:num>
  <w:num w:numId="46">
    <w:abstractNumId w:val="29"/>
  </w:num>
  <w:num w:numId="47">
    <w:abstractNumId w:val="30"/>
  </w:num>
  <w:num w:numId="48">
    <w:abstractNumId w:val="36"/>
  </w:num>
  <w:num w:numId="49">
    <w:abstractNumId w:val="28"/>
  </w:num>
  <w:num w:numId="5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08"/>
  <w:characterSpacingControl w:val="doNotCompress"/>
  <w:compat/>
  <w:rsids>
    <w:rsidRoot w:val="002330D3"/>
    <w:rsid w:val="002330D3"/>
    <w:rsid w:val="0033128F"/>
    <w:rsid w:val="00B516D8"/>
    <w:rsid w:val="00D6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2330D3"/>
    <w:pPr>
      <w:keepNext/>
      <w:widowControl/>
      <w:autoSpaceDE/>
      <w:autoSpaceDN/>
      <w:adjustRightInd/>
      <w:jc w:val="center"/>
      <w:outlineLvl w:val="0"/>
    </w:pPr>
    <w:rPr>
      <w:b/>
      <w:bCs/>
      <w:lang w:val="ru-RU"/>
    </w:rPr>
  </w:style>
  <w:style w:type="paragraph" w:styleId="20">
    <w:name w:val="heading 2"/>
    <w:basedOn w:val="a"/>
    <w:next w:val="a"/>
    <w:link w:val="21"/>
    <w:qFormat/>
    <w:rsid w:val="002330D3"/>
    <w:pPr>
      <w:keepNext/>
      <w:widowControl/>
      <w:autoSpaceDE/>
      <w:autoSpaceDN/>
      <w:adjustRightInd/>
      <w:spacing w:line="280" w:lineRule="exact"/>
      <w:jc w:val="center"/>
      <w:outlineLvl w:val="1"/>
    </w:pPr>
    <w:rPr>
      <w:rFonts w:ascii="Arial" w:hAnsi="Arial"/>
      <w:b/>
      <w:sz w:val="22"/>
      <w:szCs w:val="20"/>
      <w:lang w:val="ru-RU"/>
    </w:rPr>
  </w:style>
  <w:style w:type="paragraph" w:styleId="3">
    <w:name w:val="heading 3"/>
    <w:basedOn w:val="a"/>
    <w:next w:val="a"/>
    <w:link w:val="30"/>
    <w:qFormat/>
    <w:rsid w:val="002330D3"/>
    <w:pPr>
      <w:keepNext/>
      <w:widowControl/>
      <w:autoSpaceDE/>
      <w:autoSpaceDN/>
      <w:adjustRightInd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ru-RU"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30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2330D3"/>
    <w:pPr>
      <w:widowControl/>
      <w:autoSpaceDE/>
      <w:autoSpaceDN/>
      <w:adjustRightInd/>
      <w:spacing w:before="240" w:after="60"/>
      <w:outlineLvl w:val="6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0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2330D3"/>
    <w:rPr>
      <w:rFonts w:ascii="Arial" w:eastAsia="Times New Roman" w:hAnsi="Arial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30D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2330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ru-RU"/>
    </w:rPr>
  </w:style>
  <w:style w:type="character" w:customStyle="1" w:styleId="70">
    <w:name w:val="Заголовок 7 Знак"/>
    <w:basedOn w:val="a0"/>
    <w:link w:val="7"/>
    <w:rsid w:val="00233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1">
    <w:name w:val="Zag_1"/>
    <w:basedOn w:val="a"/>
    <w:rsid w:val="002330D3"/>
    <w:pPr>
      <w:spacing w:after="337" w:line="302" w:lineRule="exact"/>
      <w:jc w:val="center"/>
    </w:pPr>
    <w:rPr>
      <w:b/>
      <w:bCs/>
      <w:color w:val="000000"/>
    </w:rPr>
  </w:style>
  <w:style w:type="character" w:customStyle="1" w:styleId="Zag11">
    <w:name w:val="Zag_11"/>
    <w:rsid w:val="002330D3"/>
  </w:style>
  <w:style w:type="paragraph" w:customStyle="1" w:styleId="NormalPP">
    <w:name w:val="Normal PP"/>
    <w:basedOn w:val="a"/>
    <w:rsid w:val="002330D3"/>
    <w:rPr>
      <w:rFonts w:ascii="Arial" w:hAnsi="Arial" w:cs="Arial"/>
      <w:color w:val="000000"/>
    </w:rPr>
  </w:style>
  <w:style w:type="paragraph" w:customStyle="1" w:styleId="Osnova">
    <w:name w:val="Osnova"/>
    <w:basedOn w:val="a"/>
    <w:rsid w:val="002330D3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Zag2">
    <w:name w:val="Zag_2"/>
    <w:basedOn w:val="a"/>
    <w:rsid w:val="002330D3"/>
    <w:pPr>
      <w:spacing w:after="129" w:line="291" w:lineRule="exact"/>
      <w:jc w:val="center"/>
    </w:pPr>
    <w:rPr>
      <w:b/>
      <w:bCs/>
      <w:color w:val="000000"/>
    </w:rPr>
  </w:style>
  <w:style w:type="paragraph" w:styleId="a3">
    <w:name w:val="header"/>
    <w:basedOn w:val="a"/>
    <w:link w:val="a4"/>
    <w:rsid w:val="002330D3"/>
    <w:pPr>
      <w:widowControl/>
      <w:tabs>
        <w:tab w:val="center" w:pos="4677"/>
        <w:tab w:val="right" w:pos="9355"/>
      </w:tabs>
      <w:autoSpaceDE/>
      <w:autoSpaceDN/>
      <w:adjustRightInd/>
    </w:pPr>
    <w:rPr>
      <w:lang w:val="ru-RU"/>
    </w:rPr>
  </w:style>
  <w:style w:type="character" w:customStyle="1" w:styleId="a4">
    <w:name w:val="Верхний колонтитул Знак"/>
    <w:basedOn w:val="a0"/>
    <w:link w:val="a3"/>
    <w:rsid w:val="00233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2330D3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a6">
    <w:name w:val="Содержимое таблицы"/>
    <w:basedOn w:val="a"/>
    <w:rsid w:val="002330D3"/>
    <w:pPr>
      <w:suppressLineNumbers/>
      <w:suppressAutoHyphens/>
      <w:autoSpaceDE/>
      <w:autoSpaceDN/>
      <w:adjustRightInd/>
    </w:pPr>
    <w:rPr>
      <w:rFonts w:ascii="Arial" w:eastAsia="Arial Unicode MS" w:hAnsi="Arial"/>
      <w:kern w:val="1"/>
      <w:sz w:val="20"/>
      <w:lang w:val="ru-RU"/>
    </w:rPr>
  </w:style>
  <w:style w:type="character" w:customStyle="1" w:styleId="WW-Absatz-Standardschriftart1">
    <w:name w:val="WW-Absatz-Standardschriftart1"/>
    <w:rsid w:val="002330D3"/>
  </w:style>
  <w:style w:type="paragraph" w:styleId="a7">
    <w:name w:val="Body Text Indent"/>
    <w:basedOn w:val="a"/>
    <w:link w:val="a8"/>
    <w:rsid w:val="002330D3"/>
    <w:pPr>
      <w:widowControl/>
      <w:autoSpaceDE/>
      <w:autoSpaceDN/>
      <w:adjustRightInd/>
      <w:spacing w:after="120"/>
      <w:ind w:left="283"/>
    </w:pPr>
    <w:rPr>
      <w:lang w:val="ru-RU"/>
    </w:rPr>
  </w:style>
  <w:style w:type="character" w:customStyle="1" w:styleId="a8">
    <w:name w:val="Основной текст с отступом Знак"/>
    <w:basedOn w:val="a0"/>
    <w:link w:val="a7"/>
    <w:rsid w:val="002330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rsid w:val="002330D3"/>
    <w:rPr>
      <w:rFonts w:ascii="Microsoft Sans Serif" w:hAnsi="Microsoft Sans Serif" w:cs="Microsoft Sans Serif"/>
      <w:sz w:val="18"/>
      <w:szCs w:val="18"/>
    </w:rPr>
  </w:style>
  <w:style w:type="paragraph" w:customStyle="1" w:styleId="Style17">
    <w:name w:val="Style17"/>
    <w:basedOn w:val="a"/>
    <w:rsid w:val="002330D3"/>
    <w:pPr>
      <w:spacing w:line="254" w:lineRule="exact"/>
      <w:ind w:firstLine="360"/>
      <w:jc w:val="both"/>
    </w:pPr>
    <w:rPr>
      <w:rFonts w:ascii="Impact" w:hAnsi="Impact"/>
      <w:lang w:val="ru-RU"/>
    </w:rPr>
  </w:style>
  <w:style w:type="paragraph" w:styleId="a9">
    <w:name w:val="No Spacing"/>
    <w:qFormat/>
    <w:rsid w:val="002330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8">
    <w:name w:val="Style18"/>
    <w:basedOn w:val="a"/>
    <w:rsid w:val="002330D3"/>
    <w:pPr>
      <w:spacing w:line="254" w:lineRule="exact"/>
      <w:ind w:firstLine="322"/>
      <w:jc w:val="both"/>
    </w:pPr>
    <w:rPr>
      <w:rFonts w:ascii="Impact" w:hAnsi="Impact"/>
      <w:lang w:val="ru-RU"/>
    </w:rPr>
  </w:style>
  <w:style w:type="paragraph" w:styleId="22">
    <w:name w:val="Body Text Indent 2"/>
    <w:basedOn w:val="a"/>
    <w:link w:val="23"/>
    <w:rsid w:val="002330D3"/>
    <w:pPr>
      <w:widowControl/>
      <w:autoSpaceDE/>
      <w:autoSpaceDN/>
      <w:adjustRightInd/>
      <w:spacing w:after="120" w:line="480" w:lineRule="auto"/>
      <w:ind w:left="283"/>
    </w:pPr>
    <w:rPr>
      <w:lang w:val="ru-RU"/>
    </w:rPr>
  </w:style>
  <w:style w:type="character" w:customStyle="1" w:styleId="23">
    <w:name w:val="Основной текст с отступом 2 Знак"/>
    <w:basedOn w:val="a0"/>
    <w:link w:val="22"/>
    <w:rsid w:val="002330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2330D3"/>
    <w:rPr>
      <w:b/>
      <w:bCs/>
    </w:rPr>
  </w:style>
  <w:style w:type="paragraph" w:styleId="ab">
    <w:name w:val="footnote text"/>
    <w:aliases w:val="F1"/>
    <w:basedOn w:val="a"/>
    <w:link w:val="ac"/>
    <w:semiHidden/>
    <w:rsid w:val="002330D3"/>
    <w:pPr>
      <w:widowControl/>
      <w:autoSpaceDE/>
      <w:autoSpaceDN/>
      <w:adjustRightInd/>
    </w:pPr>
    <w:rPr>
      <w:sz w:val="20"/>
      <w:szCs w:val="20"/>
      <w:lang w:val="ru-RU"/>
    </w:rPr>
  </w:style>
  <w:style w:type="character" w:customStyle="1" w:styleId="ac">
    <w:name w:val="Текст сноски Знак"/>
    <w:aliases w:val="F1 Знак"/>
    <w:basedOn w:val="a0"/>
    <w:link w:val="ab"/>
    <w:semiHidden/>
    <w:rsid w:val="002330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2330D3"/>
    <w:rPr>
      <w:vertAlign w:val="superscript"/>
    </w:rPr>
  </w:style>
  <w:style w:type="paragraph" w:styleId="ae">
    <w:name w:val="footer"/>
    <w:basedOn w:val="a"/>
    <w:link w:val="af"/>
    <w:rsid w:val="002330D3"/>
    <w:pPr>
      <w:widowControl/>
      <w:tabs>
        <w:tab w:val="center" w:pos="4677"/>
        <w:tab w:val="right" w:pos="9355"/>
      </w:tabs>
      <w:autoSpaceDE/>
      <w:autoSpaceDN/>
      <w:adjustRightInd/>
    </w:pPr>
    <w:rPr>
      <w:lang w:val="ru-RU"/>
    </w:rPr>
  </w:style>
  <w:style w:type="character" w:customStyle="1" w:styleId="af">
    <w:name w:val="Нижний колонтитул Знак"/>
    <w:basedOn w:val="a0"/>
    <w:link w:val="ae"/>
    <w:rsid w:val="002330D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233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30D3"/>
    <w:pPr>
      <w:autoSpaceDE w:val="0"/>
      <w:autoSpaceDN w:val="0"/>
      <w:adjustRightInd w:val="0"/>
      <w:spacing w:after="0" w:line="240" w:lineRule="auto"/>
    </w:pPr>
    <w:rPr>
      <w:rFonts w:ascii="PT Sans" w:eastAsia="Times New Roman" w:hAnsi="PT Sans" w:cs="PT Sans"/>
      <w:color w:val="000000"/>
      <w:sz w:val="24"/>
      <w:szCs w:val="24"/>
      <w:lang w:eastAsia="ru-RU"/>
    </w:rPr>
  </w:style>
  <w:style w:type="character" w:customStyle="1" w:styleId="A30">
    <w:name w:val="A3"/>
    <w:rsid w:val="002330D3"/>
    <w:rPr>
      <w:rFonts w:cs="PT Sans"/>
      <w:color w:val="221E1F"/>
      <w:sz w:val="20"/>
      <w:szCs w:val="20"/>
    </w:rPr>
  </w:style>
  <w:style w:type="paragraph" w:customStyle="1" w:styleId="Pa0">
    <w:name w:val="Pa0"/>
    <w:basedOn w:val="Default"/>
    <w:next w:val="Default"/>
    <w:rsid w:val="002330D3"/>
    <w:pPr>
      <w:spacing w:line="241" w:lineRule="atLeast"/>
    </w:pPr>
    <w:rPr>
      <w:rFonts w:cs="Times New Roman"/>
      <w:color w:val="auto"/>
    </w:rPr>
  </w:style>
  <w:style w:type="paragraph" w:styleId="af1">
    <w:name w:val="Body Text"/>
    <w:basedOn w:val="a"/>
    <w:link w:val="af2"/>
    <w:rsid w:val="002330D3"/>
    <w:pPr>
      <w:widowControl/>
      <w:autoSpaceDE/>
      <w:autoSpaceDN/>
      <w:adjustRightInd/>
      <w:spacing w:after="120"/>
    </w:pPr>
    <w:rPr>
      <w:lang w:val="ru-RU"/>
    </w:rPr>
  </w:style>
  <w:style w:type="character" w:customStyle="1" w:styleId="af2">
    <w:name w:val="Основной текст Знак"/>
    <w:basedOn w:val="a0"/>
    <w:link w:val="af1"/>
    <w:rsid w:val="002330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2330D3"/>
  </w:style>
  <w:style w:type="character" w:customStyle="1" w:styleId="41">
    <w:name w:val="Знак Знак4"/>
    <w:basedOn w:val="a0"/>
    <w:rsid w:val="002330D3"/>
  </w:style>
  <w:style w:type="paragraph" w:styleId="af4">
    <w:name w:val="Title"/>
    <w:basedOn w:val="a"/>
    <w:link w:val="af5"/>
    <w:qFormat/>
    <w:rsid w:val="002330D3"/>
    <w:pPr>
      <w:widowControl/>
      <w:autoSpaceDE/>
      <w:autoSpaceDN/>
      <w:adjustRightInd/>
      <w:jc w:val="center"/>
    </w:pPr>
    <w:rPr>
      <w:rFonts w:ascii="Arial" w:hAnsi="Arial"/>
      <w:b/>
      <w:sz w:val="28"/>
      <w:szCs w:val="20"/>
      <w:lang w:val="ru-RU"/>
    </w:rPr>
  </w:style>
  <w:style w:type="character" w:customStyle="1" w:styleId="af5">
    <w:name w:val="Название Знак"/>
    <w:basedOn w:val="a0"/>
    <w:link w:val="af4"/>
    <w:rsid w:val="002330D3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4">
    <w:name w:val="Body Text 2"/>
    <w:basedOn w:val="a"/>
    <w:link w:val="25"/>
    <w:rsid w:val="002330D3"/>
    <w:pPr>
      <w:widowControl/>
      <w:autoSpaceDE/>
      <w:autoSpaceDN/>
      <w:adjustRightInd/>
      <w:spacing w:after="120" w:line="480" w:lineRule="auto"/>
    </w:pPr>
    <w:rPr>
      <w:lang w:val="ru-RU"/>
    </w:rPr>
  </w:style>
  <w:style w:type="character" w:customStyle="1" w:styleId="25">
    <w:name w:val="Основной текст 2 Знак"/>
    <w:basedOn w:val="a0"/>
    <w:link w:val="24"/>
    <w:rsid w:val="00233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lock Text"/>
    <w:basedOn w:val="a"/>
    <w:rsid w:val="002330D3"/>
    <w:pPr>
      <w:widowControl/>
      <w:shd w:val="clear" w:color="auto" w:fill="FFFFFF"/>
      <w:autoSpaceDE/>
      <w:autoSpaceDN/>
      <w:adjustRightInd/>
      <w:spacing w:before="100" w:beforeAutospacing="1" w:after="100" w:afterAutospacing="1" w:line="360" w:lineRule="auto"/>
      <w:ind w:left="720" w:right="19"/>
      <w:jc w:val="both"/>
    </w:pPr>
    <w:rPr>
      <w:b/>
      <w:bCs/>
      <w:i/>
      <w:iCs/>
      <w:sz w:val="28"/>
      <w:szCs w:val="23"/>
      <w:u w:val="single"/>
      <w:lang w:val="ru-RU"/>
    </w:rPr>
  </w:style>
  <w:style w:type="paragraph" w:customStyle="1" w:styleId="ConsNormal">
    <w:name w:val="ConsNormal"/>
    <w:rsid w:val="00233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330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cimalAligned">
    <w:name w:val="Decimal Aligned"/>
    <w:basedOn w:val="a"/>
    <w:qFormat/>
    <w:rsid w:val="002330D3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character" w:styleId="af7">
    <w:name w:val="Subtle Emphasis"/>
    <w:basedOn w:val="a0"/>
    <w:qFormat/>
    <w:rsid w:val="002330D3"/>
    <w:rPr>
      <w:rFonts w:eastAsia="Times New Roman" w:cs="Times New Roman"/>
      <w:bCs w:val="0"/>
      <w:i/>
      <w:iCs/>
      <w:color w:val="808080"/>
      <w:szCs w:val="22"/>
      <w:lang w:val="ru-RU"/>
    </w:rPr>
  </w:style>
  <w:style w:type="paragraph" w:styleId="af8">
    <w:name w:val="endnote text"/>
    <w:basedOn w:val="a"/>
    <w:link w:val="af9"/>
    <w:rsid w:val="002330D3"/>
    <w:pPr>
      <w:widowControl/>
      <w:autoSpaceDE/>
      <w:autoSpaceDN/>
      <w:adjustRightInd/>
    </w:pPr>
    <w:rPr>
      <w:sz w:val="20"/>
      <w:szCs w:val="20"/>
      <w:lang w:val="ru-RU"/>
    </w:rPr>
  </w:style>
  <w:style w:type="character" w:customStyle="1" w:styleId="af9">
    <w:name w:val="Текст концевой сноски Знак"/>
    <w:basedOn w:val="a0"/>
    <w:link w:val="af8"/>
    <w:rsid w:val="002330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rsid w:val="002330D3"/>
    <w:rPr>
      <w:vertAlign w:val="superscript"/>
    </w:rPr>
  </w:style>
  <w:style w:type="paragraph" w:styleId="afb">
    <w:name w:val="Plain Text"/>
    <w:basedOn w:val="a"/>
    <w:link w:val="afc"/>
    <w:rsid w:val="002330D3"/>
    <w:pPr>
      <w:widowControl/>
      <w:autoSpaceDE/>
      <w:autoSpaceDN/>
      <w:adjustRightInd/>
      <w:spacing w:line="360" w:lineRule="auto"/>
      <w:outlineLvl w:val="0"/>
    </w:pPr>
    <w:rPr>
      <w:sz w:val="28"/>
      <w:szCs w:val="20"/>
      <w:lang w:val="ru-RU"/>
    </w:rPr>
  </w:style>
  <w:style w:type="character" w:customStyle="1" w:styleId="afc">
    <w:name w:val="Текст Знак"/>
    <w:basedOn w:val="a0"/>
    <w:link w:val="afb"/>
    <w:rsid w:val="002330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41">
    <w:name w:val="Font Style41"/>
    <w:basedOn w:val="a0"/>
    <w:rsid w:val="002330D3"/>
    <w:rPr>
      <w:rFonts w:ascii="Microsoft Sans Serif" w:hAnsi="Microsoft Sans Serif" w:cs="Microsoft Sans Serif"/>
      <w:i/>
      <w:iCs/>
      <w:spacing w:val="20"/>
      <w:sz w:val="18"/>
      <w:szCs w:val="18"/>
    </w:rPr>
  </w:style>
  <w:style w:type="paragraph" w:customStyle="1" w:styleId="Style15">
    <w:name w:val="Style15"/>
    <w:basedOn w:val="a"/>
    <w:rsid w:val="002330D3"/>
    <w:pPr>
      <w:spacing w:line="256" w:lineRule="exact"/>
      <w:ind w:firstLine="322"/>
      <w:jc w:val="both"/>
    </w:pPr>
    <w:rPr>
      <w:rFonts w:ascii="Impact" w:hAnsi="Impact"/>
      <w:lang w:val="ru-RU"/>
    </w:rPr>
  </w:style>
  <w:style w:type="character" w:customStyle="1" w:styleId="FontStyle46">
    <w:name w:val="Font Style46"/>
    <w:basedOn w:val="a0"/>
    <w:rsid w:val="002330D3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23">
    <w:name w:val="Style23"/>
    <w:basedOn w:val="a"/>
    <w:rsid w:val="002330D3"/>
    <w:pPr>
      <w:jc w:val="center"/>
    </w:pPr>
    <w:rPr>
      <w:rFonts w:ascii="Impact" w:hAnsi="Impact"/>
      <w:lang w:val="ru-RU"/>
    </w:rPr>
  </w:style>
  <w:style w:type="character" w:customStyle="1" w:styleId="FontStyle43">
    <w:name w:val="Font Style43"/>
    <w:basedOn w:val="a0"/>
    <w:rsid w:val="002330D3"/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Style25">
    <w:name w:val="Style25"/>
    <w:basedOn w:val="a"/>
    <w:rsid w:val="002330D3"/>
    <w:pPr>
      <w:spacing w:line="240" w:lineRule="exact"/>
      <w:ind w:firstLine="336"/>
      <w:jc w:val="both"/>
    </w:pPr>
    <w:rPr>
      <w:rFonts w:ascii="Microsoft Sans Serif" w:hAnsi="Microsoft Sans Serif"/>
      <w:lang w:val="ru-RU"/>
    </w:rPr>
  </w:style>
  <w:style w:type="character" w:customStyle="1" w:styleId="FontStyle104">
    <w:name w:val="Font Style104"/>
    <w:basedOn w:val="a0"/>
    <w:rsid w:val="002330D3"/>
    <w:rPr>
      <w:rFonts w:ascii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rsid w:val="002330D3"/>
    <w:pPr>
      <w:spacing w:line="256" w:lineRule="exact"/>
      <w:jc w:val="both"/>
    </w:pPr>
    <w:rPr>
      <w:rFonts w:ascii="Impact" w:hAnsi="Impact"/>
      <w:lang w:val="ru-RU"/>
    </w:rPr>
  </w:style>
  <w:style w:type="paragraph" w:styleId="afd">
    <w:name w:val="Normal (Web)"/>
    <w:basedOn w:val="a"/>
    <w:rsid w:val="002330D3"/>
    <w:pPr>
      <w:suppressAutoHyphens/>
      <w:autoSpaceDE/>
      <w:autoSpaceDN/>
      <w:adjustRightInd/>
      <w:spacing w:before="280" w:after="280"/>
    </w:pPr>
    <w:rPr>
      <w:rFonts w:ascii="Arial" w:hAnsi="Arial" w:cs="Arial"/>
      <w:kern w:val="1"/>
      <w:sz w:val="20"/>
      <w:szCs w:val="20"/>
      <w:lang w:val="ru-RU" w:bidi="hi-IN"/>
    </w:rPr>
  </w:style>
  <w:style w:type="paragraph" w:customStyle="1" w:styleId="Zag3">
    <w:name w:val="Zag_3"/>
    <w:basedOn w:val="a"/>
    <w:rsid w:val="002330D3"/>
    <w:pPr>
      <w:spacing w:after="68" w:line="282" w:lineRule="exact"/>
      <w:jc w:val="center"/>
    </w:pPr>
    <w:rPr>
      <w:i/>
      <w:iCs/>
      <w:color w:val="000000"/>
    </w:rPr>
  </w:style>
  <w:style w:type="paragraph" w:customStyle="1" w:styleId="11">
    <w:name w:val="Абзац списка1"/>
    <w:basedOn w:val="a"/>
    <w:rsid w:val="002330D3"/>
    <w:pPr>
      <w:widowControl/>
      <w:autoSpaceDE/>
      <w:autoSpaceDN/>
      <w:adjustRightInd/>
      <w:ind w:left="720" w:firstLine="709"/>
      <w:jc w:val="both"/>
    </w:pPr>
    <w:rPr>
      <w:rFonts w:eastAsia="Calibri"/>
      <w:lang w:eastAsia="en-US"/>
    </w:rPr>
  </w:style>
  <w:style w:type="paragraph" w:customStyle="1" w:styleId="style1">
    <w:name w:val="style1"/>
    <w:basedOn w:val="a"/>
    <w:rsid w:val="002330D3"/>
    <w:pPr>
      <w:widowControl/>
      <w:autoSpaceDE/>
      <w:autoSpaceDN/>
      <w:adjustRightInd/>
      <w:spacing w:before="30" w:after="30"/>
    </w:pPr>
    <w:rPr>
      <w:sz w:val="20"/>
      <w:szCs w:val="20"/>
      <w:lang w:val="ru-RU"/>
    </w:rPr>
  </w:style>
  <w:style w:type="character" w:customStyle="1" w:styleId="zag110">
    <w:name w:val="zag11"/>
    <w:basedOn w:val="a0"/>
    <w:rsid w:val="002330D3"/>
  </w:style>
  <w:style w:type="character" w:styleId="afe">
    <w:name w:val="Emphasis"/>
    <w:basedOn w:val="a0"/>
    <w:qFormat/>
    <w:rsid w:val="002330D3"/>
    <w:rPr>
      <w:i/>
      <w:iCs/>
    </w:rPr>
  </w:style>
  <w:style w:type="paragraph" w:customStyle="1" w:styleId="110">
    <w:name w:val="Заголовок 11"/>
    <w:basedOn w:val="a"/>
    <w:rsid w:val="002330D3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Calibri"/>
      <w:b/>
      <w:bCs/>
      <w:color w:val="003C80"/>
      <w:kern w:val="36"/>
      <w:sz w:val="48"/>
      <w:szCs w:val="48"/>
      <w:lang w:val="ru-RU"/>
    </w:rPr>
  </w:style>
  <w:style w:type="paragraph" w:customStyle="1" w:styleId="aff">
    <w:name w:val="Новый"/>
    <w:basedOn w:val="a"/>
    <w:rsid w:val="002330D3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lang w:val="ru-RU"/>
    </w:rPr>
  </w:style>
  <w:style w:type="paragraph" w:customStyle="1" w:styleId="26">
    <w:name w:val="Абзац списка2"/>
    <w:basedOn w:val="a"/>
    <w:rsid w:val="002330D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27">
    <w:name w:val="List 2"/>
    <w:basedOn w:val="a"/>
    <w:rsid w:val="002330D3"/>
    <w:pPr>
      <w:widowControl/>
      <w:autoSpaceDE/>
      <w:autoSpaceDN/>
      <w:adjustRightInd/>
      <w:ind w:left="566" w:hanging="283"/>
    </w:pPr>
    <w:rPr>
      <w:lang w:val="ru-RU"/>
    </w:rPr>
  </w:style>
  <w:style w:type="paragraph" w:styleId="aff0">
    <w:name w:val="Body Text First Indent"/>
    <w:basedOn w:val="af1"/>
    <w:link w:val="aff1"/>
    <w:rsid w:val="002330D3"/>
    <w:pPr>
      <w:ind w:firstLine="210"/>
    </w:pPr>
  </w:style>
  <w:style w:type="character" w:customStyle="1" w:styleId="aff1">
    <w:name w:val="Красная строка Знак"/>
    <w:basedOn w:val="af2"/>
    <w:link w:val="aff0"/>
    <w:rsid w:val="002330D3"/>
  </w:style>
  <w:style w:type="paragraph" w:styleId="2">
    <w:name w:val="List Bullet 2"/>
    <w:basedOn w:val="a"/>
    <w:rsid w:val="002330D3"/>
    <w:pPr>
      <w:widowControl/>
      <w:numPr>
        <w:numId w:val="22"/>
      </w:numPr>
      <w:autoSpaceDE/>
      <w:autoSpaceDN/>
      <w:adjustRightInd/>
    </w:pPr>
    <w:rPr>
      <w:lang w:val="ru-RU"/>
    </w:rPr>
  </w:style>
  <w:style w:type="paragraph" w:styleId="28">
    <w:name w:val="Body Text First Indent 2"/>
    <w:basedOn w:val="a7"/>
    <w:link w:val="29"/>
    <w:rsid w:val="002330D3"/>
    <w:pPr>
      <w:ind w:firstLine="210"/>
    </w:pPr>
  </w:style>
  <w:style w:type="character" w:customStyle="1" w:styleId="29">
    <w:name w:val="Красная строка 2 Знак"/>
    <w:basedOn w:val="a8"/>
    <w:link w:val="28"/>
    <w:rsid w:val="002330D3"/>
  </w:style>
  <w:style w:type="paragraph" w:customStyle="1" w:styleId="31">
    <w:name w:val="Абзац списка3"/>
    <w:basedOn w:val="a"/>
    <w:rsid w:val="002330D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ff2">
    <w:name w:val="List Paragraph"/>
    <w:basedOn w:val="a"/>
    <w:qFormat/>
    <w:rsid w:val="002330D3"/>
    <w:pPr>
      <w:widowControl/>
      <w:autoSpaceDE/>
      <w:autoSpaceDN/>
      <w:adjustRightInd/>
      <w:ind w:left="708"/>
    </w:pPr>
    <w:rPr>
      <w:lang w:val="ru-RU"/>
    </w:rPr>
  </w:style>
  <w:style w:type="paragraph" w:customStyle="1" w:styleId="Style10">
    <w:name w:val="Style1"/>
    <w:basedOn w:val="a"/>
    <w:rsid w:val="002330D3"/>
    <w:rPr>
      <w:lang w:val="ru-RU"/>
    </w:rPr>
  </w:style>
  <w:style w:type="paragraph" w:customStyle="1" w:styleId="12">
    <w:name w:val="Без интервала1"/>
    <w:rsid w:val="002330D3"/>
    <w:pPr>
      <w:spacing w:after="0" w:line="240" w:lineRule="auto"/>
    </w:pPr>
    <w:rPr>
      <w:rFonts w:ascii="Calibri" w:eastAsia="Times New Roman" w:hAnsi="Calibri" w:cs="Times New Roman"/>
    </w:rPr>
  </w:style>
  <w:style w:type="character" w:styleId="aff3">
    <w:name w:val="Hyperlink"/>
    <w:basedOn w:val="a0"/>
    <w:rsid w:val="002330D3"/>
    <w:rPr>
      <w:color w:val="0000FF"/>
      <w:u w:val="single"/>
    </w:rPr>
  </w:style>
  <w:style w:type="character" w:styleId="aff4">
    <w:name w:val="FollowedHyperlink"/>
    <w:basedOn w:val="a0"/>
    <w:rsid w:val="002330D3"/>
    <w:rPr>
      <w:color w:val="800080"/>
      <w:u w:val="single"/>
    </w:rPr>
  </w:style>
  <w:style w:type="paragraph" w:customStyle="1" w:styleId="210">
    <w:name w:val="Основной текст 21"/>
    <w:basedOn w:val="a"/>
    <w:rsid w:val="002330D3"/>
    <w:pPr>
      <w:suppressAutoHyphens/>
      <w:autoSpaceDE/>
      <w:autoSpaceDN/>
      <w:adjustRightInd/>
      <w:jc w:val="both"/>
    </w:pPr>
    <w:rPr>
      <w:rFonts w:eastAsia="Lucida Sans Unicode" w:cs="Tahoma"/>
      <w:i/>
      <w:kern w:val="1"/>
      <w:lang w:val="ru-RU" w:eastAsia="hi-IN" w:bidi="hi-IN"/>
    </w:rPr>
  </w:style>
  <w:style w:type="paragraph" w:styleId="32">
    <w:name w:val="Body Text Indent 3"/>
    <w:basedOn w:val="a"/>
    <w:link w:val="33"/>
    <w:rsid w:val="002330D3"/>
    <w:pPr>
      <w:widowControl/>
      <w:autoSpaceDE/>
      <w:autoSpaceDN/>
      <w:adjustRightInd/>
      <w:spacing w:after="120"/>
      <w:ind w:left="283"/>
    </w:pPr>
    <w:rPr>
      <w:sz w:val="16"/>
      <w:szCs w:val="16"/>
      <w:lang w:val="ru-RU"/>
    </w:rPr>
  </w:style>
  <w:style w:type="character" w:customStyle="1" w:styleId="33">
    <w:name w:val="Основной текст с отступом 3 Знак"/>
    <w:basedOn w:val="a0"/>
    <w:link w:val="32"/>
    <w:rsid w:val="002330D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0A65F-65DD-45E0-8841-114E1463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19445</Words>
  <Characters>110837</Characters>
  <Application>Microsoft Office Word</Application>
  <DocSecurity>0</DocSecurity>
  <Lines>923</Lines>
  <Paragraphs>260</Paragraphs>
  <ScaleCrop>false</ScaleCrop>
  <Company>школа</Company>
  <LinksUpToDate>false</LinksUpToDate>
  <CharactersWithSpaces>130022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3</cp:revision>
  <cp:lastPrinted>2011-07-27T19:17:00Z</cp:lastPrinted>
  <dcterms:created xsi:type="dcterms:W3CDTF">2011-07-27T19:11:00Z</dcterms:created>
  <dcterms:modified xsi:type="dcterms:W3CDTF">2011-07-27T19:28:00Z</dcterms:modified>
</cp:coreProperties>
</file>